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CA" w:rsidRDefault="004979CA" w:rsidP="00E52FB4">
      <w:pPr>
        <w:autoSpaceDE w:val="0"/>
        <w:autoSpaceDN w:val="0"/>
        <w:adjustRightInd w:val="0"/>
        <w:spacing w:before="108" w:after="108"/>
        <w:ind w:firstLine="0"/>
        <w:jc w:val="center"/>
        <w:outlineLvl w:val="0"/>
        <w:rPr>
          <w:b/>
          <w:bCs/>
          <w:color w:val="000080"/>
          <w:u w:val="single"/>
        </w:rPr>
      </w:pPr>
      <w:r>
        <w:rPr>
          <w:b/>
          <w:bCs/>
          <w:noProof/>
          <w:color w:val="000080"/>
          <w:u w:val="single"/>
        </w:rPr>
        <w:drawing>
          <wp:inline distT="0" distB="0" distL="0" distR="0">
            <wp:extent cx="6479540" cy="8891369"/>
            <wp:effectExtent l="0" t="0" r="0" b="0"/>
            <wp:docPr id="1" name="Рисунок 1" descr="C:\Users\1\Desktop\сайт17-18\сайт\документы\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сайт17-18\сайт\документы\устав.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8891369"/>
                    </a:xfrm>
                    <a:prstGeom prst="rect">
                      <a:avLst/>
                    </a:prstGeom>
                    <a:noFill/>
                    <a:ln>
                      <a:noFill/>
                    </a:ln>
                  </pic:spPr>
                </pic:pic>
              </a:graphicData>
            </a:graphic>
          </wp:inline>
        </w:drawing>
      </w:r>
      <w:bookmarkStart w:id="0" w:name="_GoBack"/>
      <w:bookmarkEnd w:id="0"/>
    </w:p>
    <w:p w:rsidR="00EA4D5E" w:rsidRPr="00542FB6" w:rsidRDefault="00E52FB4" w:rsidP="00E52FB4">
      <w:pPr>
        <w:autoSpaceDE w:val="0"/>
        <w:autoSpaceDN w:val="0"/>
        <w:adjustRightInd w:val="0"/>
        <w:spacing w:before="108" w:after="108"/>
        <w:ind w:firstLine="0"/>
        <w:jc w:val="center"/>
        <w:outlineLvl w:val="0"/>
        <w:rPr>
          <w:b/>
          <w:bCs/>
          <w:color w:val="000080"/>
          <w:u w:val="single"/>
        </w:rPr>
      </w:pPr>
      <w:r w:rsidRPr="00542FB6">
        <w:rPr>
          <w:b/>
          <w:bCs/>
          <w:color w:val="000080"/>
          <w:u w:val="single"/>
        </w:rPr>
        <w:lastRenderedPageBreak/>
        <w:t>Оглавление</w:t>
      </w:r>
    </w:p>
    <w:p w:rsidR="00840D5A" w:rsidRDefault="00840D5A" w:rsidP="00E52FB4">
      <w:pPr>
        <w:autoSpaceDE w:val="0"/>
        <w:autoSpaceDN w:val="0"/>
        <w:adjustRightInd w:val="0"/>
        <w:spacing w:before="108" w:after="108"/>
        <w:ind w:firstLine="0"/>
        <w:jc w:val="center"/>
        <w:outlineLvl w:val="0"/>
        <w:rPr>
          <w:b/>
          <w:bCs/>
          <w:color w:val="000080"/>
        </w:rPr>
      </w:pPr>
    </w:p>
    <w:p w:rsidR="00E52FB4" w:rsidRDefault="00EB13E4" w:rsidP="00FC7C93">
      <w:pPr>
        <w:numPr>
          <w:ilvl w:val="0"/>
          <w:numId w:val="3"/>
        </w:numPr>
        <w:autoSpaceDE w:val="0"/>
        <w:autoSpaceDN w:val="0"/>
        <w:adjustRightInd w:val="0"/>
        <w:spacing w:before="108" w:after="108" w:line="360" w:lineRule="auto"/>
        <w:outlineLvl w:val="0"/>
        <w:rPr>
          <w:b/>
          <w:bCs/>
          <w:color w:val="000080"/>
        </w:rPr>
      </w:pPr>
      <w:r>
        <w:rPr>
          <w:b/>
          <w:bCs/>
          <w:color w:val="000080"/>
        </w:rPr>
        <w:t>Общие положения</w:t>
      </w:r>
      <w:r w:rsidR="00840D5A">
        <w:rPr>
          <w:b/>
          <w:bCs/>
          <w:color w:val="000080"/>
        </w:rPr>
        <w:t>……………………………………………………………</w:t>
      </w:r>
      <w:r w:rsidR="003B05AF">
        <w:rPr>
          <w:b/>
          <w:bCs/>
          <w:color w:val="000080"/>
        </w:rPr>
        <w:t>…</w:t>
      </w:r>
      <w:r w:rsidR="007B69DB">
        <w:rPr>
          <w:b/>
          <w:bCs/>
          <w:color w:val="000080"/>
        </w:rPr>
        <w:t xml:space="preserve"> </w:t>
      </w:r>
      <w:r w:rsidR="00076718">
        <w:rPr>
          <w:b/>
          <w:bCs/>
          <w:color w:val="000080"/>
        </w:rPr>
        <w:t>3</w:t>
      </w:r>
    </w:p>
    <w:p w:rsidR="00EB13E4" w:rsidRDefault="00263020" w:rsidP="00FC7C93">
      <w:pPr>
        <w:numPr>
          <w:ilvl w:val="0"/>
          <w:numId w:val="3"/>
        </w:numPr>
        <w:autoSpaceDE w:val="0"/>
        <w:autoSpaceDN w:val="0"/>
        <w:adjustRightInd w:val="0"/>
        <w:spacing w:before="108" w:after="108" w:line="360" w:lineRule="auto"/>
        <w:outlineLvl w:val="0"/>
        <w:rPr>
          <w:b/>
          <w:bCs/>
          <w:color w:val="000080"/>
        </w:rPr>
      </w:pPr>
      <w:r>
        <w:rPr>
          <w:b/>
          <w:bCs/>
          <w:color w:val="000080"/>
        </w:rPr>
        <w:t>Юридический статус У</w:t>
      </w:r>
      <w:r w:rsidR="00EB13E4">
        <w:rPr>
          <w:b/>
          <w:bCs/>
          <w:color w:val="000080"/>
        </w:rPr>
        <w:t>чреждения</w:t>
      </w:r>
      <w:r w:rsidR="00840D5A">
        <w:rPr>
          <w:b/>
          <w:bCs/>
          <w:color w:val="000080"/>
        </w:rPr>
        <w:t>………………………………………….</w:t>
      </w:r>
      <w:r w:rsidR="003B05AF">
        <w:rPr>
          <w:b/>
          <w:bCs/>
          <w:color w:val="000080"/>
        </w:rPr>
        <w:t>.</w:t>
      </w:r>
      <w:r w:rsidR="00840D5A">
        <w:rPr>
          <w:b/>
          <w:bCs/>
          <w:color w:val="000080"/>
        </w:rPr>
        <w:t>.</w:t>
      </w:r>
      <w:r w:rsidR="003B05AF">
        <w:rPr>
          <w:b/>
          <w:bCs/>
          <w:color w:val="000080"/>
        </w:rPr>
        <w:t xml:space="preserve"> </w:t>
      </w:r>
      <w:r w:rsidR="007B69DB">
        <w:rPr>
          <w:b/>
          <w:bCs/>
          <w:color w:val="000080"/>
        </w:rPr>
        <w:t>3</w:t>
      </w:r>
    </w:p>
    <w:p w:rsidR="00EB13E4" w:rsidRDefault="00263020" w:rsidP="00FC7C93">
      <w:pPr>
        <w:numPr>
          <w:ilvl w:val="0"/>
          <w:numId w:val="3"/>
        </w:numPr>
        <w:autoSpaceDE w:val="0"/>
        <w:autoSpaceDN w:val="0"/>
        <w:adjustRightInd w:val="0"/>
        <w:spacing w:before="108" w:after="108" w:line="360" w:lineRule="auto"/>
        <w:outlineLvl w:val="0"/>
        <w:rPr>
          <w:b/>
          <w:bCs/>
          <w:color w:val="000080"/>
        </w:rPr>
      </w:pPr>
      <w:r>
        <w:rPr>
          <w:b/>
          <w:bCs/>
          <w:color w:val="000080"/>
        </w:rPr>
        <w:t>Основные цели и задачи У</w:t>
      </w:r>
      <w:r w:rsidR="00EB13E4">
        <w:rPr>
          <w:b/>
          <w:bCs/>
          <w:color w:val="000080"/>
        </w:rPr>
        <w:t>чреждения, типы и виды реализуемых образовательных программ</w:t>
      </w:r>
      <w:r w:rsidR="00B15FD1">
        <w:rPr>
          <w:b/>
          <w:bCs/>
          <w:color w:val="000080"/>
        </w:rPr>
        <w:t xml:space="preserve">. </w:t>
      </w:r>
      <w:r w:rsidR="006018DC">
        <w:rPr>
          <w:b/>
          <w:bCs/>
          <w:color w:val="000080"/>
        </w:rPr>
        <w:t>Содержание и ф</w:t>
      </w:r>
      <w:r w:rsidR="00B15FD1">
        <w:rPr>
          <w:b/>
          <w:bCs/>
          <w:color w:val="000080"/>
        </w:rPr>
        <w:t>ормы обучения</w:t>
      </w:r>
      <w:r w:rsidR="006018DC">
        <w:rPr>
          <w:b/>
          <w:bCs/>
          <w:color w:val="000080"/>
        </w:rPr>
        <w:t>…………</w:t>
      </w:r>
      <w:r w:rsidR="007B69DB">
        <w:rPr>
          <w:b/>
          <w:bCs/>
          <w:color w:val="000080"/>
        </w:rPr>
        <w:t>.</w:t>
      </w:r>
      <w:r w:rsidR="002B4CB3">
        <w:rPr>
          <w:b/>
          <w:bCs/>
          <w:color w:val="000080"/>
        </w:rPr>
        <w:t>..</w:t>
      </w:r>
      <w:r w:rsidR="00EB13E4">
        <w:rPr>
          <w:b/>
          <w:bCs/>
          <w:color w:val="000080"/>
        </w:rPr>
        <w:t xml:space="preserve"> </w:t>
      </w:r>
      <w:r w:rsidR="007B69DB">
        <w:rPr>
          <w:b/>
          <w:bCs/>
          <w:color w:val="000080"/>
        </w:rPr>
        <w:t>4</w:t>
      </w:r>
    </w:p>
    <w:p w:rsidR="00840D5A" w:rsidRDefault="009E4AFB" w:rsidP="00FC7C93">
      <w:pPr>
        <w:numPr>
          <w:ilvl w:val="0"/>
          <w:numId w:val="3"/>
        </w:numPr>
        <w:autoSpaceDE w:val="0"/>
        <w:autoSpaceDN w:val="0"/>
        <w:adjustRightInd w:val="0"/>
        <w:spacing w:before="108" w:after="108" w:line="360" w:lineRule="auto"/>
        <w:outlineLvl w:val="0"/>
        <w:rPr>
          <w:b/>
          <w:bCs/>
          <w:color w:val="000080"/>
        </w:rPr>
      </w:pPr>
      <w:r>
        <w:rPr>
          <w:b/>
          <w:bCs/>
          <w:color w:val="000080"/>
        </w:rPr>
        <w:t xml:space="preserve">Основные характеристики организации </w:t>
      </w:r>
    </w:p>
    <w:p w:rsidR="00EB13E4" w:rsidRDefault="009E4AFB" w:rsidP="00840D5A">
      <w:pPr>
        <w:autoSpaceDE w:val="0"/>
        <w:autoSpaceDN w:val="0"/>
        <w:adjustRightInd w:val="0"/>
        <w:spacing w:before="108" w:after="108" w:line="360" w:lineRule="auto"/>
        <w:ind w:left="720" w:firstLine="0"/>
        <w:outlineLvl w:val="0"/>
        <w:rPr>
          <w:b/>
          <w:bCs/>
          <w:color w:val="000080"/>
        </w:rPr>
      </w:pPr>
      <w:r>
        <w:rPr>
          <w:b/>
          <w:bCs/>
          <w:color w:val="000080"/>
        </w:rPr>
        <w:t>образовательного процесса</w:t>
      </w:r>
      <w:r w:rsidR="00840D5A">
        <w:rPr>
          <w:b/>
          <w:bCs/>
          <w:color w:val="000080"/>
        </w:rPr>
        <w:t>……………………………………………….…</w:t>
      </w:r>
      <w:r>
        <w:rPr>
          <w:b/>
          <w:bCs/>
          <w:color w:val="000080"/>
        </w:rPr>
        <w:t>.</w:t>
      </w:r>
      <w:r w:rsidR="002B4CB3">
        <w:rPr>
          <w:b/>
          <w:bCs/>
          <w:color w:val="000080"/>
        </w:rPr>
        <w:t xml:space="preserve"> </w:t>
      </w:r>
      <w:r w:rsidR="00437DE3">
        <w:rPr>
          <w:b/>
          <w:bCs/>
          <w:color w:val="000080"/>
        </w:rPr>
        <w:t>1</w:t>
      </w:r>
      <w:r w:rsidR="001F0380">
        <w:rPr>
          <w:b/>
          <w:bCs/>
          <w:color w:val="000080"/>
        </w:rPr>
        <w:t>0</w:t>
      </w:r>
    </w:p>
    <w:p w:rsidR="009E4AFB" w:rsidRDefault="00263020" w:rsidP="00FC7C93">
      <w:pPr>
        <w:numPr>
          <w:ilvl w:val="0"/>
          <w:numId w:val="3"/>
        </w:numPr>
        <w:autoSpaceDE w:val="0"/>
        <w:autoSpaceDN w:val="0"/>
        <w:adjustRightInd w:val="0"/>
        <w:spacing w:before="108" w:after="108" w:line="360" w:lineRule="auto"/>
        <w:outlineLvl w:val="0"/>
        <w:rPr>
          <w:b/>
          <w:bCs/>
          <w:color w:val="000080"/>
        </w:rPr>
      </w:pPr>
      <w:r>
        <w:rPr>
          <w:b/>
          <w:bCs/>
          <w:color w:val="000080"/>
        </w:rPr>
        <w:t>Имущество и средства У</w:t>
      </w:r>
      <w:r w:rsidR="009E4AFB">
        <w:rPr>
          <w:b/>
          <w:bCs/>
          <w:color w:val="000080"/>
        </w:rPr>
        <w:t>чреждения</w:t>
      </w:r>
      <w:r w:rsidR="00840D5A">
        <w:rPr>
          <w:b/>
          <w:bCs/>
          <w:color w:val="000080"/>
        </w:rPr>
        <w:t>………………………………………</w:t>
      </w:r>
      <w:r w:rsidR="002B4CB3">
        <w:rPr>
          <w:b/>
          <w:bCs/>
          <w:color w:val="000080"/>
        </w:rPr>
        <w:t>... 1</w:t>
      </w:r>
      <w:r w:rsidR="001F0380">
        <w:rPr>
          <w:b/>
          <w:bCs/>
          <w:color w:val="000080"/>
        </w:rPr>
        <w:t>7</w:t>
      </w:r>
    </w:p>
    <w:p w:rsidR="00464C68" w:rsidRDefault="00464C68" w:rsidP="00FC7C93">
      <w:pPr>
        <w:numPr>
          <w:ilvl w:val="0"/>
          <w:numId w:val="3"/>
        </w:numPr>
        <w:autoSpaceDE w:val="0"/>
        <w:autoSpaceDN w:val="0"/>
        <w:adjustRightInd w:val="0"/>
        <w:spacing w:before="108" w:after="108" w:line="360" w:lineRule="auto"/>
        <w:outlineLvl w:val="0"/>
        <w:rPr>
          <w:b/>
          <w:bCs/>
          <w:color w:val="000080"/>
        </w:rPr>
      </w:pPr>
      <w:r>
        <w:rPr>
          <w:b/>
          <w:bCs/>
          <w:color w:val="000080"/>
        </w:rPr>
        <w:t>Финансова</w:t>
      </w:r>
      <w:r w:rsidR="00263020">
        <w:rPr>
          <w:b/>
          <w:bCs/>
          <w:color w:val="000080"/>
        </w:rPr>
        <w:t>я и хозяйственная деятельность У</w:t>
      </w:r>
      <w:r>
        <w:rPr>
          <w:b/>
          <w:bCs/>
          <w:color w:val="000080"/>
        </w:rPr>
        <w:t>чреждения</w:t>
      </w:r>
      <w:r w:rsidR="00840D5A">
        <w:rPr>
          <w:b/>
          <w:bCs/>
          <w:color w:val="000080"/>
        </w:rPr>
        <w:t>……………</w:t>
      </w:r>
      <w:r w:rsidR="00437DE3">
        <w:rPr>
          <w:b/>
          <w:bCs/>
          <w:color w:val="000080"/>
        </w:rPr>
        <w:t>…</w:t>
      </w:r>
      <w:r w:rsidR="00840D5A">
        <w:rPr>
          <w:b/>
          <w:bCs/>
          <w:color w:val="000080"/>
        </w:rPr>
        <w:t>.</w:t>
      </w:r>
      <w:r w:rsidR="002B4CB3">
        <w:rPr>
          <w:b/>
          <w:bCs/>
          <w:color w:val="000080"/>
        </w:rPr>
        <w:t xml:space="preserve"> </w:t>
      </w:r>
      <w:r w:rsidR="001F0380">
        <w:rPr>
          <w:b/>
          <w:bCs/>
          <w:color w:val="000080"/>
        </w:rPr>
        <w:t>18</w:t>
      </w:r>
    </w:p>
    <w:p w:rsidR="009E4AFB" w:rsidRDefault="009E4AFB" w:rsidP="00FC7C93">
      <w:pPr>
        <w:numPr>
          <w:ilvl w:val="0"/>
          <w:numId w:val="3"/>
        </w:numPr>
        <w:autoSpaceDE w:val="0"/>
        <w:autoSpaceDN w:val="0"/>
        <w:adjustRightInd w:val="0"/>
        <w:spacing w:before="108" w:after="108" w:line="360" w:lineRule="auto"/>
        <w:outlineLvl w:val="0"/>
        <w:rPr>
          <w:b/>
          <w:bCs/>
          <w:color w:val="000080"/>
        </w:rPr>
      </w:pPr>
      <w:r>
        <w:rPr>
          <w:b/>
          <w:bCs/>
          <w:color w:val="000080"/>
        </w:rPr>
        <w:t xml:space="preserve">Компетенция </w:t>
      </w:r>
      <w:r w:rsidR="00076718">
        <w:rPr>
          <w:b/>
          <w:bCs/>
          <w:color w:val="000080"/>
        </w:rPr>
        <w:t>У</w:t>
      </w:r>
      <w:r>
        <w:rPr>
          <w:b/>
          <w:bCs/>
          <w:color w:val="000080"/>
        </w:rPr>
        <w:t>чредителя</w:t>
      </w:r>
      <w:r w:rsidR="00840D5A">
        <w:rPr>
          <w:b/>
          <w:bCs/>
          <w:color w:val="000080"/>
        </w:rPr>
        <w:t>………………………………………………….…</w:t>
      </w:r>
      <w:r w:rsidR="001F0380">
        <w:rPr>
          <w:b/>
          <w:bCs/>
          <w:color w:val="000080"/>
        </w:rPr>
        <w:t>18</w:t>
      </w:r>
    </w:p>
    <w:p w:rsidR="009E4AFB" w:rsidRDefault="009E4AFB" w:rsidP="00FC7C93">
      <w:pPr>
        <w:numPr>
          <w:ilvl w:val="0"/>
          <w:numId w:val="3"/>
        </w:numPr>
        <w:autoSpaceDE w:val="0"/>
        <w:autoSpaceDN w:val="0"/>
        <w:adjustRightInd w:val="0"/>
        <w:spacing w:before="108" w:after="108" w:line="360" w:lineRule="auto"/>
        <w:outlineLvl w:val="0"/>
        <w:rPr>
          <w:b/>
          <w:bCs/>
          <w:color w:val="000080"/>
        </w:rPr>
      </w:pPr>
      <w:r>
        <w:rPr>
          <w:b/>
          <w:bCs/>
          <w:color w:val="000080"/>
        </w:rPr>
        <w:t>Компетенция</w:t>
      </w:r>
      <w:r w:rsidR="00BE1330">
        <w:rPr>
          <w:b/>
          <w:bCs/>
          <w:color w:val="000080"/>
        </w:rPr>
        <w:t>,</w:t>
      </w:r>
      <w:r>
        <w:rPr>
          <w:b/>
          <w:bCs/>
          <w:color w:val="000080"/>
        </w:rPr>
        <w:t xml:space="preserve"> </w:t>
      </w:r>
      <w:r w:rsidR="00BE1330">
        <w:rPr>
          <w:b/>
          <w:bCs/>
          <w:color w:val="000080"/>
        </w:rPr>
        <w:t>права</w:t>
      </w:r>
      <w:r w:rsidR="0083257D">
        <w:rPr>
          <w:b/>
          <w:bCs/>
          <w:color w:val="000080"/>
        </w:rPr>
        <w:t>, обязанности и ответственность</w:t>
      </w:r>
      <w:r w:rsidR="00BE1330">
        <w:rPr>
          <w:b/>
          <w:bCs/>
          <w:color w:val="000080"/>
        </w:rPr>
        <w:t xml:space="preserve"> </w:t>
      </w:r>
      <w:r>
        <w:rPr>
          <w:b/>
          <w:bCs/>
          <w:color w:val="000080"/>
        </w:rPr>
        <w:t>Учреждения</w:t>
      </w:r>
      <w:r w:rsidR="00076718">
        <w:rPr>
          <w:b/>
          <w:bCs/>
          <w:color w:val="000080"/>
        </w:rPr>
        <w:t>……………………………</w:t>
      </w:r>
      <w:r w:rsidR="00BE1330">
        <w:rPr>
          <w:b/>
          <w:bCs/>
          <w:color w:val="000080"/>
        </w:rPr>
        <w:t>……………………………………</w:t>
      </w:r>
      <w:r w:rsidR="00437DE3">
        <w:rPr>
          <w:b/>
          <w:bCs/>
          <w:color w:val="000080"/>
        </w:rPr>
        <w:t>.</w:t>
      </w:r>
      <w:r w:rsidR="00BE1330">
        <w:rPr>
          <w:b/>
          <w:bCs/>
          <w:color w:val="000080"/>
        </w:rPr>
        <w:t>…</w:t>
      </w:r>
      <w:r w:rsidR="001F0380">
        <w:rPr>
          <w:b/>
          <w:bCs/>
          <w:color w:val="000080"/>
        </w:rPr>
        <w:t>19</w:t>
      </w:r>
    </w:p>
    <w:p w:rsidR="009E4AFB" w:rsidRDefault="009E4AFB" w:rsidP="00FC7C93">
      <w:pPr>
        <w:numPr>
          <w:ilvl w:val="0"/>
          <w:numId w:val="3"/>
        </w:numPr>
        <w:autoSpaceDE w:val="0"/>
        <w:autoSpaceDN w:val="0"/>
        <w:adjustRightInd w:val="0"/>
        <w:spacing w:before="108" w:after="108" w:line="360" w:lineRule="auto"/>
        <w:outlineLvl w:val="0"/>
        <w:rPr>
          <w:b/>
          <w:bCs/>
          <w:color w:val="000080"/>
        </w:rPr>
      </w:pPr>
      <w:r>
        <w:rPr>
          <w:b/>
          <w:bCs/>
          <w:color w:val="000080"/>
        </w:rPr>
        <w:t>Порядок управления Учреждением</w:t>
      </w:r>
      <w:r w:rsidR="00840D5A">
        <w:rPr>
          <w:b/>
          <w:bCs/>
          <w:color w:val="000080"/>
        </w:rPr>
        <w:t>………………………………………</w:t>
      </w:r>
      <w:r w:rsidR="00437DE3">
        <w:rPr>
          <w:b/>
          <w:bCs/>
          <w:color w:val="000080"/>
        </w:rPr>
        <w:t>...2</w:t>
      </w:r>
      <w:r w:rsidR="001F0380">
        <w:rPr>
          <w:b/>
          <w:bCs/>
          <w:color w:val="000080"/>
        </w:rPr>
        <w:t>3</w:t>
      </w:r>
    </w:p>
    <w:p w:rsidR="00840D5A" w:rsidRDefault="009E4AFB" w:rsidP="00FC7C93">
      <w:pPr>
        <w:numPr>
          <w:ilvl w:val="0"/>
          <w:numId w:val="3"/>
        </w:numPr>
        <w:autoSpaceDE w:val="0"/>
        <w:autoSpaceDN w:val="0"/>
        <w:adjustRightInd w:val="0"/>
        <w:spacing w:before="108" w:after="108" w:line="360" w:lineRule="auto"/>
        <w:outlineLvl w:val="0"/>
        <w:rPr>
          <w:b/>
          <w:bCs/>
          <w:color w:val="000080"/>
        </w:rPr>
      </w:pPr>
      <w:r>
        <w:rPr>
          <w:b/>
          <w:bCs/>
          <w:color w:val="000080"/>
        </w:rPr>
        <w:t xml:space="preserve">Комплектование Учреждения работниками, </w:t>
      </w:r>
    </w:p>
    <w:p w:rsidR="009E4AFB" w:rsidRDefault="009E4AFB" w:rsidP="00840D5A">
      <w:pPr>
        <w:autoSpaceDE w:val="0"/>
        <w:autoSpaceDN w:val="0"/>
        <w:adjustRightInd w:val="0"/>
        <w:spacing w:before="108" w:after="108" w:line="360" w:lineRule="auto"/>
        <w:ind w:left="720" w:firstLine="0"/>
        <w:outlineLvl w:val="0"/>
        <w:rPr>
          <w:b/>
          <w:bCs/>
          <w:color w:val="000080"/>
        </w:rPr>
      </w:pPr>
      <w:r>
        <w:rPr>
          <w:b/>
          <w:bCs/>
          <w:color w:val="000080"/>
        </w:rPr>
        <w:t>условия их труда</w:t>
      </w:r>
      <w:r w:rsidR="00840D5A">
        <w:rPr>
          <w:b/>
          <w:bCs/>
          <w:color w:val="000080"/>
        </w:rPr>
        <w:t>………………………………………………………………</w:t>
      </w:r>
      <w:r w:rsidR="00437DE3">
        <w:rPr>
          <w:b/>
          <w:bCs/>
          <w:color w:val="000080"/>
        </w:rPr>
        <w:t>.</w:t>
      </w:r>
      <w:r w:rsidR="001F0380">
        <w:rPr>
          <w:b/>
          <w:bCs/>
          <w:color w:val="000080"/>
        </w:rPr>
        <w:t>27</w:t>
      </w:r>
    </w:p>
    <w:p w:rsidR="00840D5A" w:rsidRDefault="009E4AFB" w:rsidP="00FC7C93">
      <w:pPr>
        <w:numPr>
          <w:ilvl w:val="0"/>
          <w:numId w:val="3"/>
        </w:numPr>
        <w:autoSpaceDE w:val="0"/>
        <w:autoSpaceDN w:val="0"/>
        <w:adjustRightInd w:val="0"/>
        <w:spacing w:before="108" w:after="108" w:line="360" w:lineRule="auto"/>
        <w:outlineLvl w:val="0"/>
        <w:rPr>
          <w:b/>
          <w:bCs/>
          <w:color w:val="000080"/>
        </w:rPr>
      </w:pPr>
      <w:r>
        <w:rPr>
          <w:b/>
          <w:bCs/>
          <w:color w:val="000080"/>
        </w:rPr>
        <w:t xml:space="preserve">Участники образовательного процесса, </w:t>
      </w:r>
    </w:p>
    <w:p w:rsidR="009E4AFB" w:rsidRDefault="009E4AFB" w:rsidP="00840D5A">
      <w:pPr>
        <w:autoSpaceDE w:val="0"/>
        <w:autoSpaceDN w:val="0"/>
        <w:adjustRightInd w:val="0"/>
        <w:spacing w:before="108" w:after="108" w:line="360" w:lineRule="auto"/>
        <w:ind w:left="720" w:firstLine="0"/>
        <w:outlineLvl w:val="0"/>
        <w:rPr>
          <w:b/>
          <w:bCs/>
          <w:color w:val="000080"/>
        </w:rPr>
      </w:pPr>
      <w:r>
        <w:rPr>
          <w:b/>
          <w:bCs/>
          <w:color w:val="000080"/>
        </w:rPr>
        <w:t>их права и обязанности</w:t>
      </w:r>
      <w:r w:rsidR="00840D5A">
        <w:rPr>
          <w:b/>
          <w:bCs/>
          <w:color w:val="000080"/>
        </w:rPr>
        <w:t>………………………………………………………</w:t>
      </w:r>
      <w:r w:rsidR="00437DE3">
        <w:rPr>
          <w:b/>
          <w:bCs/>
          <w:color w:val="000080"/>
        </w:rPr>
        <w:t>..</w:t>
      </w:r>
      <w:r w:rsidR="001F0380">
        <w:rPr>
          <w:b/>
          <w:bCs/>
          <w:color w:val="000080"/>
        </w:rPr>
        <w:t>28</w:t>
      </w:r>
    </w:p>
    <w:p w:rsidR="00437DE3" w:rsidRDefault="00437DE3" w:rsidP="00FC7C93">
      <w:pPr>
        <w:numPr>
          <w:ilvl w:val="0"/>
          <w:numId w:val="3"/>
        </w:numPr>
        <w:autoSpaceDE w:val="0"/>
        <w:autoSpaceDN w:val="0"/>
        <w:adjustRightInd w:val="0"/>
        <w:spacing w:before="108" w:after="108"/>
        <w:outlineLvl w:val="0"/>
        <w:rPr>
          <w:b/>
          <w:bCs/>
          <w:color w:val="000080"/>
        </w:rPr>
      </w:pPr>
      <w:r>
        <w:rPr>
          <w:b/>
          <w:bCs/>
          <w:color w:val="000080"/>
        </w:rPr>
        <w:t>Академические п</w:t>
      </w:r>
      <w:r w:rsidRPr="0090352A">
        <w:rPr>
          <w:b/>
          <w:bCs/>
          <w:color w:val="000080"/>
        </w:rPr>
        <w:t>рава</w:t>
      </w:r>
      <w:r>
        <w:rPr>
          <w:b/>
          <w:bCs/>
          <w:color w:val="000080"/>
        </w:rPr>
        <w:t xml:space="preserve"> и обязанности</w:t>
      </w:r>
      <w:r w:rsidRPr="0090352A">
        <w:rPr>
          <w:b/>
          <w:bCs/>
          <w:color w:val="000080"/>
        </w:rPr>
        <w:t xml:space="preserve"> работников Учреждения, </w:t>
      </w:r>
    </w:p>
    <w:p w:rsidR="009E4AFB" w:rsidRDefault="00437DE3" w:rsidP="00437DE3">
      <w:pPr>
        <w:autoSpaceDE w:val="0"/>
        <w:autoSpaceDN w:val="0"/>
        <w:adjustRightInd w:val="0"/>
        <w:spacing w:before="108" w:after="108"/>
        <w:ind w:firstLine="0"/>
        <w:outlineLvl w:val="0"/>
        <w:rPr>
          <w:b/>
          <w:bCs/>
          <w:color w:val="000080"/>
        </w:rPr>
      </w:pPr>
      <w:r>
        <w:rPr>
          <w:b/>
          <w:bCs/>
          <w:color w:val="000080"/>
        </w:rPr>
        <w:t xml:space="preserve">    </w:t>
      </w:r>
      <w:r w:rsidRPr="0090352A">
        <w:rPr>
          <w:b/>
          <w:bCs/>
          <w:color w:val="000080"/>
        </w:rPr>
        <w:t>их социальные гарантии и льготы</w:t>
      </w:r>
      <w:r w:rsidR="00840D5A">
        <w:rPr>
          <w:b/>
          <w:bCs/>
          <w:color w:val="000080"/>
        </w:rPr>
        <w:t>…………………………………</w:t>
      </w:r>
      <w:r>
        <w:rPr>
          <w:b/>
          <w:bCs/>
          <w:color w:val="000080"/>
        </w:rPr>
        <w:t>………..</w:t>
      </w:r>
      <w:r w:rsidR="00840D5A">
        <w:rPr>
          <w:b/>
          <w:bCs/>
          <w:color w:val="000080"/>
        </w:rPr>
        <w:t>..</w:t>
      </w:r>
      <w:r w:rsidR="002B4CB3">
        <w:rPr>
          <w:b/>
          <w:bCs/>
          <w:color w:val="000080"/>
        </w:rPr>
        <w:t>.</w:t>
      </w:r>
      <w:r w:rsidR="00840D5A">
        <w:rPr>
          <w:b/>
          <w:bCs/>
          <w:color w:val="000080"/>
        </w:rPr>
        <w:t>.</w:t>
      </w:r>
      <w:r>
        <w:rPr>
          <w:b/>
          <w:bCs/>
          <w:color w:val="000080"/>
        </w:rPr>
        <w:t>. 3</w:t>
      </w:r>
      <w:r w:rsidR="007B69DB">
        <w:rPr>
          <w:b/>
          <w:bCs/>
          <w:color w:val="000080"/>
        </w:rPr>
        <w:t>1</w:t>
      </w:r>
    </w:p>
    <w:p w:rsidR="00437DE3" w:rsidRPr="00437DE3" w:rsidRDefault="00437DE3" w:rsidP="00437DE3">
      <w:pPr>
        <w:autoSpaceDE w:val="0"/>
        <w:autoSpaceDN w:val="0"/>
        <w:adjustRightInd w:val="0"/>
        <w:spacing w:before="108" w:after="108"/>
        <w:ind w:firstLine="0"/>
        <w:outlineLvl w:val="0"/>
        <w:rPr>
          <w:b/>
          <w:bCs/>
          <w:color w:val="000080"/>
          <w:sz w:val="4"/>
          <w:szCs w:val="4"/>
        </w:rPr>
      </w:pPr>
    </w:p>
    <w:p w:rsidR="00840D5A" w:rsidRDefault="009E4AFB" w:rsidP="00FC7C93">
      <w:pPr>
        <w:numPr>
          <w:ilvl w:val="0"/>
          <w:numId w:val="3"/>
        </w:numPr>
        <w:autoSpaceDE w:val="0"/>
        <w:autoSpaceDN w:val="0"/>
        <w:adjustRightInd w:val="0"/>
        <w:spacing w:before="108" w:after="108" w:line="360" w:lineRule="auto"/>
        <w:outlineLvl w:val="0"/>
        <w:rPr>
          <w:b/>
          <w:bCs/>
          <w:color w:val="000080"/>
        </w:rPr>
      </w:pPr>
      <w:r>
        <w:rPr>
          <w:b/>
          <w:bCs/>
          <w:color w:val="000080"/>
        </w:rPr>
        <w:t xml:space="preserve">Защита персональных данных участников </w:t>
      </w:r>
    </w:p>
    <w:p w:rsidR="009E4AFB" w:rsidRDefault="009E4AFB" w:rsidP="00840D5A">
      <w:pPr>
        <w:autoSpaceDE w:val="0"/>
        <w:autoSpaceDN w:val="0"/>
        <w:adjustRightInd w:val="0"/>
        <w:spacing w:before="108" w:after="108" w:line="360" w:lineRule="auto"/>
        <w:ind w:left="720" w:firstLine="0"/>
        <w:outlineLvl w:val="0"/>
        <w:rPr>
          <w:b/>
          <w:bCs/>
          <w:color w:val="000080"/>
        </w:rPr>
      </w:pPr>
      <w:r>
        <w:rPr>
          <w:b/>
          <w:bCs/>
          <w:color w:val="000080"/>
        </w:rPr>
        <w:t>образовательного процесса</w:t>
      </w:r>
      <w:r w:rsidR="00840D5A">
        <w:rPr>
          <w:b/>
          <w:bCs/>
          <w:color w:val="000080"/>
        </w:rPr>
        <w:t>…………………………………………………</w:t>
      </w:r>
      <w:r w:rsidR="007B69DB">
        <w:rPr>
          <w:b/>
          <w:bCs/>
          <w:color w:val="000080"/>
        </w:rPr>
        <w:t>...</w:t>
      </w:r>
      <w:r w:rsidR="00437DE3">
        <w:rPr>
          <w:b/>
          <w:bCs/>
          <w:color w:val="000080"/>
        </w:rPr>
        <w:t>3</w:t>
      </w:r>
      <w:r w:rsidR="002854ED">
        <w:rPr>
          <w:b/>
          <w:bCs/>
          <w:color w:val="000080"/>
        </w:rPr>
        <w:t>4</w:t>
      </w:r>
    </w:p>
    <w:p w:rsidR="009E4AFB" w:rsidRDefault="009E4AFB" w:rsidP="00FC7C93">
      <w:pPr>
        <w:numPr>
          <w:ilvl w:val="0"/>
          <w:numId w:val="3"/>
        </w:numPr>
        <w:autoSpaceDE w:val="0"/>
        <w:autoSpaceDN w:val="0"/>
        <w:adjustRightInd w:val="0"/>
        <w:spacing w:before="108" w:after="108" w:line="360" w:lineRule="auto"/>
        <w:outlineLvl w:val="0"/>
        <w:rPr>
          <w:b/>
          <w:bCs/>
          <w:color w:val="000080"/>
        </w:rPr>
      </w:pPr>
      <w:r>
        <w:rPr>
          <w:b/>
          <w:bCs/>
          <w:color w:val="000080"/>
        </w:rPr>
        <w:t>Реорганизация и ликвидация Учреждения</w:t>
      </w:r>
      <w:r w:rsidR="00840D5A">
        <w:rPr>
          <w:b/>
          <w:bCs/>
          <w:color w:val="000080"/>
        </w:rPr>
        <w:t>………………………………</w:t>
      </w:r>
      <w:r w:rsidR="00076718">
        <w:rPr>
          <w:b/>
          <w:bCs/>
          <w:color w:val="000080"/>
        </w:rPr>
        <w:t>.</w:t>
      </w:r>
      <w:r w:rsidR="002B4CB3">
        <w:rPr>
          <w:b/>
          <w:bCs/>
          <w:color w:val="000080"/>
        </w:rPr>
        <w:t>..</w:t>
      </w:r>
      <w:r w:rsidR="00437DE3">
        <w:rPr>
          <w:b/>
          <w:bCs/>
          <w:color w:val="000080"/>
        </w:rPr>
        <w:t>3</w:t>
      </w:r>
      <w:r w:rsidR="007B69DB">
        <w:rPr>
          <w:b/>
          <w:bCs/>
          <w:color w:val="000080"/>
        </w:rPr>
        <w:t>4</w:t>
      </w:r>
    </w:p>
    <w:p w:rsidR="009E4AFB" w:rsidRDefault="009E4AFB" w:rsidP="00FC7C93">
      <w:pPr>
        <w:numPr>
          <w:ilvl w:val="0"/>
          <w:numId w:val="3"/>
        </w:numPr>
        <w:autoSpaceDE w:val="0"/>
        <w:autoSpaceDN w:val="0"/>
        <w:adjustRightInd w:val="0"/>
        <w:spacing w:before="108" w:after="108" w:line="360" w:lineRule="auto"/>
        <w:outlineLvl w:val="0"/>
        <w:rPr>
          <w:b/>
          <w:bCs/>
          <w:color w:val="000080"/>
        </w:rPr>
      </w:pPr>
      <w:r>
        <w:rPr>
          <w:b/>
          <w:bCs/>
          <w:color w:val="000080"/>
        </w:rPr>
        <w:t>Порядок изменения Устава</w:t>
      </w:r>
      <w:r w:rsidR="00840D5A">
        <w:rPr>
          <w:b/>
          <w:bCs/>
          <w:color w:val="000080"/>
        </w:rPr>
        <w:t>…………………………………………………</w:t>
      </w:r>
      <w:r w:rsidR="007B69DB">
        <w:rPr>
          <w:b/>
          <w:bCs/>
          <w:color w:val="000080"/>
        </w:rPr>
        <w:t>..</w:t>
      </w:r>
      <w:r w:rsidR="00076718">
        <w:rPr>
          <w:b/>
          <w:bCs/>
          <w:color w:val="000080"/>
        </w:rPr>
        <w:t>3</w:t>
      </w:r>
      <w:r w:rsidR="00CE688D">
        <w:rPr>
          <w:b/>
          <w:bCs/>
          <w:color w:val="000080"/>
        </w:rPr>
        <w:t>5</w:t>
      </w:r>
    </w:p>
    <w:p w:rsidR="00840D5A" w:rsidRDefault="009E4AFB" w:rsidP="00FC7C93">
      <w:pPr>
        <w:numPr>
          <w:ilvl w:val="0"/>
          <w:numId w:val="3"/>
        </w:numPr>
        <w:autoSpaceDE w:val="0"/>
        <w:autoSpaceDN w:val="0"/>
        <w:adjustRightInd w:val="0"/>
        <w:spacing w:before="108" w:after="108" w:line="360" w:lineRule="auto"/>
        <w:outlineLvl w:val="0"/>
        <w:rPr>
          <w:b/>
          <w:bCs/>
          <w:color w:val="000080"/>
        </w:rPr>
      </w:pPr>
      <w:r>
        <w:rPr>
          <w:b/>
          <w:bCs/>
          <w:color w:val="000080"/>
        </w:rPr>
        <w:t xml:space="preserve">Виды локальных актов, регламентирующих </w:t>
      </w:r>
    </w:p>
    <w:p w:rsidR="009E4AFB" w:rsidRDefault="009E4AFB" w:rsidP="00840D5A">
      <w:pPr>
        <w:autoSpaceDE w:val="0"/>
        <w:autoSpaceDN w:val="0"/>
        <w:adjustRightInd w:val="0"/>
        <w:spacing w:before="108" w:after="108" w:line="360" w:lineRule="auto"/>
        <w:ind w:left="720" w:firstLine="0"/>
        <w:outlineLvl w:val="0"/>
        <w:rPr>
          <w:b/>
          <w:bCs/>
          <w:color w:val="000080"/>
        </w:rPr>
      </w:pPr>
      <w:r>
        <w:rPr>
          <w:b/>
          <w:bCs/>
          <w:color w:val="000080"/>
        </w:rPr>
        <w:t>деятельность Учреждения</w:t>
      </w:r>
      <w:r w:rsidR="00840D5A">
        <w:rPr>
          <w:b/>
          <w:bCs/>
          <w:color w:val="000080"/>
        </w:rPr>
        <w:t>…………………………………………………</w:t>
      </w:r>
      <w:r w:rsidR="007B69DB">
        <w:rPr>
          <w:b/>
          <w:bCs/>
          <w:color w:val="000080"/>
        </w:rPr>
        <w:t>....</w:t>
      </w:r>
      <w:r w:rsidR="00437DE3">
        <w:rPr>
          <w:b/>
          <w:bCs/>
          <w:color w:val="000080"/>
        </w:rPr>
        <w:t>3</w:t>
      </w:r>
      <w:r w:rsidR="007B69DB">
        <w:rPr>
          <w:b/>
          <w:bCs/>
          <w:color w:val="000080"/>
        </w:rPr>
        <w:t>5</w:t>
      </w:r>
    </w:p>
    <w:p w:rsidR="00EA4D5E" w:rsidRPr="00EA4D5E" w:rsidRDefault="00EA4D5E" w:rsidP="00EB13E4">
      <w:pPr>
        <w:autoSpaceDE w:val="0"/>
        <w:autoSpaceDN w:val="0"/>
        <w:adjustRightInd w:val="0"/>
        <w:spacing w:before="108" w:after="108"/>
        <w:ind w:firstLine="0"/>
        <w:jc w:val="center"/>
        <w:outlineLvl w:val="0"/>
        <w:rPr>
          <w:b/>
          <w:bCs/>
          <w:color w:val="000080"/>
        </w:rPr>
      </w:pPr>
      <w:r w:rsidRPr="00EA4D5E">
        <w:rPr>
          <w:b/>
          <w:bCs/>
          <w:color w:val="000080"/>
        </w:rPr>
        <w:lastRenderedPageBreak/>
        <w:t>1. Общие положения</w:t>
      </w:r>
    </w:p>
    <w:p w:rsidR="00E64380" w:rsidRDefault="00901F95" w:rsidP="004F7203">
      <w:pPr>
        <w:spacing w:before="26" w:after="26"/>
        <w:ind w:firstLine="284"/>
        <w:jc w:val="both"/>
        <w:rPr>
          <w:sz w:val="24"/>
          <w:szCs w:val="24"/>
        </w:rPr>
      </w:pPr>
      <w:r w:rsidRPr="00901F95">
        <w:rPr>
          <w:sz w:val="24"/>
          <w:szCs w:val="24"/>
        </w:rPr>
        <w:t xml:space="preserve">1. Настоящий Устав регулирует деятельность муниципального казенного </w:t>
      </w:r>
      <w:r w:rsidR="00696D46">
        <w:rPr>
          <w:sz w:val="24"/>
          <w:szCs w:val="24"/>
        </w:rPr>
        <w:t>обще</w:t>
      </w:r>
      <w:r w:rsidRPr="00901F95">
        <w:rPr>
          <w:sz w:val="24"/>
          <w:szCs w:val="24"/>
        </w:rPr>
        <w:t>образовательного учреждения «Сред</w:t>
      </w:r>
      <w:r w:rsidR="0057787C">
        <w:rPr>
          <w:sz w:val="24"/>
          <w:szCs w:val="24"/>
        </w:rPr>
        <w:t xml:space="preserve">няя </w:t>
      </w:r>
      <w:r w:rsidR="000C2EC4">
        <w:rPr>
          <w:sz w:val="24"/>
          <w:szCs w:val="24"/>
        </w:rPr>
        <w:t>общеобразовательная школа №</w:t>
      </w:r>
      <w:r w:rsidRPr="00901F95">
        <w:rPr>
          <w:sz w:val="24"/>
          <w:szCs w:val="24"/>
        </w:rPr>
        <w:t>2»</w:t>
      </w:r>
      <w:r w:rsidR="000C2EC4">
        <w:rPr>
          <w:sz w:val="24"/>
          <w:szCs w:val="24"/>
        </w:rPr>
        <w:t xml:space="preserve"> </w:t>
      </w:r>
      <w:r w:rsidR="003053BE">
        <w:rPr>
          <w:sz w:val="24"/>
          <w:szCs w:val="24"/>
        </w:rPr>
        <w:t>г</w:t>
      </w:r>
      <w:r w:rsidR="000C2EC4">
        <w:rPr>
          <w:sz w:val="24"/>
          <w:szCs w:val="24"/>
        </w:rPr>
        <w:t>.</w:t>
      </w:r>
      <w:r w:rsidR="003053BE">
        <w:rPr>
          <w:sz w:val="24"/>
          <w:szCs w:val="24"/>
        </w:rPr>
        <w:t>Избербаш Республики Дагестан.</w:t>
      </w:r>
    </w:p>
    <w:p w:rsidR="00E64380" w:rsidRDefault="00901F95" w:rsidP="004F7203">
      <w:pPr>
        <w:spacing w:before="26" w:after="26"/>
        <w:ind w:firstLine="284"/>
        <w:jc w:val="both"/>
        <w:rPr>
          <w:sz w:val="24"/>
          <w:szCs w:val="24"/>
        </w:rPr>
      </w:pPr>
      <w:r w:rsidRPr="00901F95">
        <w:rPr>
          <w:sz w:val="24"/>
          <w:szCs w:val="24"/>
        </w:rPr>
        <w:t xml:space="preserve">2. </w:t>
      </w:r>
      <w:r w:rsidR="00263020">
        <w:rPr>
          <w:sz w:val="24"/>
          <w:szCs w:val="24"/>
        </w:rPr>
        <w:t xml:space="preserve"> </w:t>
      </w:r>
      <w:r w:rsidRPr="00901F95">
        <w:rPr>
          <w:bCs/>
          <w:sz w:val="24"/>
          <w:szCs w:val="24"/>
        </w:rPr>
        <w:t xml:space="preserve">Муниципальное казенное </w:t>
      </w:r>
      <w:r w:rsidR="00696D46">
        <w:rPr>
          <w:bCs/>
          <w:sz w:val="24"/>
          <w:szCs w:val="24"/>
        </w:rPr>
        <w:t>обще</w:t>
      </w:r>
      <w:r w:rsidRPr="00901F95">
        <w:rPr>
          <w:bCs/>
          <w:sz w:val="24"/>
          <w:szCs w:val="24"/>
        </w:rPr>
        <w:t>образовательное учреждение «Средн</w:t>
      </w:r>
      <w:r w:rsidR="000C2EC4">
        <w:rPr>
          <w:bCs/>
          <w:sz w:val="24"/>
          <w:szCs w:val="24"/>
        </w:rPr>
        <w:t>яя общеобразовательная школа №</w:t>
      </w:r>
      <w:r w:rsidRPr="00901F95">
        <w:rPr>
          <w:bCs/>
          <w:sz w:val="24"/>
          <w:szCs w:val="24"/>
        </w:rPr>
        <w:t>2»</w:t>
      </w:r>
      <w:r w:rsidR="00EC66D4">
        <w:rPr>
          <w:bCs/>
          <w:sz w:val="24"/>
          <w:szCs w:val="24"/>
        </w:rPr>
        <w:t xml:space="preserve"> г.</w:t>
      </w:r>
      <w:r w:rsidR="003053BE">
        <w:rPr>
          <w:bCs/>
          <w:sz w:val="24"/>
          <w:szCs w:val="24"/>
        </w:rPr>
        <w:t>Избербаш Республики Дагестан</w:t>
      </w:r>
      <w:r w:rsidRPr="00901F95">
        <w:rPr>
          <w:bCs/>
          <w:sz w:val="24"/>
          <w:szCs w:val="24"/>
        </w:rPr>
        <w:t xml:space="preserve"> </w:t>
      </w:r>
      <w:r w:rsidR="00263020">
        <w:rPr>
          <w:bCs/>
          <w:sz w:val="24"/>
          <w:szCs w:val="24"/>
        </w:rPr>
        <w:t xml:space="preserve">(далее </w:t>
      </w:r>
      <w:r w:rsidR="00E64380">
        <w:rPr>
          <w:bCs/>
          <w:sz w:val="24"/>
          <w:szCs w:val="24"/>
        </w:rPr>
        <w:t xml:space="preserve">- </w:t>
      </w:r>
      <w:r w:rsidR="00263020">
        <w:rPr>
          <w:bCs/>
          <w:sz w:val="24"/>
          <w:szCs w:val="24"/>
        </w:rPr>
        <w:t>Учреждение</w:t>
      </w:r>
      <w:r w:rsidR="00263020" w:rsidRPr="0083407F">
        <w:rPr>
          <w:bCs/>
          <w:sz w:val="24"/>
          <w:szCs w:val="24"/>
        </w:rPr>
        <w:t>)</w:t>
      </w:r>
      <w:r w:rsidR="0083407F" w:rsidRPr="0083407F">
        <w:rPr>
          <w:bCs/>
          <w:sz w:val="24"/>
          <w:szCs w:val="24"/>
        </w:rPr>
        <w:t xml:space="preserve">  является   некоммерческой   организацией,  созданной  для обеспечения и совершенствования процессов обучения, </w:t>
      </w:r>
      <w:r w:rsidR="0083407F" w:rsidRPr="00B63821">
        <w:rPr>
          <w:bCs/>
          <w:sz w:val="24"/>
          <w:szCs w:val="24"/>
        </w:rPr>
        <w:t>воспитания</w:t>
      </w:r>
      <w:r w:rsidR="000C2EC4">
        <w:rPr>
          <w:bCs/>
          <w:sz w:val="24"/>
          <w:szCs w:val="24"/>
        </w:rPr>
        <w:t xml:space="preserve"> и развития способностей  детей</w:t>
      </w:r>
      <w:r w:rsidR="00176CC6">
        <w:rPr>
          <w:bCs/>
          <w:sz w:val="24"/>
          <w:szCs w:val="24"/>
        </w:rPr>
        <w:t>,</w:t>
      </w:r>
      <w:r w:rsidR="000C2EC4">
        <w:rPr>
          <w:bCs/>
          <w:sz w:val="24"/>
          <w:szCs w:val="24"/>
        </w:rPr>
        <w:t xml:space="preserve"> </w:t>
      </w:r>
      <w:r w:rsidRPr="00B63821">
        <w:rPr>
          <w:bCs/>
          <w:sz w:val="24"/>
          <w:szCs w:val="24"/>
        </w:rPr>
        <w:t xml:space="preserve">с </w:t>
      </w:r>
      <w:r w:rsidR="00176CC6">
        <w:rPr>
          <w:b/>
          <w:bCs/>
          <w:sz w:val="24"/>
          <w:szCs w:val="24"/>
        </w:rPr>
        <w:t>целью</w:t>
      </w:r>
      <w:r w:rsidRPr="00B63821">
        <w:rPr>
          <w:bCs/>
          <w:sz w:val="24"/>
          <w:szCs w:val="24"/>
        </w:rPr>
        <w:t xml:space="preserve"> оказания муниципальных услуг, выполнения работ и исполнения муниципальных функций</w:t>
      </w:r>
      <w:r w:rsidR="00176CC6">
        <w:rPr>
          <w:bCs/>
          <w:sz w:val="24"/>
          <w:szCs w:val="24"/>
        </w:rPr>
        <w:t>,</w:t>
      </w:r>
      <w:r w:rsidRPr="00B63821">
        <w:rPr>
          <w:bCs/>
          <w:sz w:val="24"/>
          <w:szCs w:val="24"/>
        </w:rPr>
        <w:t xml:space="preserve"> в целях реализации права граждан на получение общедоступного и бесплатного начального  общего, основного общего, среднего общего образования</w:t>
      </w:r>
      <w:r w:rsidR="008A75C8" w:rsidRPr="00B63821">
        <w:rPr>
          <w:bCs/>
          <w:sz w:val="24"/>
          <w:szCs w:val="24"/>
        </w:rPr>
        <w:t xml:space="preserve"> </w:t>
      </w:r>
      <w:r w:rsidR="008A75C8" w:rsidRPr="00B63821">
        <w:rPr>
          <w:kern w:val="16"/>
          <w:sz w:val="24"/>
          <w:szCs w:val="24"/>
        </w:rPr>
        <w:t>в интересах человека, семьи, общества и государства</w:t>
      </w:r>
      <w:r w:rsidR="00C86E98" w:rsidRPr="00B63821">
        <w:rPr>
          <w:kern w:val="16"/>
          <w:sz w:val="24"/>
          <w:szCs w:val="24"/>
        </w:rPr>
        <w:t>.</w:t>
      </w:r>
    </w:p>
    <w:p w:rsidR="004E0879" w:rsidRPr="00492B8B" w:rsidRDefault="00901F95" w:rsidP="004F7203">
      <w:pPr>
        <w:spacing w:before="26" w:after="26"/>
        <w:ind w:firstLine="284"/>
        <w:jc w:val="both"/>
        <w:rPr>
          <w:bCs/>
          <w:sz w:val="24"/>
          <w:szCs w:val="24"/>
        </w:rPr>
      </w:pPr>
      <w:r w:rsidRPr="00C86E98">
        <w:rPr>
          <w:bCs/>
          <w:sz w:val="24"/>
          <w:szCs w:val="24"/>
        </w:rPr>
        <w:t xml:space="preserve">3. </w:t>
      </w:r>
      <w:r w:rsidR="00492B8B" w:rsidRPr="00C86E98">
        <w:rPr>
          <w:bCs/>
          <w:sz w:val="24"/>
          <w:szCs w:val="24"/>
        </w:rPr>
        <w:t xml:space="preserve"> </w:t>
      </w:r>
      <w:r w:rsidR="00492B8B" w:rsidRPr="00B63821">
        <w:rPr>
          <w:bCs/>
          <w:sz w:val="24"/>
          <w:szCs w:val="24"/>
        </w:rPr>
        <w:t xml:space="preserve">Учредителем </w:t>
      </w:r>
      <w:r w:rsidR="006D6A93" w:rsidRPr="00B63821">
        <w:rPr>
          <w:bCs/>
          <w:sz w:val="24"/>
          <w:szCs w:val="24"/>
        </w:rPr>
        <w:t>м</w:t>
      </w:r>
      <w:r w:rsidR="008A6DC6" w:rsidRPr="00B63821">
        <w:rPr>
          <w:bCs/>
          <w:sz w:val="24"/>
          <w:szCs w:val="24"/>
        </w:rPr>
        <w:t>униципального казенного общеобразовательного учреждения «Средн</w:t>
      </w:r>
      <w:r w:rsidR="000C2EC4">
        <w:rPr>
          <w:bCs/>
          <w:sz w:val="24"/>
          <w:szCs w:val="24"/>
        </w:rPr>
        <w:t>яя общеобразовательная школа №</w:t>
      </w:r>
      <w:r w:rsidR="008A6DC6" w:rsidRPr="00B63821">
        <w:rPr>
          <w:bCs/>
          <w:sz w:val="24"/>
          <w:szCs w:val="24"/>
        </w:rPr>
        <w:t>2»</w:t>
      </w:r>
      <w:r w:rsidR="000C2EC4">
        <w:rPr>
          <w:bCs/>
          <w:sz w:val="24"/>
          <w:szCs w:val="24"/>
        </w:rPr>
        <w:t xml:space="preserve"> г.</w:t>
      </w:r>
      <w:r w:rsidR="00176CC6">
        <w:rPr>
          <w:bCs/>
          <w:sz w:val="24"/>
          <w:szCs w:val="24"/>
        </w:rPr>
        <w:t>Избербаш Республики Дагестан</w:t>
      </w:r>
      <w:r w:rsidR="008A6DC6" w:rsidRPr="00B63821">
        <w:rPr>
          <w:bCs/>
          <w:sz w:val="24"/>
          <w:szCs w:val="24"/>
        </w:rPr>
        <w:t xml:space="preserve"> </w:t>
      </w:r>
      <w:r w:rsidR="00492B8B" w:rsidRPr="00B63821">
        <w:rPr>
          <w:bCs/>
          <w:sz w:val="24"/>
          <w:szCs w:val="24"/>
        </w:rPr>
        <w:t>является ад</w:t>
      </w:r>
      <w:r w:rsidR="00D920BB" w:rsidRPr="00B63821">
        <w:rPr>
          <w:bCs/>
          <w:sz w:val="24"/>
          <w:szCs w:val="24"/>
        </w:rPr>
        <w:t>министрация городского округа «</w:t>
      </w:r>
      <w:r w:rsidR="00D9786E" w:rsidRPr="00B63821">
        <w:rPr>
          <w:bCs/>
          <w:sz w:val="24"/>
          <w:szCs w:val="24"/>
        </w:rPr>
        <w:t>г</w:t>
      </w:r>
      <w:r w:rsidR="00492B8B" w:rsidRPr="00B63821">
        <w:rPr>
          <w:bCs/>
          <w:sz w:val="24"/>
          <w:szCs w:val="24"/>
        </w:rPr>
        <w:t>ород Избербаш»</w:t>
      </w:r>
      <w:r w:rsidR="000C2EC4">
        <w:rPr>
          <w:bCs/>
          <w:sz w:val="24"/>
          <w:szCs w:val="24"/>
        </w:rPr>
        <w:t xml:space="preserve"> Республики Дагестан.</w:t>
      </w:r>
    </w:p>
    <w:p w:rsidR="00103ACF" w:rsidRPr="00263020" w:rsidRDefault="00356890" w:rsidP="004F7203">
      <w:pPr>
        <w:spacing w:before="26" w:after="26"/>
        <w:ind w:firstLine="284"/>
        <w:jc w:val="both"/>
        <w:rPr>
          <w:bCs/>
          <w:sz w:val="24"/>
          <w:szCs w:val="24"/>
        </w:rPr>
      </w:pPr>
      <w:r>
        <w:rPr>
          <w:bCs/>
          <w:sz w:val="24"/>
          <w:szCs w:val="24"/>
        </w:rPr>
        <w:t>4</w:t>
      </w:r>
      <w:r w:rsidR="00901F95" w:rsidRPr="00901F95">
        <w:rPr>
          <w:bCs/>
          <w:sz w:val="24"/>
          <w:szCs w:val="24"/>
        </w:rPr>
        <w:t xml:space="preserve">. Муниципальное казенное </w:t>
      </w:r>
      <w:r w:rsidR="00696D46">
        <w:rPr>
          <w:bCs/>
          <w:sz w:val="24"/>
          <w:szCs w:val="24"/>
        </w:rPr>
        <w:t>обще</w:t>
      </w:r>
      <w:r w:rsidR="00901F95" w:rsidRPr="00901F95">
        <w:rPr>
          <w:bCs/>
          <w:sz w:val="24"/>
          <w:szCs w:val="24"/>
        </w:rPr>
        <w:t>образовательное учреждение «Средн</w:t>
      </w:r>
      <w:r w:rsidR="00647675">
        <w:rPr>
          <w:bCs/>
          <w:sz w:val="24"/>
          <w:szCs w:val="24"/>
        </w:rPr>
        <w:t>яя общеобразовательная школа №</w:t>
      </w:r>
      <w:r w:rsidR="00901F95">
        <w:rPr>
          <w:bCs/>
          <w:sz w:val="24"/>
          <w:szCs w:val="24"/>
        </w:rPr>
        <w:t>2</w:t>
      </w:r>
      <w:r w:rsidR="00103ACF">
        <w:rPr>
          <w:bCs/>
          <w:sz w:val="24"/>
          <w:szCs w:val="24"/>
        </w:rPr>
        <w:t>»</w:t>
      </w:r>
      <w:r w:rsidR="00176CC6">
        <w:rPr>
          <w:bCs/>
          <w:sz w:val="24"/>
          <w:szCs w:val="24"/>
        </w:rPr>
        <w:t xml:space="preserve"> г.Избербаш Республики Дагестан</w:t>
      </w:r>
      <w:r w:rsidR="00103ACF">
        <w:rPr>
          <w:bCs/>
          <w:sz w:val="24"/>
          <w:szCs w:val="24"/>
        </w:rPr>
        <w:t xml:space="preserve"> </w:t>
      </w:r>
      <w:r w:rsidR="00901F95" w:rsidRPr="00901F95">
        <w:rPr>
          <w:bCs/>
          <w:sz w:val="24"/>
          <w:szCs w:val="24"/>
        </w:rPr>
        <w:t>зарегистрировано уполномоченным органом в заявительном порядке в соответствии с законодательством Российской Федерации.</w:t>
      </w:r>
      <w:r w:rsidR="00103ACF" w:rsidRPr="00103ACF">
        <w:rPr>
          <w:bCs/>
          <w:sz w:val="24"/>
          <w:szCs w:val="24"/>
        </w:rPr>
        <w:t xml:space="preserve"> </w:t>
      </w:r>
      <w:r w:rsidR="00103ACF" w:rsidRPr="00B63821">
        <w:rPr>
          <w:bCs/>
          <w:sz w:val="24"/>
          <w:szCs w:val="24"/>
        </w:rPr>
        <w:t>Школа филиалов и представительств не имеет.</w:t>
      </w:r>
    </w:p>
    <w:p w:rsidR="004E0879" w:rsidRPr="004E0879" w:rsidRDefault="00356890" w:rsidP="004F7203">
      <w:pPr>
        <w:spacing w:before="26" w:after="26"/>
        <w:ind w:firstLine="284"/>
        <w:jc w:val="both"/>
        <w:rPr>
          <w:bCs/>
          <w:sz w:val="24"/>
          <w:szCs w:val="24"/>
        </w:rPr>
      </w:pPr>
      <w:r w:rsidRPr="00231114">
        <w:rPr>
          <w:bCs/>
          <w:sz w:val="24"/>
          <w:szCs w:val="24"/>
        </w:rPr>
        <w:t>5</w:t>
      </w:r>
      <w:r w:rsidR="00901F95" w:rsidRPr="00231114">
        <w:rPr>
          <w:bCs/>
          <w:sz w:val="24"/>
          <w:szCs w:val="24"/>
        </w:rPr>
        <w:t xml:space="preserve">. </w:t>
      </w:r>
      <w:r w:rsidR="004E0879" w:rsidRPr="00231114">
        <w:rPr>
          <w:bCs/>
          <w:sz w:val="24"/>
          <w:szCs w:val="24"/>
        </w:rPr>
        <w:t xml:space="preserve">Отношения  между </w:t>
      </w:r>
      <w:r w:rsidR="00372F3F" w:rsidRPr="00231114">
        <w:rPr>
          <w:bCs/>
          <w:sz w:val="24"/>
          <w:szCs w:val="24"/>
        </w:rPr>
        <w:t>Учреждением</w:t>
      </w:r>
      <w:r w:rsidR="00231114">
        <w:rPr>
          <w:bCs/>
          <w:sz w:val="24"/>
          <w:szCs w:val="24"/>
        </w:rPr>
        <w:t xml:space="preserve"> и Учредителем </w:t>
      </w:r>
      <w:r w:rsidR="004E0879" w:rsidRPr="004E0879">
        <w:rPr>
          <w:bCs/>
          <w:sz w:val="24"/>
          <w:szCs w:val="24"/>
        </w:rPr>
        <w:t>определяются действующим законодательством РФ, нормативно-правовыми документами о</w:t>
      </w:r>
      <w:r w:rsidR="00231114">
        <w:rPr>
          <w:bCs/>
          <w:sz w:val="24"/>
          <w:szCs w:val="24"/>
        </w:rPr>
        <w:t xml:space="preserve">рганов государственной власти </w:t>
      </w:r>
      <w:r w:rsidR="004E0879" w:rsidRPr="004E0879">
        <w:rPr>
          <w:bCs/>
          <w:sz w:val="24"/>
          <w:szCs w:val="24"/>
        </w:rPr>
        <w:t xml:space="preserve">и настоящим уставом. Отношения </w:t>
      </w:r>
      <w:r w:rsidR="00372F3F">
        <w:rPr>
          <w:bCs/>
          <w:sz w:val="24"/>
          <w:szCs w:val="24"/>
        </w:rPr>
        <w:t>Учреждения</w:t>
      </w:r>
      <w:r w:rsidR="004E0879" w:rsidRPr="004E0879">
        <w:rPr>
          <w:bCs/>
          <w:sz w:val="24"/>
          <w:szCs w:val="24"/>
        </w:rPr>
        <w:t xml:space="preserve"> с обучающимися и их родителями (законными </w:t>
      </w:r>
      <w:r w:rsidR="00231114">
        <w:rPr>
          <w:bCs/>
          <w:sz w:val="24"/>
          <w:szCs w:val="24"/>
        </w:rPr>
        <w:t>п</w:t>
      </w:r>
      <w:r w:rsidR="004E0879" w:rsidRPr="004E0879">
        <w:rPr>
          <w:bCs/>
          <w:sz w:val="24"/>
          <w:szCs w:val="24"/>
        </w:rPr>
        <w:t>редставителями) регулируются в порядке, установленном Законом «Об образовании» РФ и РД и настоящим уставом.</w:t>
      </w:r>
    </w:p>
    <w:p w:rsidR="0008312C" w:rsidRDefault="00356890" w:rsidP="004F7203">
      <w:pPr>
        <w:spacing w:before="26" w:after="26"/>
        <w:ind w:firstLine="284"/>
        <w:jc w:val="both"/>
        <w:rPr>
          <w:bCs/>
          <w:sz w:val="24"/>
          <w:szCs w:val="24"/>
        </w:rPr>
      </w:pPr>
      <w:r>
        <w:rPr>
          <w:bCs/>
          <w:sz w:val="24"/>
          <w:szCs w:val="24"/>
        </w:rPr>
        <w:t>6</w:t>
      </w:r>
      <w:r w:rsidR="00901F95" w:rsidRPr="00901F95">
        <w:rPr>
          <w:bCs/>
          <w:sz w:val="24"/>
          <w:szCs w:val="24"/>
        </w:rPr>
        <w:t xml:space="preserve">. Учреждение в своей деятельности руководствуется Конституцией Российской Федерации, Законом Российской Федерации «Об образовании» и другими Федеральными законами, указами и распоряжениями Президента РФ, постановлениями и распоряжениями Правительства РФ, решениями </w:t>
      </w:r>
      <w:r w:rsidR="00901F95" w:rsidRPr="000A40AE">
        <w:rPr>
          <w:bCs/>
          <w:sz w:val="24"/>
          <w:szCs w:val="24"/>
        </w:rPr>
        <w:t xml:space="preserve">Министерства образования и науки РФ, </w:t>
      </w:r>
      <w:r w:rsidR="000A40AE">
        <w:rPr>
          <w:bCs/>
          <w:sz w:val="24"/>
          <w:szCs w:val="24"/>
        </w:rPr>
        <w:t>З</w:t>
      </w:r>
      <w:r w:rsidR="00901F95" w:rsidRPr="000A40AE">
        <w:rPr>
          <w:bCs/>
          <w:sz w:val="24"/>
          <w:szCs w:val="24"/>
        </w:rPr>
        <w:t>аконом Республики</w:t>
      </w:r>
      <w:r w:rsidR="00901F95">
        <w:rPr>
          <w:bCs/>
          <w:sz w:val="24"/>
          <w:szCs w:val="24"/>
        </w:rPr>
        <w:t xml:space="preserve"> Дагестан</w:t>
      </w:r>
      <w:r w:rsidR="00901F95" w:rsidRPr="00901F95">
        <w:rPr>
          <w:bCs/>
          <w:sz w:val="24"/>
          <w:szCs w:val="24"/>
        </w:rPr>
        <w:t xml:space="preserve"> «Об образовании</w:t>
      </w:r>
      <w:r w:rsidR="003C276C">
        <w:rPr>
          <w:bCs/>
          <w:sz w:val="24"/>
          <w:szCs w:val="24"/>
        </w:rPr>
        <w:t>»</w:t>
      </w:r>
      <w:r w:rsidR="00901F95" w:rsidRPr="00901F95">
        <w:rPr>
          <w:bCs/>
          <w:sz w:val="24"/>
          <w:szCs w:val="24"/>
        </w:rPr>
        <w:t xml:space="preserve">, </w:t>
      </w:r>
      <w:r w:rsidR="000A40AE">
        <w:rPr>
          <w:bCs/>
          <w:sz w:val="24"/>
          <w:szCs w:val="24"/>
        </w:rPr>
        <w:t>П</w:t>
      </w:r>
      <w:r w:rsidR="00901F95" w:rsidRPr="00901F95">
        <w:rPr>
          <w:bCs/>
          <w:sz w:val="24"/>
          <w:szCs w:val="24"/>
        </w:rPr>
        <w:t>остановлениями администрации городского округа</w:t>
      </w:r>
      <w:r w:rsidR="00D9786E">
        <w:rPr>
          <w:bCs/>
          <w:sz w:val="24"/>
          <w:szCs w:val="24"/>
        </w:rPr>
        <w:t xml:space="preserve"> «г</w:t>
      </w:r>
      <w:r w:rsidR="003C276C">
        <w:rPr>
          <w:bCs/>
          <w:sz w:val="24"/>
          <w:szCs w:val="24"/>
        </w:rPr>
        <w:t>ород Избербаш»</w:t>
      </w:r>
      <w:r w:rsidR="00901F95" w:rsidRPr="00901F95">
        <w:rPr>
          <w:bCs/>
          <w:sz w:val="24"/>
          <w:szCs w:val="24"/>
        </w:rPr>
        <w:t>, Уставом городского округа</w:t>
      </w:r>
      <w:r w:rsidR="00D9786E">
        <w:rPr>
          <w:bCs/>
          <w:sz w:val="24"/>
          <w:szCs w:val="24"/>
        </w:rPr>
        <w:t xml:space="preserve"> «г</w:t>
      </w:r>
      <w:r w:rsidR="00901F95">
        <w:rPr>
          <w:bCs/>
          <w:sz w:val="24"/>
          <w:szCs w:val="24"/>
        </w:rPr>
        <w:t>ород Избербаш»</w:t>
      </w:r>
      <w:r w:rsidR="00901F95" w:rsidRPr="00901F95">
        <w:rPr>
          <w:bCs/>
          <w:sz w:val="24"/>
          <w:szCs w:val="24"/>
        </w:rPr>
        <w:t>, настоящим Уставом</w:t>
      </w:r>
      <w:r w:rsidR="0008312C">
        <w:rPr>
          <w:bCs/>
          <w:sz w:val="24"/>
          <w:szCs w:val="24"/>
        </w:rPr>
        <w:t>.</w:t>
      </w:r>
    </w:p>
    <w:p w:rsidR="004E0879" w:rsidRPr="004E0879" w:rsidRDefault="004E0879" w:rsidP="004F7203">
      <w:pPr>
        <w:spacing w:before="26" w:after="26"/>
        <w:ind w:firstLine="284"/>
        <w:jc w:val="both"/>
        <w:rPr>
          <w:bCs/>
          <w:sz w:val="24"/>
          <w:szCs w:val="24"/>
        </w:rPr>
      </w:pPr>
      <w:r>
        <w:rPr>
          <w:bCs/>
          <w:sz w:val="24"/>
          <w:szCs w:val="24"/>
        </w:rPr>
        <w:t xml:space="preserve">7. </w:t>
      </w:r>
      <w:r w:rsidR="00372F3F">
        <w:rPr>
          <w:bCs/>
          <w:sz w:val="24"/>
          <w:szCs w:val="24"/>
        </w:rPr>
        <w:t>Учреждение</w:t>
      </w:r>
      <w:r w:rsidRPr="004E0879">
        <w:rPr>
          <w:bCs/>
          <w:sz w:val="24"/>
          <w:szCs w:val="24"/>
        </w:rPr>
        <w:t xml:space="preserve"> проходит аттестацию и государственную аккредитацию в порядке, установленном Законом РФ «Об образовании». </w:t>
      </w:r>
    </w:p>
    <w:p w:rsidR="00226E3F" w:rsidRPr="00901F95" w:rsidRDefault="004E0879" w:rsidP="004F7203">
      <w:pPr>
        <w:spacing w:before="26" w:after="26"/>
        <w:ind w:firstLine="284"/>
        <w:jc w:val="both"/>
        <w:rPr>
          <w:bCs/>
          <w:sz w:val="24"/>
          <w:szCs w:val="24"/>
        </w:rPr>
      </w:pPr>
      <w:r>
        <w:rPr>
          <w:bCs/>
          <w:sz w:val="24"/>
          <w:szCs w:val="24"/>
        </w:rPr>
        <w:t>8</w:t>
      </w:r>
      <w:r w:rsidR="00226E3F" w:rsidRPr="00901F95">
        <w:rPr>
          <w:bCs/>
          <w:sz w:val="24"/>
          <w:szCs w:val="24"/>
        </w:rPr>
        <w:t xml:space="preserve">. </w:t>
      </w:r>
      <w:r w:rsidR="00226E3F" w:rsidRPr="00263020">
        <w:rPr>
          <w:b/>
          <w:bCs/>
          <w:sz w:val="24"/>
          <w:szCs w:val="24"/>
          <w:u w:val="single"/>
        </w:rPr>
        <w:t xml:space="preserve">Полное наименование </w:t>
      </w:r>
      <w:r w:rsidR="009E65FA" w:rsidRPr="00263020">
        <w:rPr>
          <w:b/>
          <w:bCs/>
          <w:sz w:val="24"/>
          <w:szCs w:val="24"/>
          <w:u w:val="single"/>
        </w:rPr>
        <w:t>Учреждения</w:t>
      </w:r>
      <w:r w:rsidR="00226E3F" w:rsidRPr="00901F95">
        <w:rPr>
          <w:bCs/>
          <w:sz w:val="24"/>
          <w:szCs w:val="24"/>
        </w:rPr>
        <w:t>: Муниципальное каз</w:t>
      </w:r>
      <w:r w:rsidR="003C276C">
        <w:rPr>
          <w:bCs/>
          <w:sz w:val="24"/>
          <w:szCs w:val="24"/>
        </w:rPr>
        <w:t>ё</w:t>
      </w:r>
      <w:r w:rsidR="00226E3F" w:rsidRPr="00901F95">
        <w:rPr>
          <w:bCs/>
          <w:sz w:val="24"/>
          <w:szCs w:val="24"/>
        </w:rPr>
        <w:t xml:space="preserve">нное </w:t>
      </w:r>
      <w:r w:rsidR="00696D46">
        <w:rPr>
          <w:bCs/>
          <w:sz w:val="24"/>
          <w:szCs w:val="24"/>
        </w:rPr>
        <w:t>обще</w:t>
      </w:r>
      <w:r w:rsidR="00226E3F" w:rsidRPr="00901F95">
        <w:rPr>
          <w:bCs/>
          <w:sz w:val="24"/>
          <w:szCs w:val="24"/>
        </w:rPr>
        <w:t>образовательное учреждение «Средн</w:t>
      </w:r>
      <w:r w:rsidR="000C2EC4">
        <w:rPr>
          <w:bCs/>
          <w:sz w:val="24"/>
          <w:szCs w:val="24"/>
        </w:rPr>
        <w:t>яя общеобразовательная школа №</w:t>
      </w:r>
      <w:r w:rsidR="00DC3770" w:rsidRPr="00901F95">
        <w:rPr>
          <w:bCs/>
          <w:sz w:val="24"/>
          <w:szCs w:val="24"/>
        </w:rPr>
        <w:t>2</w:t>
      </w:r>
      <w:r w:rsidR="00226E3F" w:rsidRPr="00901F95">
        <w:rPr>
          <w:bCs/>
          <w:sz w:val="24"/>
          <w:szCs w:val="24"/>
        </w:rPr>
        <w:t xml:space="preserve">» </w:t>
      </w:r>
      <w:r w:rsidR="000C2EC4">
        <w:rPr>
          <w:bCs/>
          <w:sz w:val="24"/>
          <w:szCs w:val="24"/>
        </w:rPr>
        <w:t>г.</w:t>
      </w:r>
      <w:r w:rsidR="00226E3F" w:rsidRPr="00BA2BF5">
        <w:rPr>
          <w:bCs/>
          <w:sz w:val="24"/>
          <w:szCs w:val="24"/>
        </w:rPr>
        <w:t>Избербаш</w:t>
      </w:r>
      <w:r w:rsidR="00B14505" w:rsidRPr="00BA2BF5">
        <w:rPr>
          <w:bCs/>
          <w:sz w:val="24"/>
          <w:szCs w:val="24"/>
        </w:rPr>
        <w:t xml:space="preserve"> Республики Дагестан</w:t>
      </w:r>
    </w:p>
    <w:p w:rsidR="00696D46" w:rsidRDefault="004E0879" w:rsidP="004F7203">
      <w:pPr>
        <w:spacing w:before="26" w:after="26"/>
        <w:ind w:firstLine="284"/>
        <w:jc w:val="both"/>
        <w:rPr>
          <w:bCs/>
          <w:sz w:val="24"/>
          <w:szCs w:val="24"/>
        </w:rPr>
      </w:pPr>
      <w:r>
        <w:rPr>
          <w:bCs/>
          <w:sz w:val="24"/>
          <w:szCs w:val="24"/>
        </w:rPr>
        <w:t>8</w:t>
      </w:r>
      <w:r w:rsidR="001808F1">
        <w:rPr>
          <w:bCs/>
          <w:sz w:val="24"/>
          <w:szCs w:val="24"/>
        </w:rPr>
        <w:t>.1</w:t>
      </w:r>
      <w:r w:rsidR="000D43A6" w:rsidRPr="00901F95">
        <w:rPr>
          <w:bCs/>
          <w:sz w:val="24"/>
          <w:szCs w:val="24"/>
        </w:rPr>
        <w:t>. </w:t>
      </w:r>
      <w:r w:rsidR="00226E3F" w:rsidRPr="00263020">
        <w:rPr>
          <w:b/>
          <w:bCs/>
          <w:sz w:val="24"/>
          <w:szCs w:val="24"/>
          <w:u w:val="single"/>
        </w:rPr>
        <w:t xml:space="preserve">Сокращенное наименование </w:t>
      </w:r>
      <w:r w:rsidR="009E65FA" w:rsidRPr="00263020">
        <w:rPr>
          <w:b/>
          <w:bCs/>
          <w:sz w:val="24"/>
          <w:szCs w:val="24"/>
          <w:u w:val="single"/>
        </w:rPr>
        <w:t>Учреждения</w:t>
      </w:r>
      <w:r w:rsidR="00226E3F" w:rsidRPr="00901F95">
        <w:rPr>
          <w:bCs/>
          <w:sz w:val="24"/>
          <w:szCs w:val="24"/>
        </w:rPr>
        <w:t>: МКОУ  «СОШ</w:t>
      </w:r>
      <w:r w:rsidR="00F81724">
        <w:rPr>
          <w:bCs/>
          <w:sz w:val="24"/>
          <w:szCs w:val="24"/>
        </w:rPr>
        <w:t xml:space="preserve"> №</w:t>
      </w:r>
      <w:r w:rsidR="00DC3770" w:rsidRPr="0006444D">
        <w:rPr>
          <w:bCs/>
          <w:sz w:val="24"/>
          <w:szCs w:val="24"/>
        </w:rPr>
        <w:t>2</w:t>
      </w:r>
      <w:r w:rsidR="00226E3F" w:rsidRPr="0006444D">
        <w:rPr>
          <w:bCs/>
          <w:sz w:val="24"/>
          <w:szCs w:val="24"/>
        </w:rPr>
        <w:t xml:space="preserve">» </w:t>
      </w:r>
      <w:r w:rsidR="00226E3F" w:rsidRPr="00BA2BF5">
        <w:rPr>
          <w:bCs/>
          <w:sz w:val="24"/>
          <w:szCs w:val="24"/>
        </w:rPr>
        <w:t>г.Избербаш</w:t>
      </w:r>
      <w:r w:rsidR="00B14505" w:rsidRPr="00BA2BF5">
        <w:rPr>
          <w:bCs/>
          <w:sz w:val="24"/>
          <w:szCs w:val="24"/>
        </w:rPr>
        <w:t xml:space="preserve"> Республики Дагестан</w:t>
      </w:r>
      <w:r w:rsidR="00226E3F" w:rsidRPr="00BA2BF5">
        <w:rPr>
          <w:bCs/>
          <w:sz w:val="24"/>
          <w:szCs w:val="24"/>
        </w:rPr>
        <w:t>.</w:t>
      </w:r>
      <w:r w:rsidR="00696D46" w:rsidRPr="00310367">
        <w:rPr>
          <w:rFonts w:eastAsia="Calibri"/>
          <w:lang w:eastAsia="en-US"/>
        </w:rPr>
        <w:t xml:space="preserve"> </w:t>
      </w:r>
      <w:r w:rsidR="00696D46" w:rsidRPr="00696D46">
        <w:rPr>
          <w:bCs/>
          <w:sz w:val="24"/>
          <w:szCs w:val="24"/>
        </w:rPr>
        <w:t>Сокращенное наименование может использоваться наряду с полным наименованием на печати, в официальных документах и в символике Шк</w:t>
      </w:r>
      <w:r w:rsidR="00310367">
        <w:rPr>
          <w:bCs/>
          <w:sz w:val="24"/>
          <w:szCs w:val="24"/>
        </w:rPr>
        <w:t>олы.</w:t>
      </w:r>
    </w:p>
    <w:p w:rsidR="003356CB" w:rsidRDefault="004E0879" w:rsidP="004F7203">
      <w:pPr>
        <w:spacing w:before="26" w:after="26"/>
        <w:ind w:firstLine="284"/>
        <w:jc w:val="both"/>
        <w:rPr>
          <w:bCs/>
          <w:sz w:val="24"/>
          <w:szCs w:val="24"/>
        </w:rPr>
      </w:pPr>
      <w:r>
        <w:rPr>
          <w:bCs/>
          <w:sz w:val="24"/>
          <w:szCs w:val="24"/>
        </w:rPr>
        <w:t>8</w:t>
      </w:r>
      <w:r w:rsidR="0006444D">
        <w:rPr>
          <w:bCs/>
          <w:sz w:val="24"/>
          <w:szCs w:val="24"/>
        </w:rPr>
        <w:t xml:space="preserve">.2. </w:t>
      </w:r>
      <w:r w:rsidR="0006444D" w:rsidRPr="00263020">
        <w:rPr>
          <w:b/>
          <w:bCs/>
          <w:sz w:val="24"/>
          <w:szCs w:val="24"/>
          <w:u w:val="single"/>
        </w:rPr>
        <w:t xml:space="preserve">Место нахождения и почтовый </w:t>
      </w:r>
      <w:r w:rsidR="0006444D" w:rsidRPr="00310367">
        <w:rPr>
          <w:b/>
          <w:bCs/>
          <w:sz w:val="24"/>
          <w:szCs w:val="24"/>
          <w:u w:val="single"/>
        </w:rPr>
        <w:t>адрес</w:t>
      </w:r>
      <w:r w:rsidR="00263020" w:rsidRPr="00310367">
        <w:rPr>
          <w:b/>
          <w:bCs/>
          <w:sz w:val="24"/>
          <w:szCs w:val="24"/>
          <w:u w:val="single"/>
        </w:rPr>
        <w:t xml:space="preserve"> У</w:t>
      </w:r>
      <w:r w:rsidR="0006444D" w:rsidRPr="00310367">
        <w:rPr>
          <w:b/>
          <w:bCs/>
          <w:sz w:val="24"/>
          <w:szCs w:val="24"/>
          <w:u w:val="single"/>
        </w:rPr>
        <w:t>чреждения</w:t>
      </w:r>
      <w:r w:rsidR="0006444D" w:rsidRPr="0006444D">
        <w:rPr>
          <w:bCs/>
          <w:sz w:val="24"/>
          <w:szCs w:val="24"/>
        </w:rPr>
        <w:t xml:space="preserve"> (юридический и фактический</w:t>
      </w:r>
      <w:r w:rsidR="00696D46">
        <w:rPr>
          <w:bCs/>
          <w:sz w:val="24"/>
          <w:szCs w:val="24"/>
        </w:rPr>
        <w:t>): 36850</w:t>
      </w:r>
      <w:r w:rsidR="000C2EC4">
        <w:rPr>
          <w:bCs/>
          <w:sz w:val="24"/>
          <w:szCs w:val="24"/>
        </w:rPr>
        <w:t>2</w:t>
      </w:r>
      <w:r w:rsidR="0006444D" w:rsidRPr="00263020">
        <w:rPr>
          <w:bCs/>
          <w:sz w:val="24"/>
          <w:szCs w:val="24"/>
        </w:rPr>
        <w:t xml:space="preserve">, Республика Дагестан, город Избербаш, ул. </w:t>
      </w:r>
      <w:r w:rsidR="00F81724">
        <w:rPr>
          <w:bCs/>
          <w:sz w:val="24"/>
          <w:szCs w:val="24"/>
        </w:rPr>
        <w:t>Гамидова</w:t>
      </w:r>
      <w:r w:rsidR="003C276C">
        <w:rPr>
          <w:bCs/>
          <w:sz w:val="24"/>
          <w:szCs w:val="24"/>
        </w:rPr>
        <w:t>,</w:t>
      </w:r>
      <w:r w:rsidR="00F81724">
        <w:rPr>
          <w:bCs/>
          <w:sz w:val="24"/>
          <w:szCs w:val="24"/>
        </w:rPr>
        <w:t>7</w:t>
      </w:r>
      <w:r w:rsidR="003C276C">
        <w:rPr>
          <w:bCs/>
          <w:sz w:val="24"/>
          <w:szCs w:val="24"/>
        </w:rPr>
        <w:t xml:space="preserve">. Телефон: 8 (87245) </w:t>
      </w:r>
      <w:r w:rsidR="0006444D" w:rsidRPr="00263020">
        <w:rPr>
          <w:bCs/>
          <w:sz w:val="24"/>
          <w:szCs w:val="24"/>
        </w:rPr>
        <w:t>2-</w:t>
      </w:r>
      <w:r w:rsidR="00F81724">
        <w:rPr>
          <w:bCs/>
          <w:sz w:val="24"/>
          <w:szCs w:val="24"/>
        </w:rPr>
        <w:t>77-02</w:t>
      </w:r>
      <w:r w:rsidR="0006444D" w:rsidRPr="00263020">
        <w:rPr>
          <w:bCs/>
          <w:sz w:val="24"/>
          <w:szCs w:val="24"/>
        </w:rPr>
        <w:t>.</w:t>
      </w:r>
      <w:r w:rsidR="00103ACF" w:rsidRPr="00103ACF">
        <w:t xml:space="preserve"> </w:t>
      </w:r>
    </w:p>
    <w:p w:rsidR="0006444D" w:rsidRPr="0006444D" w:rsidRDefault="00F47D12" w:rsidP="004F7203">
      <w:pPr>
        <w:spacing w:before="26" w:after="26"/>
        <w:ind w:firstLine="284"/>
        <w:jc w:val="both"/>
        <w:rPr>
          <w:b/>
          <w:bCs/>
          <w:sz w:val="24"/>
          <w:szCs w:val="24"/>
        </w:rPr>
      </w:pPr>
      <w:r>
        <w:rPr>
          <w:bCs/>
          <w:sz w:val="24"/>
          <w:szCs w:val="24"/>
        </w:rPr>
        <w:t>8.3.</w:t>
      </w:r>
      <w:r w:rsidR="0006444D" w:rsidRPr="00263020">
        <w:rPr>
          <w:b/>
          <w:bCs/>
          <w:sz w:val="24"/>
          <w:szCs w:val="24"/>
          <w:u w:val="single"/>
        </w:rPr>
        <w:t>Электронный адрес</w:t>
      </w:r>
      <w:r w:rsidR="00263020" w:rsidRPr="00263020">
        <w:rPr>
          <w:b/>
          <w:bCs/>
          <w:sz w:val="24"/>
          <w:szCs w:val="24"/>
          <w:u w:val="single"/>
        </w:rPr>
        <w:t xml:space="preserve"> </w:t>
      </w:r>
      <w:r w:rsidR="00263020">
        <w:rPr>
          <w:b/>
          <w:bCs/>
          <w:sz w:val="24"/>
          <w:szCs w:val="24"/>
        </w:rPr>
        <w:t xml:space="preserve"> </w:t>
      </w:r>
      <w:r w:rsidR="00263020">
        <w:rPr>
          <w:bCs/>
          <w:sz w:val="24"/>
          <w:szCs w:val="24"/>
        </w:rPr>
        <w:t>У</w:t>
      </w:r>
      <w:r w:rsidR="0006444D" w:rsidRPr="00263020">
        <w:rPr>
          <w:bCs/>
          <w:sz w:val="24"/>
          <w:szCs w:val="24"/>
        </w:rPr>
        <w:t>чреждения</w:t>
      </w:r>
      <w:r w:rsidR="0006444D" w:rsidRPr="00263020">
        <w:rPr>
          <w:rStyle w:val="a5"/>
          <w:color w:val="auto"/>
          <w:u w:val="none"/>
        </w:rPr>
        <w:t xml:space="preserve">: </w:t>
      </w:r>
      <w:r w:rsidR="0006444D" w:rsidRPr="0006444D">
        <w:rPr>
          <w:rStyle w:val="a5"/>
          <w:b/>
          <w:sz w:val="24"/>
          <w:szCs w:val="24"/>
        </w:rPr>
        <w:t>izb</w:t>
      </w:r>
      <w:r w:rsidR="00F81724">
        <w:rPr>
          <w:rStyle w:val="a5"/>
          <w:b/>
          <w:sz w:val="24"/>
          <w:szCs w:val="24"/>
          <w:lang w:val="en-US"/>
        </w:rPr>
        <w:t>er</w:t>
      </w:r>
      <w:r w:rsidR="0006444D" w:rsidRPr="0006444D">
        <w:rPr>
          <w:rStyle w:val="a5"/>
          <w:b/>
          <w:sz w:val="24"/>
          <w:szCs w:val="24"/>
        </w:rPr>
        <w:t>.</w:t>
      </w:r>
      <w:hyperlink r:id="rId10" w:history="1">
        <w:r w:rsidR="00F81724" w:rsidRPr="002A7073">
          <w:rPr>
            <w:rStyle w:val="a5"/>
            <w:b/>
            <w:bCs/>
            <w:sz w:val="24"/>
            <w:szCs w:val="24"/>
            <w:lang w:val="en-US"/>
          </w:rPr>
          <w:t>school</w:t>
        </w:r>
        <w:r w:rsidR="00F81724" w:rsidRPr="002A7073">
          <w:rPr>
            <w:rStyle w:val="a5"/>
            <w:b/>
            <w:bCs/>
            <w:sz w:val="24"/>
            <w:szCs w:val="24"/>
          </w:rPr>
          <w:t>.2@</w:t>
        </w:r>
        <w:r w:rsidR="00F81724" w:rsidRPr="002A7073">
          <w:rPr>
            <w:rStyle w:val="a5"/>
            <w:b/>
            <w:bCs/>
            <w:sz w:val="24"/>
            <w:szCs w:val="24"/>
            <w:lang w:val="en-US"/>
          </w:rPr>
          <w:t>mail</w:t>
        </w:r>
        <w:r w:rsidR="00F81724" w:rsidRPr="002A7073">
          <w:rPr>
            <w:rStyle w:val="a5"/>
            <w:b/>
            <w:bCs/>
            <w:sz w:val="24"/>
            <w:szCs w:val="24"/>
          </w:rPr>
          <w:t>.</w:t>
        </w:r>
        <w:r w:rsidR="00F81724" w:rsidRPr="002A7073">
          <w:rPr>
            <w:rStyle w:val="a5"/>
            <w:b/>
            <w:bCs/>
            <w:sz w:val="24"/>
            <w:szCs w:val="24"/>
            <w:lang w:val="en-US"/>
          </w:rPr>
          <w:t>ru</w:t>
        </w:r>
      </w:hyperlink>
      <w:r w:rsidR="0006444D" w:rsidRPr="0006444D">
        <w:rPr>
          <w:rStyle w:val="a5"/>
          <w:sz w:val="24"/>
          <w:szCs w:val="24"/>
        </w:rPr>
        <w:t>.</w:t>
      </w:r>
    </w:p>
    <w:p w:rsidR="009E65FA" w:rsidRDefault="009E65FA" w:rsidP="000436C3">
      <w:pPr>
        <w:autoSpaceDE w:val="0"/>
        <w:autoSpaceDN w:val="0"/>
        <w:adjustRightInd w:val="0"/>
        <w:ind w:firstLine="0"/>
        <w:jc w:val="center"/>
        <w:outlineLvl w:val="0"/>
        <w:rPr>
          <w:b/>
          <w:bCs/>
          <w:color w:val="000080"/>
        </w:rPr>
      </w:pPr>
      <w:r w:rsidRPr="009E65FA">
        <w:rPr>
          <w:b/>
          <w:bCs/>
          <w:color w:val="000080"/>
        </w:rPr>
        <w:t xml:space="preserve">2. Юридический статус </w:t>
      </w:r>
      <w:r w:rsidR="00263020">
        <w:rPr>
          <w:b/>
          <w:bCs/>
          <w:color w:val="000080"/>
        </w:rPr>
        <w:t>У</w:t>
      </w:r>
      <w:r w:rsidRPr="009E65FA">
        <w:rPr>
          <w:b/>
          <w:bCs/>
          <w:color w:val="000080"/>
        </w:rPr>
        <w:t>чреждения</w:t>
      </w:r>
    </w:p>
    <w:p w:rsidR="003356CB" w:rsidRPr="003356CB" w:rsidRDefault="009E65FA" w:rsidP="003356CB">
      <w:pPr>
        <w:ind w:firstLine="284"/>
        <w:jc w:val="both"/>
        <w:rPr>
          <w:sz w:val="24"/>
          <w:szCs w:val="24"/>
        </w:rPr>
      </w:pPr>
      <w:r w:rsidRPr="009E65FA">
        <w:rPr>
          <w:sz w:val="24"/>
          <w:szCs w:val="24"/>
        </w:rPr>
        <w:t>1.</w:t>
      </w:r>
      <w:r w:rsidR="00F81724">
        <w:rPr>
          <w:sz w:val="24"/>
          <w:szCs w:val="24"/>
        </w:rPr>
        <w:t xml:space="preserve"> МКОУ «СОШ №</w:t>
      </w:r>
      <w:r w:rsidR="003356CB">
        <w:rPr>
          <w:sz w:val="24"/>
          <w:szCs w:val="24"/>
        </w:rPr>
        <w:t>2»</w:t>
      </w:r>
      <w:r w:rsidRPr="009E65FA">
        <w:rPr>
          <w:sz w:val="24"/>
          <w:szCs w:val="24"/>
        </w:rPr>
        <w:t xml:space="preserve"> </w:t>
      </w:r>
      <w:r w:rsidR="003356CB" w:rsidRPr="003356CB">
        <w:rPr>
          <w:sz w:val="24"/>
          <w:szCs w:val="24"/>
        </w:rPr>
        <w:t xml:space="preserve">по своей </w:t>
      </w:r>
      <w:r w:rsidR="003356CB" w:rsidRPr="003356CB">
        <w:rPr>
          <w:b/>
          <w:sz w:val="24"/>
          <w:szCs w:val="24"/>
        </w:rPr>
        <w:t>организационно-правовой форме</w:t>
      </w:r>
      <w:r w:rsidR="003356CB" w:rsidRPr="003356CB">
        <w:rPr>
          <w:sz w:val="24"/>
          <w:szCs w:val="24"/>
        </w:rPr>
        <w:t xml:space="preserve"> является муниципальным  учреждением. </w:t>
      </w:r>
      <w:r w:rsidRPr="003356CB">
        <w:rPr>
          <w:b/>
          <w:sz w:val="24"/>
          <w:szCs w:val="24"/>
        </w:rPr>
        <w:t>Тип</w:t>
      </w:r>
      <w:r w:rsidR="00173CF0" w:rsidRPr="003356CB">
        <w:rPr>
          <w:b/>
          <w:sz w:val="24"/>
          <w:szCs w:val="24"/>
        </w:rPr>
        <w:t xml:space="preserve"> </w:t>
      </w:r>
      <w:r w:rsidR="003356CB" w:rsidRPr="003356CB">
        <w:rPr>
          <w:b/>
          <w:sz w:val="24"/>
          <w:szCs w:val="24"/>
        </w:rPr>
        <w:t>муниципального учреждения</w:t>
      </w:r>
      <w:r w:rsidR="003356CB" w:rsidRPr="003356CB">
        <w:rPr>
          <w:sz w:val="24"/>
          <w:szCs w:val="24"/>
        </w:rPr>
        <w:t xml:space="preserve"> </w:t>
      </w:r>
      <w:r w:rsidR="00173CF0" w:rsidRPr="003356CB">
        <w:rPr>
          <w:sz w:val="24"/>
          <w:szCs w:val="24"/>
        </w:rPr>
        <w:t xml:space="preserve">– </w:t>
      </w:r>
      <w:r w:rsidR="003356CB" w:rsidRPr="003356CB">
        <w:rPr>
          <w:sz w:val="24"/>
          <w:szCs w:val="24"/>
        </w:rPr>
        <w:t xml:space="preserve">казенное, </w:t>
      </w:r>
      <w:r w:rsidR="003356CB" w:rsidRPr="003356CB">
        <w:rPr>
          <w:b/>
          <w:sz w:val="24"/>
          <w:szCs w:val="24"/>
        </w:rPr>
        <w:t>тип образовательной организации</w:t>
      </w:r>
      <w:r w:rsidR="003356CB" w:rsidRPr="003356CB">
        <w:rPr>
          <w:sz w:val="24"/>
          <w:szCs w:val="24"/>
        </w:rPr>
        <w:t xml:space="preserve"> в соответствии с реализуемыми программами:  общеобразовательное учреждение.</w:t>
      </w:r>
    </w:p>
    <w:p w:rsidR="003B05AF" w:rsidRDefault="00696D46" w:rsidP="00696D46">
      <w:pPr>
        <w:ind w:firstLine="0"/>
        <w:jc w:val="both"/>
        <w:rPr>
          <w:sz w:val="24"/>
          <w:szCs w:val="24"/>
        </w:rPr>
      </w:pPr>
      <w:r>
        <w:rPr>
          <w:sz w:val="24"/>
          <w:szCs w:val="24"/>
        </w:rPr>
        <w:t xml:space="preserve">    </w:t>
      </w:r>
      <w:r w:rsidR="009E65FA" w:rsidRPr="009E65FA">
        <w:rPr>
          <w:sz w:val="24"/>
          <w:szCs w:val="24"/>
        </w:rPr>
        <w:t xml:space="preserve">2. </w:t>
      </w:r>
      <w:r w:rsidR="000436C3">
        <w:rPr>
          <w:sz w:val="24"/>
          <w:szCs w:val="24"/>
        </w:rPr>
        <w:t>Учреждение</w:t>
      </w:r>
      <w:r w:rsidR="00263020" w:rsidRPr="00263020">
        <w:rPr>
          <w:sz w:val="24"/>
          <w:szCs w:val="24"/>
        </w:rPr>
        <w:t xml:space="preserve"> является муниципальным гражданским светским некоммерческим общеобразовательным учреждением, зарегистрировано в Едином государственном реестре юридических лиц за основным государстве</w:t>
      </w:r>
      <w:r w:rsidR="003C276C">
        <w:rPr>
          <w:sz w:val="24"/>
          <w:szCs w:val="24"/>
        </w:rPr>
        <w:t xml:space="preserve">нным регистрационным номером </w:t>
      </w:r>
      <w:r w:rsidR="00C25AC1">
        <w:rPr>
          <w:sz w:val="24"/>
          <w:szCs w:val="24"/>
        </w:rPr>
        <w:t>1070548000</w:t>
      </w:r>
      <w:r w:rsidR="00211D82">
        <w:rPr>
          <w:sz w:val="24"/>
          <w:szCs w:val="24"/>
        </w:rPr>
        <w:t>808</w:t>
      </w:r>
      <w:r w:rsidR="00C25AC1">
        <w:rPr>
          <w:sz w:val="24"/>
          <w:szCs w:val="24"/>
        </w:rPr>
        <w:t xml:space="preserve"> </w:t>
      </w:r>
      <w:r w:rsidR="00263020" w:rsidRPr="00263020">
        <w:rPr>
          <w:sz w:val="24"/>
          <w:szCs w:val="24"/>
        </w:rPr>
        <w:t xml:space="preserve">от </w:t>
      </w:r>
      <w:r w:rsidR="00263020">
        <w:rPr>
          <w:sz w:val="24"/>
          <w:szCs w:val="24"/>
        </w:rPr>
        <w:t xml:space="preserve"> </w:t>
      </w:r>
      <w:r w:rsidR="000C2EC4">
        <w:rPr>
          <w:sz w:val="24"/>
          <w:szCs w:val="24"/>
        </w:rPr>
        <w:t>26</w:t>
      </w:r>
      <w:r w:rsidR="00C25AC1">
        <w:rPr>
          <w:sz w:val="24"/>
          <w:szCs w:val="24"/>
        </w:rPr>
        <w:t>.</w:t>
      </w:r>
      <w:r w:rsidR="000C2EC4">
        <w:rPr>
          <w:sz w:val="24"/>
          <w:szCs w:val="24"/>
        </w:rPr>
        <w:t>11</w:t>
      </w:r>
      <w:r w:rsidR="00C25AC1">
        <w:rPr>
          <w:sz w:val="24"/>
          <w:szCs w:val="24"/>
        </w:rPr>
        <w:t>.</w:t>
      </w:r>
      <w:r w:rsidR="000C2EC4">
        <w:rPr>
          <w:sz w:val="24"/>
          <w:szCs w:val="24"/>
        </w:rPr>
        <w:t>2007</w:t>
      </w:r>
      <w:r w:rsidR="00C25AC1">
        <w:rPr>
          <w:sz w:val="24"/>
          <w:szCs w:val="24"/>
        </w:rPr>
        <w:t>г.</w:t>
      </w:r>
      <w:r w:rsidR="00263020" w:rsidRPr="00263020">
        <w:rPr>
          <w:sz w:val="24"/>
          <w:szCs w:val="24"/>
        </w:rPr>
        <w:t xml:space="preserve"> </w:t>
      </w:r>
      <w:r w:rsidR="00263020">
        <w:rPr>
          <w:sz w:val="24"/>
          <w:szCs w:val="24"/>
        </w:rPr>
        <w:t xml:space="preserve"> </w:t>
      </w:r>
      <w:r w:rsidR="00263020" w:rsidRPr="00263020">
        <w:rPr>
          <w:sz w:val="24"/>
          <w:szCs w:val="24"/>
        </w:rPr>
        <w:t>МРИФНС по РД №6.</w:t>
      </w:r>
      <w:r w:rsidRPr="00696D46">
        <w:rPr>
          <w:rFonts w:eastAsia="Calibri"/>
          <w:lang w:eastAsia="en-US"/>
        </w:rPr>
        <w:t xml:space="preserve"> </w:t>
      </w:r>
      <w:r w:rsidR="00372F3F">
        <w:rPr>
          <w:sz w:val="24"/>
          <w:szCs w:val="24"/>
        </w:rPr>
        <w:t>Учреждение</w:t>
      </w:r>
      <w:r w:rsidRPr="00696D46">
        <w:rPr>
          <w:sz w:val="24"/>
          <w:szCs w:val="24"/>
        </w:rPr>
        <w:t xml:space="preserve"> является юридическим лицом, имеет обособленное имущество, может иметь самостоятельный баланс, лицевой счет в органах казначейства, печать установленного образца, штампы и бланки со своим наименованием и другие реквизиты юридического лица. </w:t>
      </w:r>
      <w:r w:rsidR="00372F3F">
        <w:rPr>
          <w:sz w:val="24"/>
          <w:szCs w:val="24"/>
        </w:rPr>
        <w:t xml:space="preserve">Учреждение </w:t>
      </w:r>
      <w:r w:rsidRPr="00696D46">
        <w:rPr>
          <w:sz w:val="24"/>
          <w:szCs w:val="24"/>
        </w:rPr>
        <w:t>может самостоятельно, от своего имени заключать договора.</w:t>
      </w:r>
    </w:p>
    <w:p w:rsidR="009E65FA" w:rsidRPr="009E65FA" w:rsidRDefault="00696D46" w:rsidP="003B05AF">
      <w:pPr>
        <w:ind w:firstLine="284"/>
        <w:jc w:val="both"/>
        <w:rPr>
          <w:sz w:val="24"/>
          <w:szCs w:val="24"/>
        </w:rPr>
      </w:pPr>
      <w:r w:rsidRPr="000436C3">
        <w:rPr>
          <w:sz w:val="24"/>
          <w:szCs w:val="24"/>
        </w:rPr>
        <w:lastRenderedPageBreak/>
        <w:t xml:space="preserve">Собственником имущества </w:t>
      </w:r>
      <w:r w:rsidR="006D6A93" w:rsidRPr="000436C3">
        <w:rPr>
          <w:sz w:val="24"/>
          <w:szCs w:val="24"/>
        </w:rPr>
        <w:t>Учреждения</w:t>
      </w:r>
      <w:r w:rsidRPr="000436C3">
        <w:rPr>
          <w:sz w:val="24"/>
          <w:szCs w:val="24"/>
        </w:rPr>
        <w:t xml:space="preserve"> является</w:t>
      </w:r>
      <w:r w:rsidR="00D9786E" w:rsidRPr="000436C3">
        <w:rPr>
          <w:bCs/>
          <w:sz w:val="24"/>
          <w:szCs w:val="24"/>
        </w:rPr>
        <w:t xml:space="preserve"> муниципальное образование «г</w:t>
      </w:r>
      <w:r w:rsidR="006D6A93" w:rsidRPr="000436C3">
        <w:rPr>
          <w:bCs/>
          <w:sz w:val="24"/>
          <w:szCs w:val="24"/>
        </w:rPr>
        <w:t>ород Избербаш».</w:t>
      </w:r>
      <w:r>
        <w:rPr>
          <w:sz w:val="24"/>
          <w:szCs w:val="24"/>
        </w:rPr>
        <w:t xml:space="preserve"> </w:t>
      </w:r>
      <w:r w:rsidR="003B05AF">
        <w:rPr>
          <w:sz w:val="24"/>
          <w:szCs w:val="24"/>
        </w:rPr>
        <w:t>Учреждение и</w:t>
      </w:r>
      <w:r w:rsidR="009E65FA" w:rsidRPr="009E65FA">
        <w:rPr>
          <w:sz w:val="24"/>
          <w:szCs w:val="24"/>
        </w:rPr>
        <w:t>меет в оперативном управлении обособленное имущество,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имеет самостоятельную смету.</w:t>
      </w:r>
    </w:p>
    <w:p w:rsidR="009E65FA" w:rsidRPr="009E65FA" w:rsidRDefault="009E65FA" w:rsidP="009E65FA">
      <w:pPr>
        <w:ind w:firstLine="284"/>
        <w:jc w:val="both"/>
        <w:rPr>
          <w:sz w:val="24"/>
          <w:szCs w:val="24"/>
        </w:rPr>
      </w:pPr>
      <w:r w:rsidRPr="009E65FA">
        <w:rPr>
          <w:sz w:val="24"/>
          <w:szCs w:val="24"/>
        </w:rPr>
        <w:t>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без согласия собственника имущества.</w:t>
      </w:r>
      <w:r w:rsidR="000436C3">
        <w:rPr>
          <w:sz w:val="24"/>
          <w:szCs w:val="24"/>
        </w:rPr>
        <w:t xml:space="preserve"> </w:t>
      </w:r>
      <w:r w:rsidRPr="009E65FA">
        <w:rPr>
          <w:sz w:val="24"/>
          <w:szCs w:val="24"/>
        </w:rPr>
        <w:t>При недостаточности у образовательного учреждения указанных средств ответственность по его обязательствам несет собственник имущества, закрепленного за образовательным учреждением, в порядке, определяемом законом.</w:t>
      </w:r>
    </w:p>
    <w:p w:rsidR="009E65FA" w:rsidRPr="009E65FA" w:rsidRDefault="009E65FA" w:rsidP="009E65FA">
      <w:pPr>
        <w:ind w:firstLine="284"/>
        <w:jc w:val="both"/>
        <w:rPr>
          <w:sz w:val="24"/>
          <w:szCs w:val="24"/>
        </w:rPr>
      </w:pPr>
      <w:r w:rsidRPr="009E65FA">
        <w:rPr>
          <w:sz w:val="24"/>
          <w:szCs w:val="24"/>
        </w:rPr>
        <w:t xml:space="preserve">3. </w:t>
      </w:r>
      <w:r w:rsidRPr="008C5B91">
        <w:rPr>
          <w:b/>
          <w:sz w:val="24"/>
          <w:szCs w:val="24"/>
        </w:rPr>
        <w:t>Права юридического лица</w:t>
      </w:r>
      <w:r w:rsidRPr="009E65FA">
        <w:rPr>
          <w:sz w:val="24"/>
          <w:szCs w:val="24"/>
        </w:rPr>
        <w:t xml:space="preserve"> у Учреждения в части ведения уставной финансово – хозяйственной деятельности, направленной на подготовку учебно-образовательного процесса, возникают с момента его государственной регистрации.</w:t>
      </w:r>
    </w:p>
    <w:p w:rsidR="009E65FA" w:rsidRPr="009E65FA" w:rsidRDefault="009E65FA" w:rsidP="009E65FA">
      <w:pPr>
        <w:ind w:firstLine="284"/>
        <w:jc w:val="both"/>
        <w:rPr>
          <w:sz w:val="24"/>
          <w:szCs w:val="24"/>
        </w:rPr>
      </w:pPr>
      <w:r>
        <w:rPr>
          <w:sz w:val="24"/>
          <w:szCs w:val="24"/>
        </w:rPr>
        <w:t xml:space="preserve">4. </w:t>
      </w:r>
      <w:r w:rsidRPr="009E65FA">
        <w:rPr>
          <w:sz w:val="24"/>
          <w:szCs w:val="24"/>
        </w:rPr>
        <w:t>Право на ведение образовательной деятельности и льготы, предоставляемые законодательством РФ, возникают у Учреждения с момента выдачи ему лицензии в установленном Законом РФ «Об образовании» порядке.</w:t>
      </w:r>
    </w:p>
    <w:p w:rsidR="009E65FA" w:rsidRPr="009E65FA" w:rsidRDefault="009E65FA" w:rsidP="000436C3">
      <w:pPr>
        <w:ind w:firstLine="284"/>
        <w:jc w:val="both"/>
        <w:rPr>
          <w:sz w:val="24"/>
          <w:szCs w:val="24"/>
        </w:rPr>
      </w:pPr>
      <w:r w:rsidRPr="009E65FA">
        <w:rPr>
          <w:sz w:val="24"/>
          <w:szCs w:val="24"/>
        </w:rPr>
        <w:t>5. Свидетельство о государственной аккредитации, выданное образовательному учреждению,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или федеральным государственным требованиям, дает право на выдачу лицам, успешно завершившим обучение по образовательным программам, прошедшим государственную аккредитацию, документов государственного образца о соответствующем образовании.</w:t>
      </w:r>
    </w:p>
    <w:p w:rsidR="009E65FA" w:rsidRPr="009E65FA" w:rsidRDefault="000436C3" w:rsidP="009E65FA">
      <w:pPr>
        <w:pStyle w:val="1"/>
        <w:ind w:firstLine="284"/>
        <w:jc w:val="both"/>
        <w:rPr>
          <w:rFonts w:ascii="Times New Roman" w:hAnsi="Times New Roman"/>
          <w:kern w:val="16"/>
          <w:sz w:val="24"/>
          <w:szCs w:val="24"/>
        </w:rPr>
      </w:pPr>
      <w:r>
        <w:rPr>
          <w:rFonts w:ascii="Times New Roman" w:hAnsi="Times New Roman"/>
          <w:kern w:val="16"/>
          <w:sz w:val="24"/>
          <w:szCs w:val="24"/>
        </w:rPr>
        <w:t>6</w:t>
      </w:r>
      <w:r w:rsidR="009E65FA" w:rsidRPr="009E65FA">
        <w:rPr>
          <w:rFonts w:ascii="Times New Roman" w:hAnsi="Times New Roman"/>
          <w:kern w:val="16"/>
          <w:sz w:val="24"/>
          <w:szCs w:val="24"/>
        </w:rPr>
        <w:t xml:space="preserve">. Учреждение несет в установленном законодательством Российской Федерации порядке </w:t>
      </w:r>
      <w:r w:rsidR="009E65FA" w:rsidRPr="008C5B91">
        <w:rPr>
          <w:rFonts w:ascii="Times New Roman" w:hAnsi="Times New Roman"/>
          <w:b/>
          <w:kern w:val="16"/>
          <w:sz w:val="24"/>
          <w:szCs w:val="24"/>
        </w:rPr>
        <w:t>ответственность</w:t>
      </w:r>
      <w:r w:rsidR="009E65FA" w:rsidRPr="009E65FA">
        <w:rPr>
          <w:rFonts w:ascii="Times New Roman" w:hAnsi="Times New Roman"/>
          <w:kern w:val="16"/>
          <w:sz w:val="24"/>
          <w:szCs w:val="24"/>
        </w:rPr>
        <w:t xml:space="preserve"> за качество образования и его соответствие государственным образовательным стандартам, за адекватность применяемых форм, методов и средств органи</w:t>
      </w:r>
      <w:r w:rsidR="00A33E6F">
        <w:rPr>
          <w:rFonts w:ascii="Times New Roman" w:hAnsi="Times New Roman"/>
          <w:kern w:val="16"/>
          <w:sz w:val="24"/>
          <w:szCs w:val="24"/>
        </w:rPr>
        <w:t>зации образовательного процесса</w:t>
      </w:r>
      <w:r w:rsidR="00C66ADB">
        <w:rPr>
          <w:rFonts w:ascii="Times New Roman" w:hAnsi="Times New Roman"/>
          <w:kern w:val="16"/>
          <w:sz w:val="24"/>
          <w:szCs w:val="24"/>
        </w:rPr>
        <w:t xml:space="preserve"> </w:t>
      </w:r>
      <w:r w:rsidR="00A33E6F">
        <w:rPr>
          <w:rFonts w:ascii="Times New Roman" w:hAnsi="Times New Roman"/>
          <w:kern w:val="16"/>
          <w:sz w:val="24"/>
          <w:szCs w:val="24"/>
        </w:rPr>
        <w:t>,</w:t>
      </w:r>
      <w:r w:rsidR="009E65FA" w:rsidRPr="009E65FA">
        <w:rPr>
          <w:rFonts w:ascii="Times New Roman" w:hAnsi="Times New Roman"/>
          <w:kern w:val="16"/>
          <w:sz w:val="24"/>
          <w:szCs w:val="24"/>
        </w:rPr>
        <w:t>возрастным психофизиологическим особенностям, склонностям, способностям, интересам, требованиям охраны жизни и здоровья обучающихся.</w:t>
      </w:r>
    </w:p>
    <w:p w:rsidR="004E0879" w:rsidRPr="004E0879" w:rsidRDefault="000436C3" w:rsidP="004E0879">
      <w:pPr>
        <w:pStyle w:val="1"/>
        <w:ind w:firstLine="284"/>
        <w:jc w:val="both"/>
        <w:rPr>
          <w:rFonts w:ascii="Times New Roman" w:hAnsi="Times New Roman"/>
          <w:kern w:val="16"/>
          <w:sz w:val="24"/>
          <w:szCs w:val="24"/>
        </w:rPr>
      </w:pPr>
      <w:r>
        <w:rPr>
          <w:rFonts w:ascii="Times New Roman" w:hAnsi="Times New Roman"/>
          <w:kern w:val="16"/>
          <w:sz w:val="24"/>
          <w:szCs w:val="24"/>
        </w:rPr>
        <w:t>7</w:t>
      </w:r>
      <w:r w:rsidR="009E65FA" w:rsidRPr="009E65FA">
        <w:rPr>
          <w:rFonts w:ascii="Times New Roman" w:hAnsi="Times New Roman"/>
          <w:kern w:val="16"/>
          <w:sz w:val="24"/>
          <w:szCs w:val="24"/>
        </w:rPr>
        <w:t xml:space="preserve">. </w:t>
      </w:r>
      <w:r w:rsidR="009E65FA" w:rsidRPr="008C5B91">
        <w:rPr>
          <w:rFonts w:ascii="Times New Roman" w:hAnsi="Times New Roman"/>
          <w:b/>
          <w:kern w:val="16"/>
          <w:sz w:val="24"/>
          <w:szCs w:val="24"/>
        </w:rPr>
        <w:t>Медицинское обслуживание</w:t>
      </w:r>
      <w:r w:rsidR="004E0879">
        <w:rPr>
          <w:rFonts w:ascii="Times New Roman" w:hAnsi="Times New Roman"/>
          <w:kern w:val="16"/>
          <w:sz w:val="24"/>
          <w:szCs w:val="24"/>
        </w:rPr>
        <w:t xml:space="preserve"> </w:t>
      </w:r>
      <w:r w:rsidR="004E0879" w:rsidRPr="004E0879">
        <w:rPr>
          <w:rFonts w:ascii="Times New Roman" w:hAnsi="Times New Roman"/>
          <w:kern w:val="16"/>
          <w:sz w:val="24"/>
          <w:szCs w:val="24"/>
        </w:rPr>
        <w:t xml:space="preserve">обучающихся в </w:t>
      </w:r>
      <w:r w:rsidR="00372F3F">
        <w:rPr>
          <w:rFonts w:ascii="Times New Roman" w:hAnsi="Times New Roman"/>
          <w:kern w:val="16"/>
          <w:sz w:val="24"/>
          <w:szCs w:val="24"/>
        </w:rPr>
        <w:t>Учреждении</w:t>
      </w:r>
      <w:r w:rsidR="004E0879" w:rsidRPr="004E0879">
        <w:rPr>
          <w:rFonts w:ascii="Times New Roman" w:hAnsi="Times New Roman"/>
          <w:kern w:val="16"/>
          <w:sz w:val="24"/>
          <w:szCs w:val="24"/>
        </w:rPr>
        <w:t xml:space="preserve"> обеспечивают органы здравоохранения, которы</w:t>
      </w:r>
      <w:r>
        <w:rPr>
          <w:rFonts w:ascii="Times New Roman" w:hAnsi="Times New Roman"/>
          <w:kern w:val="16"/>
          <w:sz w:val="24"/>
          <w:szCs w:val="24"/>
        </w:rPr>
        <w:t>е</w:t>
      </w:r>
      <w:r w:rsidR="004E0879" w:rsidRPr="004E0879">
        <w:rPr>
          <w:rFonts w:ascii="Times New Roman" w:hAnsi="Times New Roman"/>
          <w:kern w:val="16"/>
          <w:sz w:val="24"/>
          <w:szCs w:val="24"/>
        </w:rPr>
        <w:t xml:space="preserve">  наряду с администрацией и </w:t>
      </w:r>
      <w:r>
        <w:rPr>
          <w:rFonts w:ascii="Times New Roman" w:hAnsi="Times New Roman"/>
          <w:kern w:val="16"/>
          <w:sz w:val="24"/>
          <w:szCs w:val="24"/>
        </w:rPr>
        <w:t>педагогическими работниками несу</w:t>
      </w:r>
      <w:r w:rsidR="004E0879" w:rsidRPr="004E0879">
        <w:rPr>
          <w:rFonts w:ascii="Times New Roman" w:hAnsi="Times New Roman"/>
          <w:kern w:val="16"/>
          <w:sz w:val="24"/>
          <w:szCs w:val="24"/>
        </w:rPr>
        <w:t xml:space="preserve">т ответственность за проведение лечебно-профилактических мероприятий, соблюдение санитарно-гигиенических норм и требований, режим и качество питания обучающихся, оказание первой помощи ребенку в случае необходимости. В </w:t>
      </w:r>
      <w:r w:rsidR="00372F3F">
        <w:rPr>
          <w:rFonts w:ascii="Times New Roman" w:hAnsi="Times New Roman"/>
          <w:kern w:val="16"/>
          <w:sz w:val="24"/>
          <w:szCs w:val="24"/>
        </w:rPr>
        <w:t>Учреждении</w:t>
      </w:r>
      <w:r w:rsidR="004E0879" w:rsidRPr="004E0879">
        <w:rPr>
          <w:rFonts w:ascii="Times New Roman" w:hAnsi="Times New Roman"/>
          <w:kern w:val="16"/>
          <w:sz w:val="24"/>
          <w:szCs w:val="24"/>
        </w:rPr>
        <w:t xml:space="preserve"> предусмотрены соответствующие помещения для работы медицинских работников и проведения медицинских мероприятий.</w:t>
      </w:r>
      <w:r w:rsidR="004E0879" w:rsidRPr="004E0879">
        <w:rPr>
          <w:sz w:val="24"/>
          <w:szCs w:val="24"/>
        </w:rPr>
        <w:t xml:space="preserve"> </w:t>
      </w:r>
      <w:r w:rsidR="004E0879" w:rsidRPr="004E0879">
        <w:rPr>
          <w:rFonts w:ascii="Times New Roman" w:hAnsi="Times New Roman"/>
          <w:kern w:val="16"/>
          <w:sz w:val="24"/>
          <w:szCs w:val="24"/>
        </w:rPr>
        <w:t>Персонал Учреждения проходит периодическое бесплатное медицинское обследование, которое проводится за счет средств Учредителя.</w:t>
      </w:r>
    </w:p>
    <w:p w:rsidR="009E65FA" w:rsidRPr="004E0879" w:rsidRDefault="000436C3" w:rsidP="004E0879">
      <w:pPr>
        <w:pStyle w:val="1"/>
        <w:ind w:firstLine="284"/>
        <w:jc w:val="both"/>
        <w:rPr>
          <w:kern w:val="16"/>
          <w:sz w:val="24"/>
          <w:szCs w:val="24"/>
        </w:rPr>
      </w:pPr>
      <w:r>
        <w:rPr>
          <w:rFonts w:ascii="Times New Roman" w:hAnsi="Times New Roman"/>
          <w:kern w:val="16"/>
          <w:sz w:val="24"/>
          <w:szCs w:val="24"/>
        </w:rPr>
        <w:t>8</w:t>
      </w:r>
      <w:r w:rsidR="004E0879" w:rsidRPr="004E0879">
        <w:rPr>
          <w:rFonts w:ascii="Times New Roman" w:hAnsi="Times New Roman"/>
          <w:kern w:val="16"/>
          <w:sz w:val="24"/>
          <w:szCs w:val="24"/>
        </w:rPr>
        <w:t xml:space="preserve">. </w:t>
      </w:r>
      <w:r w:rsidR="004E0879" w:rsidRPr="004E0879">
        <w:rPr>
          <w:rFonts w:ascii="Times New Roman" w:hAnsi="Times New Roman"/>
          <w:b/>
          <w:kern w:val="16"/>
          <w:sz w:val="24"/>
          <w:szCs w:val="24"/>
        </w:rPr>
        <w:t>Организация питания</w:t>
      </w:r>
      <w:r w:rsidR="004E0879" w:rsidRPr="004E0879">
        <w:rPr>
          <w:rFonts w:ascii="Times New Roman" w:hAnsi="Times New Roman"/>
          <w:kern w:val="16"/>
          <w:sz w:val="24"/>
          <w:szCs w:val="24"/>
        </w:rPr>
        <w:t xml:space="preserve"> обучающихся возлагается на </w:t>
      </w:r>
      <w:r w:rsidR="00372F3F">
        <w:rPr>
          <w:rFonts w:ascii="Times New Roman" w:hAnsi="Times New Roman"/>
          <w:kern w:val="16"/>
          <w:sz w:val="24"/>
          <w:szCs w:val="24"/>
        </w:rPr>
        <w:t xml:space="preserve">Учреждение </w:t>
      </w:r>
      <w:r w:rsidR="004E0879" w:rsidRPr="004E0879">
        <w:rPr>
          <w:rFonts w:ascii="Times New Roman" w:hAnsi="Times New Roman"/>
          <w:kern w:val="16"/>
          <w:sz w:val="24"/>
          <w:szCs w:val="24"/>
        </w:rPr>
        <w:t xml:space="preserve">(питание обучающихся организуется Школой самостоятельно или сторонней организацией, определенной по конкурсу). </w:t>
      </w:r>
      <w:r w:rsidR="00372F3F">
        <w:rPr>
          <w:rFonts w:ascii="Times New Roman" w:hAnsi="Times New Roman"/>
          <w:kern w:val="16"/>
          <w:sz w:val="24"/>
          <w:szCs w:val="24"/>
        </w:rPr>
        <w:t>Учреждение</w:t>
      </w:r>
      <w:r w:rsidR="004E0879" w:rsidRPr="004E0879">
        <w:rPr>
          <w:rFonts w:ascii="Times New Roman" w:hAnsi="Times New Roman"/>
          <w:kern w:val="16"/>
          <w:sz w:val="24"/>
          <w:szCs w:val="24"/>
        </w:rPr>
        <w:t xml:space="preserve"> выделяет специальное помещение для организации питания обучающихся.</w:t>
      </w:r>
      <w:r w:rsidR="004E0879">
        <w:rPr>
          <w:kern w:val="16"/>
          <w:sz w:val="24"/>
          <w:szCs w:val="24"/>
        </w:rPr>
        <w:t xml:space="preserve"> </w:t>
      </w:r>
      <w:r w:rsidR="009E65FA" w:rsidRPr="009E65FA">
        <w:rPr>
          <w:rFonts w:ascii="Times New Roman" w:hAnsi="Times New Roman"/>
          <w:sz w:val="24"/>
          <w:szCs w:val="24"/>
        </w:rPr>
        <w:t>Ответственность за организацию питания обучающихся возлагается на администрацию учреждения и медицинского работника, закрепленного за образовательным учреждением.</w:t>
      </w:r>
    </w:p>
    <w:p w:rsidR="004E0879" w:rsidRPr="004E0879" w:rsidRDefault="000436C3" w:rsidP="004E0879">
      <w:pPr>
        <w:ind w:firstLine="284"/>
        <w:jc w:val="both"/>
        <w:rPr>
          <w:iCs/>
          <w:sz w:val="24"/>
          <w:szCs w:val="24"/>
        </w:rPr>
      </w:pPr>
      <w:r>
        <w:rPr>
          <w:sz w:val="24"/>
          <w:szCs w:val="24"/>
        </w:rPr>
        <w:t>9</w:t>
      </w:r>
      <w:r w:rsidR="009E65FA" w:rsidRPr="009E65FA">
        <w:rPr>
          <w:sz w:val="24"/>
          <w:szCs w:val="24"/>
        </w:rPr>
        <w:t>.</w:t>
      </w:r>
      <w:r w:rsidR="004E0879">
        <w:rPr>
          <w:sz w:val="24"/>
          <w:szCs w:val="24"/>
        </w:rPr>
        <w:t xml:space="preserve"> </w:t>
      </w:r>
      <w:r w:rsidR="004E0879" w:rsidRPr="004E0879">
        <w:rPr>
          <w:sz w:val="24"/>
          <w:szCs w:val="24"/>
        </w:rPr>
        <w:t>Создание и деятельность организационных  структур политических партий, общественно-политических и религиозных движений и организаций  (объединений),  а также направление средств от предпринимательской деятельности на создание некоммерческих организаций в Школе не допускается.</w:t>
      </w:r>
    </w:p>
    <w:p w:rsidR="00483F31" w:rsidRPr="00483F31" w:rsidRDefault="00483F31" w:rsidP="000436C3">
      <w:pPr>
        <w:autoSpaceDE w:val="0"/>
        <w:autoSpaceDN w:val="0"/>
        <w:adjustRightInd w:val="0"/>
        <w:ind w:firstLine="0"/>
        <w:jc w:val="center"/>
        <w:outlineLvl w:val="0"/>
        <w:rPr>
          <w:b/>
          <w:bCs/>
          <w:color w:val="000080"/>
        </w:rPr>
      </w:pPr>
      <w:r w:rsidRPr="00483F31">
        <w:rPr>
          <w:b/>
          <w:bCs/>
          <w:color w:val="000080"/>
        </w:rPr>
        <w:t xml:space="preserve">3. Основные цели и задачи учреждения, </w:t>
      </w:r>
    </w:p>
    <w:p w:rsidR="00B15FD1" w:rsidRDefault="00483F31" w:rsidP="000436C3">
      <w:pPr>
        <w:autoSpaceDE w:val="0"/>
        <w:autoSpaceDN w:val="0"/>
        <w:adjustRightInd w:val="0"/>
        <w:ind w:firstLine="0"/>
        <w:jc w:val="center"/>
        <w:outlineLvl w:val="0"/>
        <w:rPr>
          <w:b/>
          <w:bCs/>
          <w:color w:val="000080"/>
        </w:rPr>
      </w:pPr>
      <w:r w:rsidRPr="00483F31">
        <w:rPr>
          <w:b/>
          <w:bCs/>
          <w:color w:val="000080"/>
        </w:rPr>
        <w:t>типы и виды реализуемых образовательных программ</w:t>
      </w:r>
      <w:r w:rsidR="00B15FD1">
        <w:rPr>
          <w:b/>
          <w:bCs/>
          <w:color w:val="000080"/>
        </w:rPr>
        <w:t xml:space="preserve">. </w:t>
      </w:r>
    </w:p>
    <w:p w:rsidR="00483F31" w:rsidRDefault="006018DC" w:rsidP="000436C3">
      <w:pPr>
        <w:autoSpaceDE w:val="0"/>
        <w:autoSpaceDN w:val="0"/>
        <w:adjustRightInd w:val="0"/>
        <w:ind w:firstLine="0"/>
        <w:jc w:val="center"/>
        <w:outlineLvl w:val="0"/>
        <w:rPr>
          <w:b/>
          <w:bCs/>
          <w:color w:val="000080"/>
        </w:rPr>
      </w:pPr>
      <w:r>
        <w:rPr>
          <w:b/>
          <w:bCs/>
          <w:color w:val="000080"/>
        </w:rPr>
        <w:t>Содержание и ф</w:t>
      </w:r>
      <w:r w:rsidR="00B15FD1">
        <w:rPr>
          <w:b/>
          <w:bCs/>
          <w:color w:val="000080"/>
        </w:rPr>
        <w:t>ормы обучения.</w:t>
      </w:r>
    </w:p>
    <w:p w:rsidR="00D0142E" w:rsidRPr="00D0142E" w:rsidRDefault="00424B12" w:rsidP="00D0142E">
      <w:pPr>
        <w:ind w:firstLine="284"/>
        <w:jc w:val="both"/>
        <w:rPr>
          <w:kern w:val="16"/>
          <w:sz w:val="24"/>
          <w:szCs w:val="24"/>
        </w:rPr>
      </w:pPr>
      <w:r w:rsidRPr="00D0142E">
        <w:rPr>
          <w:kern w:val="16"/>
          <w:sz w:val="24"/>
          <w:szCs w:val="24"/>
        </w:rPr>
        <w:t xml:space="preserve">1. </w:t>
      </w:r>
      <w:r w:rsidR="00D0142E" w:rsidRPr="00D0142E">
        <w:rPr>
          <w:b/>
          <w:kern w:val="16"/>
          <w:sz w:val="24"/>
          <w:szCs w:val="24"/>
        </w:rPr>
        <w:t>Целями</w:t>
      </w:r>
      <w:r w:rsidR="00D0142E" w:rsidRPr="00D0142E">
        <w:rPr>
          <w:kern w:val="16"/>
          <w:sz w:val="24"/>
          <w:szCs w:val="24"/>
        </w:rPr>
        <w:t xml:space="preserve"> деятельности </w:t>
      </w:r>
      <w:r w:rsidR="00D0142E">
        <w:rPr>
          <w:kern w:val="16"/>
          <w:sz w:val="24"/>
          <w:szCs w:val="24"/>
        </w:rPr>
        <w:t>Учреждения</w:t>
      </w:r>
      <w:r w:rsidR="00D0142E" w:rsidRPr="00D0142E">
        <w:rPr>
          <w:kern w:val="16"/>
          <w:sz w:val="24"/>
          <w:szCs w:val="24"/>
        </w:rPr>
        <w:t xml:space="preserve"> является осуществление образовательной деятельности по образовательным программам различных видов, уровней и направл</w:t>
      </w:r>
      <w:r w:rsidR="00D0142E">
        <w:rPr>
          <w:kern w:val="16"/>
          <w:sz w:val="24"/>
          <w:szCs w:val="24"/>
        </w:rPr>
        <w:t>ений</w:t>
      </w:r>
      <w:r w:rsidR="00D0142E" w:rsidRPr="00D0142E">
        <w:rPr>
          <w:kern w:val="16"/>
          <w:sz w:val="24"/>
          <w:szCs w:val="24"/>
        </w:rPr>
        <w:t xml:space="preserve">, </w:t>
      </w:r>
      <w:r w:rsidR="00D0142E">
        <w:rPr>
          <w:kern w:val="16"/>
          <w:sz w:val="24"/>
          <w:szCs w:val="24"/>
        </w:rPr>
        <w:t>а  также:</w:t>
      </w:r>
    </w:p>
    <w:p w:rsidR="00C1479F" w:rsidRPr="004E0879" w:rsidRDefault="00C1479F" w:rsidP="00C1479F">
      <w:pPr>
        <w:ind w:firstLine="284"/>
        <w:jc w:val="both"/>
        <w:rPr>
          <w:kern w:val="16"/>
          <w:sz w:val="24"/>
          <w:szCs w:val="24"/>
        </w:rPr>
      </w:pPr>
      <w:r w:rsidRPr="004E0879">
        <w:rPr>
          <w:kern w:val="16"/>
          <w:sz w:val="24"/>
          <w:szCs w:val="24"/>
        </w:rPr>
        <w:t xml:space="preserve">- формирование   общей культуры личности обучающихся на основе усвоения  обязательного  минимума  содержания  общеобразовательных программ и предоставление обучающимся на </w:t>
      </w:r>
      <w:r w:rsidRPr="004E0879">
        <w:rPr>
          <w:kern w:val="16"/>
          <w:sz w:val="24"/>
          <w:szCs w:val="24"/>
        </w:rPr>
        <w:lastRenderedPageBreak/>
        <w:t>выбор программ углубленного изучения ряда предметов, адаптации обучающихся к жизни в обществе;</w:t>
      </w:r>
    </w:p>
    <w:p w:rsidR="00C1479F" w:rsidRPr="004E0879" w:rsidRDefault="00C1479F" w:rsidP="00C1479F">
      <w:pPr>
        <w:ind w:firstLine="284"/>
        <w:jc w:val="both"/>
        <w:rPr>
          <w:kern w:val="16"/>
          <w:sz w:val="24"/>
          <w:szCs w:val="24"/>
        </w:rPr>
      </w:pPr>
      <w:r w:rsidRPr="004E0879">
        <w:rPr>
          <w:kern w:val="16"/>
          <w:sz w:val="24"/>
          <w:szCs w:val="24"/>
        </w:rPr>
        <w:t xml:space="preserve">- создание основы для осознанного выбора и последующего </w:t>
      </w:r>
      <w:r w:rsidRPr="004A45D6">
        <w:rPr>
          <w:kern w:val="16"/>
          <w:sz w:val="24"/>
          <w:szCs w:val="24"/>
        </w:rPr>
        <w:t>освоения профессиональных образовательных программ;</w:t>
      </w:r>
    </w:p>
    <w:p w:rsidR="00C1479F" w:rsidRPr="004E0879" w:rsidRDefault="00C1479F" w:rsidP="00C1479F">
      <w:pPr>
        <w:ind w:firstLine="284"/>
        <w:jc w:val="both"/>
        <w:rPr>
          <w:kern w:val="16"/>
          <w:sz w:val="24"/>
          <w:szCs w:val="24"/>
        </w:rPr>
      </w:pPr>
      <w:r w:rsidRPr="004E0879">
        <w:rPr>
          <w:kern w:val="16"/>
          <w:sz w:val="24"/>
          <w:szCs w:val="24"/>
        </w:rPr>
        <w:t>- воспитание гражданственности, трудолюбия,  уважения к правам и свободам человека, любви к окружающей природе, семье, Родине;</w:t>
      </w:r>
    </w:p>
    <w:p w:rsidR="00C1479F" w:rsidRDefault="00C1479F" w:rsidP="00C1479F">
      <w:pPr>
        <w:ind w:firstLine="284"/>
        <w:jc w:val="both"/>
        <w:rPr>
          <w:kern w:val="16"/>
          <w:sz w:val="24"/>
          <w:szCs w:val="24"/>
        </w:rPr>
      </w:pPr>
      <w:r w:rsidRPr="004E0879">
        <w:rPr>
          <w:kern w:val="16"/>
          <w:sz w:val="24"/>
          <w:szCs w:val="24"/>
        </w:rPr>
        <w:t>- создание условий для разностороннего развития личности, в том числе путем  удовлетворения  потребностей  личности  в   самообразовании  и получении дополнительного образования.</w:t>
      </w:r>
    </w:p>
    <w:p w:rsidR="0083407F" w:rsidRPr="004A45D6" w:rsidRDefault="00503683" w:rsidP="0083407F">
      <w:pPr>
        <w:ind w:firstLine="284"/>
        <w:jc w:val="both"/>
        <w:rPr>
          <w:kern w:val="16"/>
          <w:sz w:val="24"/>
          <w:szCs w:val="24"/>
        </w:rPr>
      </w:pPr>
      <w:r>
        <w:rPr>
          <w:kern w:val="16"/>
          <w:sz w:val="24"/>
          <w:szCs w:val="24"/>
        </w:rPr>
        <w:t>1.</w:t>
      </w:r>
      <w:r w:rsidR="00C1479F">
        <w:rPr>
          <w:kern w:val="16"/>
          <w:sz w:val="24"/>
          <w:szCs w:val="24"/>
        </w:rPr>
        <w:t>2</w:t>
      </w:r>
      <w:r w:rsidR="00C1479F" w:rsidRPr="00483F31">
        <w:rPr>
          <w:kern w:val="16"/>
          <w:sz w:val="24"/>
          <w:szCs w:val="24"/>
        </w:rPr>
        <w:t>.</w:t>
      </w:r>
      <w:r w:rsidR="0083407F" w:rsidRPr="0083407F">
        <w:rPr>
          <w:kern w:val="16"/>
          <w:sz w:val="24"/>
          <w:szCs w:val="24"/>
        </w:rPr>
        <w:t xml:space="preserve"> </w:t>
      </w:r>
      <w:r w:rsidR="0083407F" w:rsidRPr="004A45D6">
        <w:rPr>
          <w:kern w:val="16"/>
          <w:sz w:val="24"/>
          <w:szCs w:val="24"/>
        </w:rPr>
        <w:t xml:space="preserve">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w:t>
      </w:r>
    </w:p>
    <w:p w:rsidR="0083407F" w:rsidRPr="004A45D6" w:rsidRDefault="0083407F" w:rsidP="0083407F">
      <w:pPr>
        <w:ind w:firstLine="0"/>
        <w:jc w:val="both"/>
        <w:rPr>
          <w:kern w:val="16"/>
          <w:sz w:val="24"/>
          <w:szCs w:val="24"/>
        </w:rPr>
      </w:pPr>
      <w:r w:rsidRPr="004A45D6">
        <w:rPr>
          <w:kern w:val="16"/>
          <w:sz w:val="24"/>
          <w:szCs w:val="24"/>
        </w:rPr>
        <w:t xml:space="preserve">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К основным образовательным программам </w:t>
      </w:r>
      <w:r w:rsidR="004A45D6" w:rsidRPr="004A45D6">
        <w:rPr>
          <w:kern w:val="16"/>
          <w:sz w:val="24"/>
          <w:szCs w:val="24"/>
        </w:rPr>
        <w:t>Учреждения</w:t>
      </w:r>
      <w:r w:rsidRPr="004A45D6">
        <w:rPr>
          <w:kern w:val="16"/>
          <w:sz w:val="24"/>
          <w:szCs w:val="24"/>
        </w:rPr>
        <w:t xml:space="preserve"> относятся:</w:t>
      </w:r>
    </w:p>
    <w:p w:rsidR="0083407F" w:rsidRPr="004A45D6" w:rsidRDefault="0083407F" w:rsidP="0083407F">
      <w:pPr>
        <w:ind w:firstLine="284"/>
        <w:jc w:val="both"/>
        <w:rPr>
          <w:kern w:val="16"/>
          <w:sz w:val="24"/>
          <w:szCs w:val="24"/>
        </w:rPr>
      </w:pPr>
      <w:r w:rsidRPr="004A45D6">
        <w:rPr>
          <w:kern w:val="16"/>
          <w:sz w:val="24"/>
          <w:szCs w:val="24"/>
        </w:rPr>
        <w:t>• общеобразовательны</w:t>
      </w:r>
      <w:r w:rsidR="004A45D6" w:rsidRPr="004A45D6">
        <w:rPr>
          <w:kern w:val="16"/>
          <w:sz w:val="24"/>
          <w:szCs w:val="24"/>
        </w:rPr>
        <w:t>е</w:t>
      </w:r>
      <w:r w:rsidRPr="004A45D6">
        <w:rPr>
          <w:kern w:val="16"/>
          <w:sz w:val="24"/>
          <w:szCs w:val="24"/>
        </w:rPr>
        <w:t xml:space="preserve"> программ</w:t>
      </w:r>
      <w:r w:rsidR="004A45D6" w:rsidRPr="004A45D6">
        <w:rPr>
          <w:kern w:val="16"/>
          <w:sz w:val="24"/>
          <w:szCs w:val="24"/>
        </w:rPr>
        <w:t>ы</w:t>
      </w:r>
      <w:r w:rsidRPr="004A45D6">
        <w:rPr>
          <w:kern w:val="16"/>
          <w:sz w:val="24"/>
          <w:szCs w:val="24"/>
        </w:rPr>
        <w:t xml:space="preserve"> начального общего образования;</w:t>
      </w:r>
    </w:p>
    <w:p w:rsidR="0083407F" w:rsidRPr="004A45D6" w:rsidRDefault="0083407F" w:rsidP="0083407F">
      <w:pPr>
        <w:ind w:firstLine="284"/>
        <w:jc w:val="both"/>
        <w:rPr>
          <w:kern w:val="16"/>
          <w:sz w:val="24"/>
          <w:szCs w:val="24"/>
        </w:rPr>
      </w:pPr>
      <w:r w:rsidRPr="004A45D6">
        <w:rPr>
          <w:kern w:val="16"/>
          <w:sz w:val="24"/>
          <w:szCs w:val="24"/>
        </w:rPr>
        <w:t>• общеобразовательны</w:t>
      </w:r>
      <w:r w:rsidR="004A45D6" w:rsidRPr="004A45D6">
        <w:rPr>
          <w:kern w:val="16"/>
          <w:sz w:val="24"/>
          <w:szCs w:val="24"/>
        </w:rPr>
        <w:t>е</w:t>
      </w:r>
      <w:r w:rsidRPr="004A45D6">
        <w:rPr>
          <w:kern w:val="16"/>
          <w:sz w:val="24"/>
          <w:szCs w:val="24"/>
        </w:rPr>
        <w:t xml:space="preserve"> программ</w:t>
      </w:r>
      <w:r w:rsidR="004A45D6" w:rsidRPr="004A45D6">
        <w:rPr>
          <w:kern w:val="16"/>
          <w:sz w:val="24"/>
          <w:szCs w:val="24"/>
        </w:rPr>
        <w:t>ы</w:t>
      </w:r>
      <w:r w:rsidRPr="004A45D6">
        <w:rPr>
          <w:kern w:val="16"/>
          <w:sz w:val="24"/>
          <w:szCs w:val="24"/>
        </w:rPr>
        <w:t xml:space="preserve"> основного общего образования;</w:t>
      </w:r>
    </w:p>
    <w:p w:rsidR="0083407F" w:rsidRPr="004A45D6" w:rsidRDefault="0083407F" w:rsidP="0083407F">
      <w:pPr>
        <w:ind w:firstLine="284"/>
        <w:jc w:val="both"/>
        <w:rPr>
          <w:kern w:val="16"/>
          <w:sz w:val="24"/>
          <w:szCs w:val="24"/>
        </w:rPr>
      </w:pPr>
      <w:r w:rsidRPr="004A45D6">
        <w:rPr>
          <w:kern w:val="16"/>
          <w:sz w:val="24"/>
          <w:szCs w:val="24"/>
        </w:rPr>
        <w:t>• общеобразовательны</w:t>
      </w:r>
      <w:r w:rsidR="004A45D6" w:rsidRPr="004A45D6">
        <w:rPr>
          <w:kern w:val="16"/>
          <w:sz w:val="24"/>
          <w:szCs w:val="24"/>
        </w:rPr>
        <w:t>е</w:t>
      </w:r>
      <w:r w:rsidRPr="004A45D6">
        <w:rPr>
          <w:kern w:val="16"/>
          <w:sz w:val="24"/>
          <w:szCs w:val="24"/>
        </w:rPr>
        <w:t xml:space="preserve"> программ</w:t>
      </w:r>
      <w:r w:rsidR="004A45D6" w:rsidRPr="004A45D6">
        <w:rPr>
          <w:kern w:val="16"/>
          <w:sz w:val="24"/>
          <w:szCs w:val="24"/>
        </w:rPr>
        <w:t>ы</w:t>
      </w:r>
      <w:r w:rsidRPr="004A45D6">
        <w:rPr>
          <w:kern w:val="16"/>
          <w:sz w:val="24"/>
          <w:szCs w:val="24"/>
        </w:rPr>
        <w:t xml:space="preserve"> среднего общего образования;</w:t>
      </w:r>
    </w:p>
    <w:p w:rsidR="0083407F" w:rsidRPr="004A45D6" w:rsidRDefault="0083407F" w:rsidP="0083407F">
      <w:pPr>
        <w:ind w:firstLine="284"/>
        <w:jc w:val="both"/>
        <w:rPr>
          <w:kern w:val="16"/>
          <w:sz w:val="24"/>
          <w:szCs w:val="24"/>
        </w:rPr>
      </w:pPr>
      <w:r w:rsidRPr="004A45D6">
        <w:rPr>
          <w:kern w:val="16"/>
          <w:sz w:val="24"/>
          <w:szCs w:val="24"/>
        </w:rPr>
        <w:t>• программ</w:t>
      </w:r>
      <w:r w:rsidR="004A45D6" w:rsidRPr="004A45D6">
        <w:rPr>
          <w:kern w:val="16"/>
          <w:sz w:val="24"/>
          <w:szCs w:val="24"/>
        </w:rPr>
        <w:t>ы</w:t>
      </w:r>
      <w:r w:rsidRPr="004A45D6">
        <w:rPr>
          <w:kern w:val="16"/>
          <w:sz w:val="24"/>
          <w:szCs w:val="24"/>
        </w:rPr>
        <w:t xml:space="preserve"> профессионального обучения в старшей школе.</w:t>
      </w:r>
    </w:p>
    <w:p w:rsidR="0083407F" w:rsidRPr="004A45D6" w:rsidRDefault="0083407F" w:rsidP="0083407F">
      <w:pPr>
        <w:ind w:firstLine="284"/>
        <w:jc w:val="both"/>
        <w:rPr>
          <w:kern w:val="16"/>
          <w:sz w:val="24"/>
          <w:szCs w:val="24"/>
        </w:rPr>
      </w:pPr>
      <w:r w:rsidRPr="004A45D6">
        <w:rPr>
          <w:kern w:val="16"/>
          <w:sz w:val="24"/>
          <w:szCs w:val="24"/>
        </w:rPr>
        <w:t>К основным видам деятельности Учреждения также относится выполнение следующих муниципальных заданий:</w:t>
      </w:r>
    </w:p>
    <w:p w:rsidR="0083407F" w:rsidRPr="004A45D6" w:rsidRDefault="0083407F" w:rsidP="0083407F">
      <w:pPr>
        <w:ind w:firstLine="284"/>
        <w:jc w:val="both"/>
        <w:rPr>
          <w:kern w:val="16"/>
          <w:sz w:val="24"/>
          <w:szCs w:val="24"/>
        </w:rPr>
      </w:pPr>
      <w:r w:rsidRPr="004A45D6">
        <w:rPr>
          <w:kern w:val="16"/>
          <w:sz w:val="24"/>
          <w:szCs w:val="24"/>
        </w:rPr>
        <w:t xml:space="preserve">-  </w:t>
      </w:r>
      <w:r w:rsidR="004A45D6" w:rsidRPr="004A45D6">
        <w:rPr>
          <w:kern w:val="16"/>
          <w:sz w:val="24"/>
          <w:szCs w:val="24"/>
        </w:rPr>
        <w:t>организация</w:t>
      </w:r>
      <w:r w:rsidRPr="004A45D6">
        <w:rPr>
          <w:kern w:val="16"/>
          <w:sz w:val="24"/>
          <w:szCs w:val="24"/>
        </w:rPr>
        <w:t xml:space="preserve"> групп кратковременного пребывания</w:t>
      </w:r>
      <w:r w:rsidRPr="004A45D6">
        <w:rPr>
          <w:b/>
          <w:kern w:val="16"/>
          <w:sz w:val="24"/>
          <w:szCs w:val="24"/>
        </w:rPr>
        <w:t xml:space="preserve"> </w:t>
      </w:r>
      <w:r w:rsidRPr="004A45D6">
        <w:rPr>
          <w:kern w:val="16"/>
          <w:sz w:val="24"/>
          <w:szCs w:val="24"/>
        </w:rPr>
        <w:t>для детей, не посещающих муниципальные дошкольные образовательные организации</w:t>
      </w:r>
      <w:r w:rsidR="004A45D6" w:rsidRPr="004A45D6">
        <w:rPr>
          <w:kern w:val="16"/>
          <w:sz w:val="24"/>
          <w:szCs w:val="24"/>
        </w:rPr>
        <w:t>;</w:t>
      </w:r>
    </w:p>
    <w:p w:rsidR="0083407F" w:rsidRPr="004A45D6" w:rsidRDefault="0083407F" w:rsidP="0083407F">
      <w:pPr>
        <w:ind w:firstLine="284"/>
        <w:jc w:val="both"/>
        <w:rPr>
          <w:kern w:val="16"/>
          <w:sz w:val="24"/>
          <w:szCs w:val="24"/>
        </w:rPr>
      </w:pPr>
      <w:r w:rsidRPr="004A45D6">
        <w:rPr>
          <w:kern w:val="16"/>
          <w:sz w:val="24"/>
          <w:szCs w:val="24"/>
        </w:rPr>
        <w:t xml:space="preserve">-  </w:t>
      </w:r>
      <w:r w:rsidR="004A45D6" w:rsidRPr="004A45D6">
        <w:rPr>
          <w:kern w:val="16"/>
          <w:sz w:val="24"/>
          <w:szCs w:val="24"/>
        </w:rPr>
        <w:t xml:space="preserve">организация </w:t>
      </w:r>
      <w:r w:rsidRPr="004A45D6">
        <w:rPr>
          <w:kern w:val="16"/>
          <w:sz w:val="24"/>
          <w:szCs w:val="24"/>
        </w:rPr>
        <w:t>питани</w:t>
      </w:r>
      <w:r w:rsidR="004A45D6" w:rsidRPr="004A45D6">
        <w:rPr>
          <w:kern w:val="16"/>
          <w:sz w:val="24"/>
          <w:szCs w:val="24"/>
        </w:rPr>
        <w:t>я</w:t>
      </w:r>
      <w:r w:rsidRPr="004A45D6">
        <w:rPr>
          <w:kern w:val="16"/>
          <w:sz w:val="24"/>
          <w:szCs w:val="24"/>
        </w:rPr>
        <w:t xml:space="preserve"> обучающихся</w:t>
      </w:r>
      <w:r w:rsidR="004A45D6" w:rsidRPr="004A45D6">
        <w:rPr>
          <w:kern w:val="16"/>
          <w:sz w:val="24"/>
          <w:szCs w:val="24"/>
        </w:rPr>
        <w:t>;</w:t>
      </w:r>
      <w:r w:rsidRPr="004A45D6">
        <w:rPr>
          <w:kern w:val="16"/>
          <w:sz w:val="24"/>
          <w:szCs w:val="24"/>
        </w:rPr>
        <w:t xml:space="preserve"> </w:t>
      </w:r>
    </w:p>
    <w:p w:rsidR="0083407F" w:rsidRPr="004A45D6" w:rsidRDefault="004A45D6" w:rsidP="0083407F">
      <w:pPr>
        <w:ind w:firstLine="284"/>
        <w:jc w:val="both"/>
        <w:rPr>
          <w:kern w:val="16"/>
          <w:sz w:val="24"/>
          <w:szCs w:val="24"/>
        </w:rPr>
      </w:pPr>
      <w:r w:rsidRPr="004A45D6">
        <w:rPr>
          <w:kern w:val="16"/>
          <w:sz w:val="24"/>
          <w:szCs w:val="24"/>
        </w:rPr>
        <w:t xml:space="preserve">- </w:t>
      </w:r>
      <w:r w:rsidR="0083407F" w:rsidRPr="004A45D6">
        <w:rPr>
          <w:kern w:val="16"/>
          <w:sz w:val="24"/>
          <w:szCs w:val="24"/>
        </w:rPr>
        <w:t>предоставлени</w:t>
      </w:r>
      <w:r w:rsidRPr="004A45D6">
        <w:rPr>
          <w:kern w:val="16"/>
          <w:sz w:val="24"/>
          <w:szCs w:val="24"/>
        </w:rPr>
        <w:t>е</w:t>
      </w:r>
      <w:r w:rsidR="0083407F" w:rsidRPr="004A45D6">
        <w:rPr>
          <w:kern w:val="16"/>
          <w:sz w:val="24"/>
          <w:szCs w:val="24"/>
        </w:rPr>
        <w:t xml:space="preserve"> психолого-педагогической, медицинской и социальной помощи обучающимся, испытывающим трудности в освоении основных общеобразовательных программ, </w:t>
      </w:r>
      <w:r w:rsidRPr="004A45D6">
        <w:rPr>
          <w:kern w:val="16"/>
          <w:sz w:val="24"/>
          <w:szCs w:val="24"/>
        </w:rPr>
        <w:t xml:space="preserve">в </w:t>
      </w:r>
      <w:r w:rsidR="0083407F" w:rsidRPr="004A45D6">
        <w:rPr>
          <w:kern w:val="16"/>
          <w:sz w:val="24"/>
          <w:szCs w:val="24"/>
        </w:rPr>
        <w:t>развитии и социальной адаптации.</w:t>
      </w:r>
    </w:p>
    <w:p w:rsidR="0083407F" w:rsidRPr="0083407F" w:rsidRDefault="004A45D6" w:rsidP="0083407F">
      <w:pPr>
        <w:ind w:firstLine="284"/>
        <w:jc w:val="both"/>
        <w:rPr>
          <w:kern w:val="16"/>
          <w:sz w:val="24"/>
          <w:szCs w:val="24"/>
        </w:rPr>
      </w:pPr>
      <w:r>
        <w:rPr>
          <w:kern w:val="16"/>
          <w:sz w:val="24"/>
          <w:szCs w:val="24"/>
        </w:rPr>
        <w:t xml:space="preserve">Учреждение вправе осуществлять обучение по </w:t>
      </w:r>
      <w:r w:rsidR="0083407F" w:rsidRPr="004A45D6">
        <w:rPr>
          <w:kern w:val="16"/>
          <w:sz w:val="24"/>
          <w:szCs w:val="24"/>
        </w:rPr>
        <w:t>дополнительны</w:t>
      </w:r>
      <w:r>
        <w:rPr>
          <w:kern w:val="16"/>
          <w:sz w:val="24"/>
          <w:szCs w:val="24"/>
        </w:rPr>
        <w:t xml:space="preserve">м </w:t>
      </w:r>
      <w:r w:rsidR="0083407F" w:rsidRPr="004A45D6">
        <w:rPr>
          <w:kern w:val="16"/>
          <w:sz w:val="24"/>
          <w:szCs w:val="24"/>
        </w:rPr>
        <w:t>общеобразовательны</w:t>
      </w:r>
      <w:r>
        <w:rPr>
          <w:kern w:val="16"/>
          <w:sz w:val="24"/>
          <w:szCs w:val="24"/>
        </w:rPr>
        <w:t>м</w:t>
      </w:r>
      <w:r w:rsidR="0083407F" w:rsidRPr="004A45D6">
        <w:rPr>
          <w:kern w:val="16"/>
          <w:sz w:val="24"/>
          <w:szCs w:val="24"/>
        </w:rPr>
        <w:t xml:space="preserve"> программ</w:t>
      </w:r>
      <w:r>
        <w:rPr>
          <w:kern w:val="16"/>
          <w:sz w:val="24"/>
          <w:szCs w:val="24"/>
        </w:rPr>
        <w:t>ам.</w:t>
      </w:r>
      <w:r w:rsidR="0083407F" w:rsidRPr="0083407F">
        <w:rPr>
          <w:kern w:val="16"/>
          <w:sz w:val="24"/>
          <w:szCs w:val="24"/>
        </w:rPr>
        <w:t xml:space="preserve"> </w:t>
      </w:r>
    </w:p>
    <w:p w:rsidR="00503683" w:rsidRPr="00D53F3E" w:rsidRDefault="00503683" w:rsidP="004F7203">
      <w:pPr>
        <w:spacing w:before="100" w:beforeAutospacing="1" w:after="100" w:afterAutospacing="1"/>
        <w:ind w:firstLine="284"/>
        <w:jc w:val="both"/>
        <w:rPr>
          <w:color w:val="000000"/>
          <w:sz w:val="24"/>
          <w:szCs w:val="24"/>
        </w:rPr>
      </w:pPr>
      <w:r>
        <w:rPr>
          <w:sz w:val="24"/>
          <w:szCs w:val="24"/>
        </w:rPr>
        <w:t>2</w:t>
      </w:r>
      <w:r w:rsidR="00D0142E">
        <w:rPr>
          <w:sz w:val="24"/>
          <w:szCs w:val="24"/>
        </w:rPr>
        <w:t xml:space="preserve">. </w:t>
      </w:r>
      <w:r w:rsidR="00C1479F" w:rsidRPr="00483F31">
        <w:rPr>
          <w:sz w:val="24"/>
          <w:szCs w:val="24"/>
        </w:rPr>
        <w:t>Учреждение   обеспечивает   реализацию   базисного учебного   плана общеобразовательных    учреждений   Российской Федерации,   который   представлен   инвариантной   частью   –   базовым   федеральным   компонентом,   обязательным   для   всех образовательных   учреждений   Российской Федерации,   и   вариативной частью,   представленной   национально-региональным компонентом, компонентом образовательного учреждения,   самостоятельно   определяемым   учреждением,   исходя   из   запросов   обучающихся   и   их   родителей (законных   представителей).</w:t>
      </w:r>
      <w:r w:rsidRPr="00503683">
        <w:rPr>
          <w:color w:val="000000"/>
          <w:sz w:val="24"/>
          <w:szCs w:val="24"/>
        </w:rPr>
        <w:t xml:space="preserve"> </w:t>
      </w:r>
    </w:p>
    <w:p w:rsidR="00424B12" w:rsidRPr="00503683" w:rsidRDefault="00503683" w:rsidP="00503683">
      <w:pPr>
        <w:ind w:firstLine="284"/>
        <w:jc w:val="both"/>
        <w:rPr>
          <w:sz w:val="24"/>
          <w:szCs w:val="24"/>
        </w:rPr>
      </w:pPr>
      <w:r>
        <w:rPr>
          <w:rFonts w:eastAsia="Calibri"/>
          <w:sz w:val="24"/>
          <w:szCs w:val="24"/>
          <w:lang w:eastAsia="en-US"/>
        </w:rPr>
        <w:t>2.1</w:t>
      </w:r>
      <w:r w:rsidR="00424B12">
        <w:rPr>
          <w:sz w:val="24"/>
          <w:szCs w:val="24"/>
        </w:rPr>
        <w:t xml:space="preserve">. </w:t>
      </w:r>
      <w:r w:rsidR="00C1479F" w:rsidRPr="00D53F3E">
        <w:rPr>
          <w:b/>
          <w:sz w:val="24"/>
          <w:szCs w:val="24"/>
        </w:rPr>
        <w:t>Федеральные государственные образовательные стандарты</w:t>
      </w:r>
      <w:r w:rsidR="00C1479F">
        <w:rPr>
          <w:sz w:val="24"/>
          <w:szCs w:val="24"/>
        </w:rPr>
        <w:t xml:space="preserve"> </w:t>
      </w:r>
      <w:r w:rsidR="00C1479F" w:rsidRPr="00424B12">
        <w:rPr>
          <w:sz w:val="24"/>
          <w:szCs w:val="24"/>
        </w:rPr>
        <w:t>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r w:rsidR="00C1479F" w:rsidRPr="00D53F3E">
        <w:rPr>
          <w:color w:val="000000"/>
          <w:sz w:val="24"/>
          <w:szCs w:val="24"/>
        </w:rPr>
        <w:t xml:space="preserve"> Федеральные государственные образовательные стандарты и федеральные государственные требования обеспечивают</w:t>
      </w:r>
      <w:r w:rsidR="00424B12" w:rsidRPr="00424B12">
        <w:rPr>
          <w:sz w:val="24"/>
          <w:szCs w:val="24"/>
        </w:rPr>
        <w:t>:</w:t>
      </w:r>
    </w:p>
    <w:p w:rsidR="00424B12" w:rsidRPr="00424B12" w:rsidRDefault="00424B12" w:rsidP="00424B12">
      <w:pPr>
        <w:pStyle w:val="af2"/>
        <w:ind w:firstLine="142"/>
        <w:jc w:val="both"/>
        <w:rPr>
          <w:rFonts w:ascii="Times New Roman" w:hAnsi="Times New Roman"/>
          <w:sz w:val="24"/>
          <w:szCs w:val="24"/>
        </w:rPr>
      </w:pPr>
      <w:r w:rsidRPr="00424B12">
        <w:rPr>
          <w:rFonts w:ascii="Times New Roman" w:hAnsi="Times New Roman"/>
          <w:sz w:val="24"/>
          <w:szCs w:val="24"/>
        </w:rPr>
        <w:t>1) единство образовательного пространства Российской Федерации;</w:t>
      </w:r>
    </w:p>
    <w:p w:rsidR="00424B12" w:rsidRPr="00424B12" w:rsidRDefault="00424B12" w:rsidP="00424B12">
      <w:pPr>
        <w:pStyle w:val="af2"/>
        <w:ind w:firstLine="142"/>
        <w:jc w:val="both"/>
        <w:rPr>
          <w:rFonts w:ascii="Times New Roman" w:hAnsi="Times New Roman"/>
          <w:sz w:val="24"/>
          <w:szCs w:val="24"/>
        </w:rPr>
      </w:pPr>
      <w:r w:rsidRPr="00424B12">
        <w:rPr>
          <w:rFonts w:ascii="Times New Roman" w:hAnsi="Times New Roman"/>
          <w:sz w:val="24"/>
          <w:szCs w:val="24"/>
        </w:rPr>
        <w:t>2) преемственность основных образовательных программ;</w:t>
      </w:r>
    </w:p>
    <w:p w:rsidR="00424B12" w:rsidRPr="00424B12" w:rsidRDefault="00424B12" w:rsidP="00424B12">
      <w:pPr>
        <w:pStyle w:val="af2"/>
        <w:ind w:firstLine="142"/>
        <w:jc w:val="both"/>
        <w:rPr>
          <w:rFonts w:ascii="Times New Roman" w:hAnsi="Times New Roman"/>
          <w:sz w:val="24"/>
          <w:szCs w:val="24"/>
        </w:rPr>
      </w:pPr>
      <w:r w:rsidRPr="00424B12">
        <w:rPr>
          <w:rFonts w:ascii="Times New Roman" w:hAnsi="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03683" w:rsidRDefault="00424B12" w:rsidP="00503683">
      <w:pPr>
        <w:pStyle w:val="af2"/>
        <w:ind w:firstLine="142"/>
        <w:jc w:val="both"/>
        <w:rPr>
          <w:rFonts w:ascii="Times New Roman" w:hAnsi="Times New Roman"/>
          <w:sz w:val="24"/>
          <w:szCs w:val="24"/>
        </w:rPr>
      </w:pPr>
      <w:r w:rsidRPr="00424B12">
        <w:rPr>
          <w:rFonts w:ascii="Times New Roman" w:hAnsi="Times New Roman"/>
          <w:sz w:val="24"/>
          <w:szCs w:val="24"/>
        </w:rP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53F3E" w:rsidRPr="00503683" w:rsidRDefault="00503683" w:rsidP="004F7203">
      <w:pPr>
        <w:pStyle w:val="af2"/>
        <w:ind w:firstLine="284"/>
        <w:jc w:val="both"/>
        <w:rPr>
          <w:rFonts w:ascii="Times New Roman" w:hAnsi="Times New Roman"/>
          <w:sz w:val="24"/>
          <w:szCs w:val="24"/>
        </w:rPr>
      </w:pPr>
      <w:r>
        <w:rPr>
          <w:rFonts w:ascii="Times New Roman" w:hAnsi="Times New Roman"/>
          <w:sz w:val="24"/>
          <w:szCs w:val="24"/>
        </w:rPr>
        <w:t>2.2</w:t>
      </w:r>
      <w:r w:rsidR="00D53F3E" w:rsidRPr="00503683">
        <w:rPr>
          <w:rFonts w:ascii="Times New Roman" w:hAnsi="Times New Roman"/>
          <w:sz w:val="24"/>
          <w:szCs w:val="24"/>
        </w:rPr>
        <w:t>. Федеральные государственные образовательные стандарты включают в себя требования к:</w:t>
      </w:r>
    </w:p>
    <w:p w:rsidR="00D53F3E" w:rsidRPr="00D53F3E" w:rsidRDefault="00D53F3E" w:rsidP="00FC7C93">
      <w:pPr>
        <w:numPr>
          <w:ilvl w:val="0"/>
          <w:numId w:val="13"/>
        </w:numPr>
        <w:spacing w:before="100" w:beforeAutospacing="1" w:after="100" w:afterAutospacing="1"/>
        <w:jc w:val="both"/>
        <w:rPr>
          <w:color w:val="000000"/>
          <w:sz w:val="24"/>
          <w:szCs w:val="24"/>
        </w:rPr>
      </w:pPr>
      <w:r w:rsidRPr="00D53F3E">
        <w:rPr>
          <w:color w:val="000000"/>
          <w:sz w:val="24"/>
          <w:szCs w:val="24"/>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53F3E" w:rsidRPr="00D53F3E" w:rsidRDefault="00D53F3E" w:rsidP="00FC7C93">
      <w:pPr>
        <w:numPr>
          <w:ilvl w:val="0"/>
          <w:numId w:val="13"/>
        </w:numPr>
        <w:spacing w:before="100" w:beforeAutospacing="1" w:after="100" w:afterAutospacing="1"/>
        <w:jc w:val="both"/>
        <w:rPr>
          <w:color w:val="000000"/>
          <w:sz w:val="24"/>
          <w:szCs w:val="24"/>
        </w:rPr>
      </w:pPr>
      <w:r w:rsidRPr="00D53F3E">
        <w:rPr>
          <w:color w:val="000000"/>
          <w:sz w:val="24"/>
          <w:szCs w:val="24"/>
        </w:rPr>
        <w:t>условиям реализации основных образовательных программ, в том числе кадровым, финансовым, материально-техническим и иным условиям;</w:t>
      </w:r>
    </w:p>
    <w:p w:rsidR="00D53F3E" w:rsidRPr="00D53F3E" w:rsidRDefault="00D53F3E" w:rsidP="00FC7C93">
      <w:pPr>
        <w:numPr>
          <w:ilvl w:val="0"/>
          <w:numId w:val="13"/>
        </w:numPr>
        <w:spacing w:before="100" w:beforeAutospacing="1" w:after="100" w:afterAutospacing="1"/>
        <w:jc w:val="both"/>
        <w:rPr>
          <w:color w:val="000000"/>
          <w:sz w:val="24"/>
          <w:szCs w:val="24"/>
        </w:rPr>
      </w:pPr>
      <w:r w:rsidRPr="00D53F3E">
        <w:rPr>
          <w:color w:val="000000"/>
          <w:sz w:val="24"/>
          <w:szCs w:val="24"/>
        </w:rPr>
        <w:t>результатам освоения основных образовательных программ.</w:t>
      </w:r>
    </w:p>
    <w:p w:rsidR="00D53F3E" w:rsidRPr="00D53F3E" w:rsidRDefault="00503683" w:rsidP="004F7203">
      <w:pPr>
        <w:spacing w:before="100" w:beforeAutospacing="1" w:after="100" w:afterAutospacing="1"/>
        <w:ind w:firstLine="284"/>
        <w:jc w:val="both"/>
        <w:rPr>
          <w:color w:val="000000"/>
          <w:sz w:val="24"/>
          <w:szCs w:val="24"/>
        </w:rPr>
      </w:pPr>
      <w:r>
        <w:rPr>
          <w:color w:val="000000"/>
          <w:sz w:val="24"/>
          <w:szCs w:val="24"/>
        </w:rPr>
        <w:t>2.3</w:t>
      </w:r>
      <w:r w:rsidR="00D53F3E">
        <w:rPr>
          <w:color w:val="000000"/>
          <w:sz w:val="24"/>
          <w:szCs w:val="24"/>
        </w:rPr>
        <w:t>.</w:t>
      </w:r>
      <w:r w:rsidR="00D53F3E" w:rsidRPr="00D53F3E">
        <w:rPr>
          <w:color w:val="000000"/>
          <w:sz w:val="24"/>
          <w:szCs w:val="24"/>
        </w:rPr>
        <w:t xml:space="preserve"> Федеральными государственными образовательными стандартами устанавливаются сроки</w:t>
      </w:r>
      <w:r w:rsidR="004A45D6">
        <w:rPr>
          <w:color w:val="000000"/>
          <w:sz w:val="24"/>
          <w:szCs w:val="24"/>
        </w:rPr>
        <w:t xml:space="preserve"> получения общего образования </w:t>
      </w:r>
      <w:r w:rsidR="00D53F3E" w:rsidRPr="00D53F3E">
        <w:rPr>
          <w:color w:val="000000"/>
          <w:sz w:val="24"/>
          <w:szCs w:val="24"/>
        </w:rPr>
        <w:t>с учетом различных форм обучения, образовательных технологий и особенностей отдельных категорий обучающихся.</w:t>
      </w:r>
    </w:p>
    <w:p w:rsidR="00D53F3E" w:rsidRPr="00D53F3E" w:rsidRDefault="00503683" w:rsidP="004F7203">
      <w:pPr>
        <w:spacing w:before="100" w:beforeAutospacing="1" w:after="100" w:afterAutospacing="1"/>
        <w:ind w:firstLine="284"/>
        <w:jc w:val="both"/>
        <w:rPr>
          <w:color w:val="000000"/>
          <w:sz w:val="24"/>
          <w:szCs w:val="24"/>
        </w:rPr>
      </w:pPr>
      <w:r>
        <w:rPr>
          <w:color w:val="000000"/>
          <w:sz w:val="24"/>
          <w:szCs w:val="24"/>
        </w:rPr>
        <w:t>2.4</w:t>
      </w:r>
      <w:r w:rsidR="00D53F3E">
        <w:rPr>
          <w:color w:val="000000"/>
          <w:sz w:val="24"/>
          <w:szCs w:val="24"/>
        </w:rPr>
        <w:t xml:space="preserve">. </w:t>
      </w:r>
      <w:r w:rsidR="00D53F3E" w:rsidRPr="00D53F3E">
        <w:rPr>
          <w:color w:val="000000"/>
          <w:sz w:val="24"/>
          <w:szCs w:val="24"/>
        </w:rPr>
        <w:t>Федеральные государственные образовательные стандарты общего образования разрабат</w:t>
      </w:r>
      <w:r>
        <w:rPr>
          <w:color w:val="000000"/>
          <w:sz w:val="24"/>
          <w:szCs w:val="24"/>
        </w:rPr>
        <w:t>ываются по уровням образования.</w:t>
      </w:r>
      <w:r w:rsidRPr="00503683">
        <w:rPr>
          <w:color w:val="000000"/>
          <w:sz w:val="24"/>
          <w:szCs w:val="24"/>
        </w:rPr>
        <w:t xml:space="preserve"> </w:t>
      </w:r>
      <w:r w:rsidRPr="00D53F3E">
        <w:rPr>
          <w:color w:val="000000"/>
          <w:sz w:val="24"/>
          <w:szCs w:val="24"/>
        </w:rPr>
        <w:t>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D1792" w:rsidRDefault="00503683" w:rsidP="004F7203">
      <w:pPr>
        <w:spacing w:before="100" w:beforeAutospacing="1" w:after="100" w:afterAutospacing="1"/>
        <w:ind w:firstLine="284"/>
        <w:jc w:val="both"/>
        <w:rPr>
          <w:color w:val="000000"/>
          <w:sz w:val="24"/>
          <w:szCs w:val="24"/>
        </w:rPr>
      </w:pPr>
      <w:r>
        <w:rPr>
          <w:color w:val="000000"/>
          <w:sz w:val="24"/>
          <w:szCs w:val="24"/>
        </w:rPr>
        <w:t>3</w:t>
      </w:r>
      <w:r w:rsidR="00D53F3E" w:rsidRPr="00D53F3E">
        <w:rPr>
          <w:color w:val="000000"/>
          <w:sz w:val="24"/>
          <w:szCs w:val="24"/>
        </w:rPr>
        <w:t xml:space="preserve">. </w:t>
      </w:r>
      <w:r w:rsidR="00670772">
        <w:rPr>
          <w:b/>
          <w:color w:val="000000"/>
          <w:sz w:val="24"/>
          <w:szCs w:val="24"/>
        </w:rPr>
        <w:t xml:space="preserve">Основные образовательные </w:t>
      </w:r>
      <w:r w:rsidR="00670772" w:rsidRPr="00670772">
        <w:rPr>
          <w:b/>
          <w:color w:val="000000"/>
          <w:sz w:val="24"/>
          <w:szCs w:val="24"/>
        </w:rPr>
        <w:t>программы</w:t>
      </w:r>
      <w:r w:rsidR="00670772" w:rsidRPr="00670772">
        <w:rPr>
          <w:color w:val="000000"/>
          <w:sz w:val="24"/>
          <w:szCs w:val="24"/>
        </w:rPr>
        <w:t xml:space="preserve"> в Учреждении определяют содержание образования. </w:t>
      </w:r>
      <w:r w:rsidR="004A45D6">
        <w:rPr>
          <w:color w:val="000000"/>
          <w:sz w:val="24"/>
          <w:szCs w:val="24"/>
        </w:rPr>
        <w:t>О</w:t>
      </w:r>
      <w:r w:rsidR="00670772" w:rsidRPr="00670772">
        <w:rPr>
          <w:color w:val="000000"/>
          <w:sz w:val="24"/>
          <w:szCs w:val="24"/>
        </w:rPr>
        <w:t>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01E8C" w:rsidRPr="003038CA" w:rsidRDefault="004567ED" w:rsidP="004F7203">
      <w:pPr>
        <w:ind w:firstLine="284"/>
        <w:jc w:val="both"/>
        <w:rPr>
          <w:sz w:val="24"/>
          <w:szCs w:val="24"/>
        </w:rPr>
      </w:pPr>
      <w:r w:rsidRPr="00400FDE">
        <w:rPr>
          <w:color w:val="000000"/>
          <w:sz w:val="24"/>
          <w:szCs w:val="24"/>
        </w:rPr>
        <w:t xml:space="preserve">4.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w:t>
      </w:r>
      <w:r w:rsidR="00401E8C" w:rsidRPr="00400FDE">
        <w:rPr>
          <w:sz w:val="24"/>
          <w:szCs w:val="24"/>
        </w:rPr>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или группах.</w:t>
      </w:r>
    </w:p>
    <w:p w:rsidR="00401E8C" w:rsidRDefault="00401E8C" w:rsidP="004F7203">
      <w:pPr>
        <w:pStyle w:val="af2"/>
        <w:ind w:firstLine="284"/>
        <w:jc w:val="both"/>
        <w:rPr>
          <w:rFonts w:ascii="Times New Roman" w:eastAsia="Times New Roman" w:hAnsi="Times New Roman"/>
          <w:b/>
          <w:color w:val="000000"/>
          <w:sz w:val="24"/>
          <w:szCs w:val="24"/>
          <w:lang w:eastAsia="ru-RU"/>
        </w:rPr>
      </w:pPr>
    </w:p>
    <w:p w:rsidR="00055914" w:rsidRDefault="00503683" w:rsidP="004F7203">
      <w:pPr>
        <w:pStyle w:val="af2"/>
        <w:ind w:firstLine="284"/>
        <w:jc w:val="both"/>
        <w:rPr>
          <w:rFonts w:ascii="Times New Roman" w:hAnsi="Times New Roman"/>
          <w:iCs/>
          <w:sz w:val="28"/>
          <w:szCs w:val="28"/>
        </w:rPr>
      </w:pPr>
      <w:r>
        <w:rPr>
          <w:rFonts w:ascii="Times New Roman" w:eastAsia="Times New Roman" w:hAnsi="Times New Roman"/>
          <w:b/>
          <w:color w:val="000000"/>
          <w:sz w:val="24"/>
          <w:szCs w:val="24"/>
          <w:lang w:eastAsia="ru-RU"/>
        </w:rPr>
        <w:t>5</w:t>
      </w:r>
      <w:r w:rsidR="00ED1792" w:rsidRPr="00055914">
        <w:rPr>
          <w:rFonts w:ascii="Times New Roman" w:eastAsia="Times New Roman" w:hAnsi="Times New Roman"/>
          <w:b/>
          <w:color w:val="000000"/>
          <w:sz w:val="24"/>
          <w:szCs w:val="24"/>
          <w:lang w:eastAsia="ru-RU"/>
        </w:rPr>
        <w:t>.</w:t>
      </w:r>
      <w:r w:rsidR="00ED1792">
        <w:rPr>
          <w:color w:val="000000"/>
          <w:sz w:val="24"/>
          <w:szCs w:val="24"/>
        </w:rPr>
        <w:t xml:space="preserve"> </w:t>
      </w:r>
      <w:r w:rsidR="00055914" w:rsidRPr="008C5B91">
        <w:rPr>
          <w:rFonts w:ascii="Times New Roman" w:hAnsi="Times New Roman"/>
          <w:b/>
          <w:kern w:val="16"/>
          <w:sz w:val="24"/>
          <w:szCs w:val="24"/>
          <w:u w:val="single"/>
        </w:rPr>
        <w:t>Содержание общего образования</w:t>
      </w:r>
      <w:r w:rsidR="00055914">
        <w:rPr>
          <w:rFonts w:ascii="Times New Roman" w:hAnsi="Times New Roman"/>
          <w:kern w:val="16"/>
          <w:sz w:val="24"/>
          <w:szCs w:val="24"/>
        </w:rPr>
        <w:t>. Учреждение</w:t>
      </w:r>
      <w:r w:rsidR="00055914" w:rsidRPr="00424B12">
        <w:rPr>
          <w:rFonts w:ascii="Times New Roman" w:eastAsia="Times New Roman" w:hAnsi="Times New Roman"/>
          <w:bCs/>
          <w:sz w:val="24"/>
          <w:szCs w:val="24"/>
          <w:lang w:eastAsia="ru-RU"/>
        </w:rPr>
        <w:t>, исходя из государственной гарантии прав граждан на получение бесплатного среднего общего образования в пределах государственных         образовательных  стандартов, осуществляет образовательный процесс, соответствующий трем ступеням образования:</w:t>
      </w:r>
    </w:p>
    <w:p w:rsidR="00055914" w:rsidRPr="006018DC" w:rsidRDefault="00055914" w:rsidP="004F7203">
      <w:pPr>
        <w:pStyle w:val="af2"/>
        <w:ind w:firstLine="284"/>
        <w:jc w:val="both"/>
        <w:rPr>
          <w:rFonts w:ascii="Times New Roman" w:hAnsi="Times New Roman"/>
          <w:iCs/>
          <w:sz w:val="28"/>
          <w:szCs w:val="28"/>
        </w:rPr>
      </w:pPr>
      <w:r w:rsidRPr="00D53F3E">
        <w:rPr>
          <w:rFonts w:ascii="Times New Roman" w:hAnsi="Times New Roman"/>
          <w:b/>
          <w:sz w:val="24"/>
          <w:szCs w:val="24"/>
          <w:lang w:val="en-US"/>
        </w:rPr>
        <w:t>I</w:t>
      </w:r>
      <w:r w:rsidRPr="00D53F3E">
        <w:rPr>
          <w:rFonts w:ascii="Times New Roman" w:hAnsi="Times New Roman"/>
          <w:b/>
          <w:sz w:val="24"/>
          <w:szCs w:val="24"/>
        </w:rPr>
        <w:t>-ступень</w:t>
      </w:r>
      <w:r w:rsidRPr="00D53F3E">
        <w:rPr>
          <w:rFonts w:ascii="Times New Roman" w:hAnsi="Times New Roman"/>
          <w:sz w:val="24"/>
          <w:szCs w:val="24"/>
        </w:rPr>
        <w:t xml:space="preserve"> (4 года обучения) - начальное  общее образование  обеспечивает воспитание и развитие обучающихся, овладение ими навыками чтения, письма, счета,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Освоение программ начального общего образования завершается   единым муниципальным тестом, проводимым с целью определения  качества подготовки  обучающихся  по  завершению  первой ступени обучения. Начальное образование в Школе является базой для получения основного общего образования.</w:t>
      </w:r>
    </w:p>
    <w:p w:rsidR="00055914" w:rsidRPr="00D53F3E" w:rsidRDefault="00055914" w:rsidP="00055914">
      <w:pPr>
        <w:pStyle w:val="af2"/>
        <w:ind w:firstLine="284"/>
        <w:jc w:val="both"/>
        <w:rPr>
          <w:rFonts w:ascii="Times New Roman" w:hAnsi="Times New Roman"/>
          <w:sz w:val="24"/>
          <w:szCs w:val="24"/>
        </w:rPr>
      </w:pPr>
      <w:r w:rsidRPr="00D53F3E">
        <w:rPr>
          <w:rFonts w:ascii="Times New Roman" w:hAnsi="Times New Roman"/>
          <w:b/>
          <w:sz w:val="24"/>
          <w:szCs w:val="24"/>
          <w:lang w:val="en-US"/>
        </w:rPr>
        <w:t>II</w:t>
      </w:r>
      <w:r w:rsidRPr="00D53F3E">
        <w:rPr>
          <w:rFonts w:ascii="Times New Roman" w:hAnsi="Times New Roman"/>
          <w:b/>
          <w:sz w:val="24"/>
          <w:szCs w:val="24"/>
        </w:rPr>
        <w:t>-ступень</w:t>
      </w:r>
      <w:r w:rsidRPr="00D53F3E">
        <w:rPr>
          <w:rFonts w:ascii="Times New Roman" w:hAnsi="Times New Roman"/>
          <w:sz w:val="24"/>
          <w:szCs w:val="24"/>
        </w:rPr>
        <w:t xml:space="preserve"> (5 лет обучения) - основное  общее образование обеспечивает   освоение обучающимися образовательных программ основного общего образования, создает условия для становления, формирования и саморазвития личности обучающихся, их склонностей, интересов и </w:t>
      </w:r>
      <w:r w:rsidRPr="00D53F3E">
        <w:rPr>
          <w:rFonts w:ascii="Times New Roman" w:hAnsi="Times New Roman"/>
          <w:sz w:val="24"/>
          <w:szCs w:val="24"/>
        </w:rPr>
        <w:lastRenderedPageBreak/>
        <w:t>способностей к социальному самоопределению, реализации их интересов, способностей и возможностей личности.   Основное общее образование является базой для получения среднего   общего образования, начального  и  среднего профессионального образования.</w:t>
      </w:r>
    </w:p>
    <w:p w:rsidR="00055914" w:rsidRDefault="00055914" w:rsidP="00055914">
      <w:pPr>
        <w:pStyle w:val="af2"/>
        <w:ind w:firstLine="284"/>
        <w:jc w:val="both"/>
        <w:rPr>
          <w:rFonts w:ascii="Times New Roman" w:hAnsi="Times New Roman"/>
          <w:sz w:val="24"/>
          <w:szCs w:val="24"/>
        </w:rPr>
      </w:pPr>
      <w:r w:rsidRPr="00D53F3E">
        <w:rPr>
          <w:rFonts w:ascii="Times New Roman" w:hAnsi="Times New Roman"/>
          <w:b/>
          <w:sz w:val="24"/>
          <w:szCs w:val="24"/>
          <w:lang w:val="en-US"/>
        </w:rPr>
        <w:t>III</w:t>
      </w:r>
      <w:r w:rsidRPr="00D53F3E">
        <w:rPr>
          <w:rFonts w:ascii="Times New Roman" w:hAnsi="Times New Roman"/>
          <w:b/>
          <w:sz w:val="24"/>
          <w:szCs w:val="24"/>
        </w:rPr>
        <w:t>-ступень</w:t>
      </w:r>
      <w:r w:rsidRPr="00D53F3E">
        <w:rPr>
          <w:rFonts w:ascii="Times New Roman" w:hAnsi="Times New Roman"/>
          <w:sz w:val="24"/>
          <w:szCs w:val="24"/>
        </w:rPr>
        <w:t xml:space="preserve"> (2 года обучения) - среднее общее образование обеспечивает освоение обучающимися программ среднего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и исследовательской деятельности на основе дифференциации обучения. В дополнение к обязательным предметам в    рамках муниципального заказа обучающимися могут быть выбраны учебные курсы различной профильной направленности. Среднее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055914" w:rsidRDefault="00055914" w:rsidP="00055914">
      <w:pPr>
        <w:pStyle w:val="af2"/>
        <w:ind w:firstLine="284"/>
        <w:jc w:val="both"/>
        <w:rPr>
          <w:rFonts w:ascii="Times New Roman" w:hAnsi="Times New Roman"/>
          <w:sz w:val="24"/>
          <w:szCs w:val="24"/>
        </w:rPr>
      </w:pPr>
      <w:r w:rsidRPr="006018DC">
        <w:rPr>
          <w:rFonts w:ascii="Times New Roman" w:hAnsi="Times New Roman"/>
          <w:sz w:val="24"/>
          <w:szCs w:val="24"/>
        </w:rPr>
        <w:t>Содержание начального, основного и среднего общего образования в Учреждении определяется федеральным и региональным компонентами государственного стандарта образования, учебными программами, рекомендованными органом управления образованием Российской Федерации, РД, авторскими и авторизованными учебными программами, прошедшими экспертизу, учебными программами по непрофильным дисциплинам, обеспечивающим выполнение регионального образовательного стандарта, а также образовательными программами, самостоятельно разработанными Учреждением с учетом государственных образовательных стандартов.</w:t>
      </w:r>
    </w:p>
    <w:p w:rsidR="00030911" w:rsidRPr="00030911" w:rsidRDefault="00055914" w:rsidP="00030911">
      <w:pPr>
        <w:pStyle w:val="af2"/>
        <w:ind w:firstLine="284"/>
        <w:jc w:val="both"/>
        <w:rPr>
          <w:sz w:val="24"/>
          <w:szCs w:val="24"/>
        </w:rPr>
      </w:pPr>
      <w:r w:rsidRPr="00055914">
        <w:rPr>
          <w:rFonts w:ascii="Times New Roman" w:hAnsi="Times New Roman"/>
          <w:sz w:val="24"/>
          <w:szCs w:val="24"/>
        </w:rPr>
        <w:t>5.1.</w:t>
      </w:r>
      <w:r>
        <w:rPr>
          <w:rFonts w:ascii="Times New Roman" w:hAnsi="Times New Roman"/>
          <w:sz w:val="24"/>
          <w:szCs w:val="24"/>
        </w:rPr>
        <w:t xml:space="preserve"> </w:t>
      </w:r>
      <w:r w:rsidR="00030911" w:rsidRPr="00030911">
        <w:rPr>
          <w:rFonts w:ascii="Times New Roman" w:hAnsi="Times New Roman"/>
          <w:b/>
          <w:sz w:val="24"/>
          <w:szCs w:val="24"/>
        </w:rPr>
        <w:t>Начальное общее образование</w:t>
      </w:r>
      <w:r w:rsidR="00030911" w:rsidRPr="00030911">
        <w:rPr>
          <w:rFonts w:ascii="Times New Roman" w:hAnsi="Times New Roman"/>
          <w:sz w:val="24"/>
          <w:szCs w:val="24"/>
        </w:rPr>
        <w:t xml:space="preserve">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55914" w:rsidRPr="00797CA1" w:rsidRDefault="00055914" w:rsidP="00055914">
      <w:pPr>
        <w:ind w:firstLine="284"/>
        <w:jc w:val="both"/>
        <w:rPr>
          <w:sz w:val="24"/>
          <w:szCs w:val="24"/>
        </w:rPr>
      </w:pPr>
      <w:r w:rsidRPr="00797CA1">
        <w:rPr>
          <w:sz w:val="24"/>
          <w:szCs w:val="24"/>
        </w:rPr>
        <w:t>С введением в школе в 2011/2012 уч.году Федерального государственного образовательного стандарта начального общего образования второго поколения</w:t>
      </w:r>
      <w:r>
        <w:rPr>
          <w:sz w:val="24"/>
          <w:szCs w:val="24"/>
        </w:rPr>
        <w:t xml:space="preserve"> задачи</w:t>
      </w:r>
      <w:r w:rsidRPr="00797CA1">
        <w:rPr>
          <w:sz w:val="24"/>
          <w:szCs w:val="24"/>
        </w:rPr>
        <w:t>:</w:t>
      </w:r>
    </w:p>
    <w:p w:rsidR="00055914" w:rsidRPr="00797CA1" w:rsidRDefault="00055914" w:rsidP="00FC7C93">
      <w:pPr>
        <w:numPr>
          <w:ilvl w:val="0"/>
          <w:numId w:val="2"/>
        </w:numPr>
        <w:tabs>
          <w:tab w:val="clear" w:pos="1440"/>
          <w:tab w:val="num" w:pos="426"/>
        </w:tabs>
        <w:ind w:left="567"/>
        <w:jc w:val="both"/>
        <w:rPr>
          <w:sz w:val="24"/>
          <w:szCs w:val="24"/>
        </w:rPr>
      </w:pPr>
      <w:r w:rsidRPr="00797CA1">
        <w:rPr>
          <w:sz w:val="24"/>
          <w:szCs w:val="24"/>
        </w:rPr>
        <w:t>реализовать деятельностный подход к построению образовательных стандартов</w:t>
      </w:r>
    </w:p>
    <w:p w:rsidR="00055914" w:rsidRPr="00797CA1" w:rsidRDefault="00055914" w:rsidP="00FC7C93">
      <w:pPr>
        <w:numPr>
          <w:ilvl w:val="0"/>
          <w:numId w:val="2"/>
        </w:numPr>
        <w:tabs>
          <w:tab w:val="clear" w:pos="1440"/>
          <w:tab w:val="num" w:pos="426"/>
        </w:tabs>
        <w:ind w:left="567"/>
        <w:jc w:val="both"/>
        <w:rPr>
          <w:sz w:val="24"/>
          <w:szCs w:val="24"/>
        </w:rPr>
      </w:pPr>
      <w:r w:rsidRPr="00797CA1">
        <w:rPr>
          <w:sz w:val="24"/>
          <w:szCs w:val="24"/>
        </w:rPr>
        <w:t>формировать у учащихся  универсальные учебные действия</w:t>
      </w:r>
    </w:p>
    <w:p w:rsidR="007E7353" w:rsidRDefault="00055914" w:rsidP="00FC7C93">
      <w:pPr>
        <w:numPr>
          <w:ilvl w:val="0"/>
          <w:numId w:val="2"/>
        </w:numPr>
        <w:tabs>
          <w:tab w:val="clear" w:pos="1440"/>
          <w:tab w:val="num" w:pos="426"/>
        </w:tabs>
        <w:ind w:left="567"/>
        <w:jc w:val="both"/>
        <w:rPr>
          <w:sz w:val="24"/>
          <w:szCs w:val="24"/>
        </w:rPr>
      </w:pPr>
      <w:r w:rsidRPr="00797CA1">
        <w:rPr>
          <w:sz w:val="24"/>
          <w:szCs w:val="24"/>
        </w:rPr>
        <w:t>закладывать посредством реализации ФГОС НОО, умение учиться, формируя учебную самостоятельность – ключевую компетентность</w:t>
      </w:r>
      <w:r w:rsidR="00673389">
        <w:rPr>
          <w:sz w:val="24"/>
          <w:szCs w:val="24"/>
        </w:rPr>
        <w:t>.</w:t>
      </w:r>
    </w:p>
    <w:p w:rsidR="00A028BB" w:rsidRPr="00400FDE" w:rsidRDefault="0017726C" w:rsidP="00A028BB">
      <w:pPr>
        <w:ind w:firstLine="284"/>
        <w:jc w:val="both"/>
        <w:rPr>
          <w:sz w:val="24"/>
          <w:szCs w:val="24"/>
        </w:rPr>
      </w:pPr>
      <w:r>
        <w:rPr>
          <w:sz w:val="24"/>
          <w:szCs w:val="24"/>
        </w:rPr>
        <w:t>5.2</w:t>
      </w:r>
      <w:r w:rsidRPr="00400FDE">
        <w:rPr>
          <w:sz w:val="24"/>
          <w:szCs w:val="24"/>
        </w:rPr>
        <w:t xml:space="preserve">. С целью реализации прав ребенка на получение образования, на охрану жизни, укрепление здоровья, адекватное физическое и психическое развитие для детей дошкольного возраста, не посещающих дошкольные учреждения, в Учреждении организованы </w:t>
      </w:r>
      <w:r w:rsidRPr="00400FDE">
        <w:rPr>
          <w:b/>
          <w:sz w:val="24"/>
          <w:szCs w:val="24"/>
        </w:rPr>
        <w:t>группы кратковременного пребывания.</w:t>
      </w:r>
      <w:r w:rsidRPr="00400FDE">
        <w:rPr>
          <w:rFonts w:eastAsia="Calibri"/>
          <w:lang w:eastAsia="en-US"/>
        </w:rPr>
        <w:t xml:space="preserve"> </w:t>
      </w:r>
      <w:r w:rsidR="00A028BB" w:rsidRPr="00400FDE">
        <w:rPr>
          <w:sz w:val="24"/>
          <w:szCs w:val="24"/>
        </w:rPr>
        <w:t>Содержание образовательного процесса в группах кратковременного пребывания определяется образовательной программой дошк</w:t>
      </w:r>
      <w:r w:rsidR="00F81724">
        <w:rPr>
          <w:sz w:val="24"/>
          <w:szCs w:val="24"/>
        </w:rPr>
        <w:t>ольного образования МКОУ «СОШ №</w:t>
      </w:r>
      <w:r w:rsidR="00A028BB" w:rsidRPr="00400FDE">
        <w:rPr>
          <w:sz w:val="24"/>
          <w:szCs w:val="24"/>
        </w:rPr>
        <w:t>2», разработанной и утвержденной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028BB" w:rsidRPr="00A028BB" w:rsidRDefault="00A028BB" w:rsidP="00A028BB">
      <w:pPr>
        <w:ind w:firstLine="284"/>
        <w:jc w:val="both"/>
        <w:rPr>
          <w:sz w:val="24"/>
          <w:szCs w:val="24"/>
        </w:rPr>
      </w:pPr>
      <w:r w:rsidRPr="00400FDE">
        <w:rPr>
          <w:sz w:val="24"/>
          <w:szCs w:val="24"/>
        </w:rPr>
        <w:t>Образовательный процесс в группах кратковременного пребывания включает гибкое содержание и педагогические технологии, обеспечивающие индивидуальное, личностно-ориентированное развитие ребенка. В группах кратковременного пребывания допускается организация дополнительных образовательных услуг за рамками основной деятельности в установленном порядке (за счет увеличения продолжительности пребывания детей).</w:t>
      </w:r>
    </w:p>
    <w:p w:rsidR="00F14E08" w:rsidRDefault="00F14E08" w:rsidP="00F14E08">
      <w:pPr>
        <w:ind w:firstLine="284"/>
        <w:jc w:val="both"/>
        <w:rPr>
          <w:sz w:val="24"/>
          <w:szCs w:val="24"/>
        </w:rPr>
      </w:pPr>
      <w:r w:rsidRPr="00400FDE">
        <w:rPr>
          <w:sz w:val="24"/>
          <w:szCs w:val="24"/>
        </w:rPr>
        <w:t>5.3. Учреждение вправе открывать по желанию родителей (законных представителей) группы продленного дня</w:t>
      </w:r>
      <w:r w:rsidRPr="00F14E08">
        <w:rPr>
          <w:sz w:val="24"/>
          <w:szCs w:val="24"/>
        </w:rPr>
        <w:t xml:space="preserve"> (при наличии финансирования и условий, соответствующих СанПиН).</w:t>
      </w:r>
      <w:bookmarkStart w:id="1" w:name="sub_1034"/>
    </w:p>
    <w:p w:rsidR="00F14E08" w:rsidRDefault="00055914" w:rsidP="00F14E08">
      <w:pPr>
        <w:ind w:firstLine="284"/>
        <w:jc w:val="both"/>
        <w:rPr>
          <w:sz w:val="24"/>
          <w:szCs w:val="24"/>
        </w:rPr>
      </w:pPr>
      <w:r>
        <w:rPr>
          <w:sz w:val="24"/>
          <w:szCs w:val="24"/>
        </w:rPr>
        <w:t>5</w:t>
      </w:r>
      <w:r w:rsidR="00400FDE">
        <w:rPr>
          <w:sz w:val="24"/>
          <w:szCs w:val="24"/>
        </w:rPr>
        <w:t>.4</w:t>
      </w:r>
      <w:r w:rsidRPr="00055914">
        <w:rPr>
          <w:sz w:val="24"/>
          <w:szCs w:val="24"/>
        </w:rPr>
        <w:t>.</w:t>
      </w:r>
      <w:r>
        <w:rPr>
          <w:sz w:val="24"/>
          <w:szCs w:val="24"/>
        </w:rPr>
        <w:t xml:space="preserve"> </w:t>
      </w:r>
      <w:bookmarkStart w:id="2" w:name="sub_1035"/>
      <w:bookmarkEnd w:id="1"/>
      <w:r w:rsidR="00030911" w:rsidRPr="00030911">
        <w:rPr>
          <w:b/>
          <w:sz w:val="24"/>
          <w:szCs w:val="24"/>
        </w:rPr>
        <w:t>Основное общее образование</w:t>
      </w:r>
      <w:r w:rsidR="00030911" w:rsidRPr="00030911">
        <w:rPr>
          <w:sz w:val="24"/>
          <w:szCs w:val="24"/>
        </w:rPr>
        <w:t xml:space="preserve">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30911" w:rsidRDefault="00400FDE" w:rsidP="00F14E08">
      <w:pPr>
        <w:ind w:firstLine="284"/>
        <w:jc w:val="both"/>
        <w:rPr>
          <w:sz w:val="24"/>
          <w:szCs w:val="24"/>
        </w:rPr>
      </w:pPr>
      <w:r>
        <w:rPr>
          <w:sz w:val="24"/>
          <w:szCs w:val="24"/>
        </w:rPr>
        <w:t>5.5</w:t>
      </w:r>
      <w:r w:rsidR="00055914" w:rsidRPr="00483F31">
        <w:rPr>
          <w:sz w:val="24"/>
          <w:szCs w:val="24"/>
        </w:rPr>
        <w:t xml:space="preserve">. </w:t>
      </w:r>
      <w:bookmarkEnd w:id="2"/>
      <w:r w:rsidR="00030911" w:rsidRPr="00030911">
        <w:rPr>
          <w:b/>
          <w:sz w:val="24"/>
          <w:szCs w:val="24"/>
        </w:rPr>
        <w:t>Среднее общее образование</w:t>
      </w:r>
      <w:r w:rsidR="00030911" w:rsidRPr="00030911">
        <w:rPr>
          <w:sz w:val="24"/>
          <w:szCs w:val="24"/>
        </w:rPr>
        <w:t xml:space="preserve">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w:t>
      </w:r>
      <w:r w:rsidR="00030911" w:rsidRPr="00030911">
        <w:rPr>
          <w:sz w:val="24"/>
          <w:szCs w:val="24"/>
        </w:rPr>
        <w:lastRenderedPageBreak/>
        <w:t>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55914" w:rsidRDefault="00055914" w:rsidP="00030911">
      <w:pPr>
        <w:ind w:firstLine="0"/>
        <w:jc w:val="both"/>
        <w:rPr>
          <w:sz w:val="24"/>
          <w:szCs w:val="24"/>
        </w:rPr>
      </w:pPr>
      <w:r>
        <w:rPr>
          <w:sz w:val="24"/>
          <w:szCs w:val="24"/>
        </w:rPr>
        <w:t xml:space="preserve">     И</w:t>
      </w:r>
      <w:r w:rsidRPr="00483F31">
        <w:rPr>
          <w:sz w:val="24"/>
          <w:szCs w:val="24"/>
        </w:rPr>
        <w:t xml:space="preserve">сходя из запросов обучающихся и их родителей (законных представителей), при наличии соответствующих условий в общеобразовательном учреждении может быть введено обучение по </w:t>
      </w:r>
      <w:r>
        <w:rPr>
          <w:sz w:val="24"/>
          <w:szCs w:val="24"/>
        </w:rPr>
        <w:t>направлениям с целью:</w:t>
      </w:r>
      <w:r w:rsidR="00030911">
        <w:rPr>
          <w:sz w:val="24"/>
          <w:szCs w:val="24"/>
        </w:rPr>
        <w:t xml:space="preserve"> </w:t>
      </w:r>
      <w:r w:rsidRPr="00797CA1">
        <w:rPr>
          <w:sz w:val="24"/>
          <w:szCs w:val="24"/>
        </w:rPr>
        <w:t>пров</w:t>
      </w:r>
      <w:r>
        <w:rPr>
          <w:sz w:val="24"/>
          <w:szCs w:val="24"/>
        </w:rPr>
        <w:t xml:space="preserve">едения </w:t>
      </w:r>
      <w:r w:rsidRPr="00797CA1">
        <w:rPr>
          <w:sz w:val="24"/>
          <w:szCs w:val="24"/>
        </w:rPr>
        <w:t xml:space="preserve"> предпрофильн</w:t>
      </w:r>
      <w:r>
        <w:rPr>
          <w:sz w:val="24"/>
          <w:szCs w:val="24"/>
        </w:rPr>
        <w:t>ой</w:t>
      </w:r>
      <w:r w:rsidRPr="00797CA1">
        <w:rPr>
          <w:sz w:val="24"/>
          <w:szCs w:val="24"/>
        </w:rPr>
        <w:t xml:space="preserve"> подготовк</w:t>
      </w:r>
      <w:r>
        <w:rPr>
          <w:sz w:val="24"/>
          <w:szCs w:val="24"/>
        </w:rPr>
        <w:t>и</w:t>
      </w:r>
      <w:r w:rsidRPr="00797CA1">
        <w:rPr>
          <w:sz w:val="24"/>
          <w:szCs w:val="24"/>
        </w:rPr>
        <w:t xml:space="preserve"> в 9 классе</w:t>
      </w:r>
      <w:r w:rsidR="00030911">
        <w:rPr>
          <w:sz w:val="24"/>
          <w:szCs w:val="24"/>
        </w:rPr>
        <w:t xml:space="preserve"> и </w:t>
      </w:r>
      <w:r w:rsidRPr="00797CA1">
        <w:rPr>
          <w:sz w:val="24"/>
          <w:szCs w:val="24"/>
        </w:rPr>
        <w:t>реализ</w:t>
      </w:r>
      <w:r>
        <w:rPr>
          <w:sz w:val="24"/>
          <w:szCs w:val="24"/>
        </w:rPr>
        <w:t>ации</w:t>
      </w:r>
      <w:r w:rsidRPr="00797CA1">
        <w:rPr>
          <w:sz w:val="24"/>
          <w:szCs w:val="24"/>
        </w:rPr>
        <w:t xml:space="preserve"> профильно</w:t>
      </w:r>
      <w:r>
        <w:rPr>
          <w:sz w:val="24"/>
          <w:szCs w:val="24"/>
        </w:rPr>
        <w:t>го</w:t>
      </w:r>
      <w:r w:rsidRPr="00797CA1">
        <w:rPr>
          <w:sz w:val="24"/>
          <w:szCs w:val="24"/>
        </w:rPr>
        <w:t xml:space="preserve"> обучени</w:t>
      </w:r>
      <w:r>
        <w:rPr>
          <w:sz w:val="24"/>
          <w:szCs w:val="24"/>
        </w:rPr>
        <w:t>я</w:t>
      </w:r>
      <w:r w:rsidRPr="00797CA1">
        <w:rPr>
          <w:sz w:val="24"/>
          <w:szCs w:val="24"/>
        </w:rPr>
        <w:t xml:space="preserve">  на старшей ступени обучения в 10-11 классах</w:t>
      </w:r>
      <w:r w:rsidR="00673389">
        <w:rPr>
          <w:sz w:val="24"/>
          <w:szCs w:val="24"/>
        </w:rPr>
        <w:t>.</w:t>
      </w:r>
    </w:p>
    <w:p w:rsidR="00055914" w:rsidRPr="00C32BA7" w:rsidRDefault="00055914" w:rsidP="00055914">
      <w:pPr>
        <w:tabs>
          <w:tab w:val="num" w:pos="426"/>
        </w:tabs>
        <w:ind w:firstLine="0"/>
        <w:jc w:val="both"/>
        <w:rPr>
          <w:sz w:val="24"/>
          <w:szCs w:val="24"/>
        </w:rPr>
      </w:pPr>
      <w:r w:rsidRPr="00C32BA7">
        <w:rPr>
          <w:b/>
          <w:sz w:val="24"/>
          <w:szCs w:val="24"/>
          <w:u w:val="single"/>
        </w:rPr>
        <w:t>Профильное обучение</w:t>
      </w:r>
      <w:r w:rsidRPr="00C32BA7">
        <w:rPr>
          <w:sz w:val="24"/>
          <w:szCs w:val="24"/>
        </w:rPr>
        <w:t xml:space="preserve"> реализуется:</w:t>
      </w:r>
    </w:p>
    <w:p w:rsidR="00055914" w:rsidRPr="00C32BA7" w:rsidRDefault="00055914" w:rsidP="00FC7C93">
      <w:pPr>
        <w:numPr>
          <w:ilvl w:val="0"/>
          <w:numId w:val="8"/>
        </w:numPr>
        <w:jc w:val="both"/>
        <w:rPr>
          <w:sz w:val="24"/>
          <w:szCs w:val="24"/>
        </w:rPr>
      </w:pPr>
      <w:r w:rsidRPr="00C32BA7">
        <w:rPr>
          <w:sz w:val="24"/>
          <w:szCs w:val="24"/>
        </w:rPr>
        <w:t>Через программы, изучаемые с целью завершения базовой общеобразовательной подготовки обучающихся;</w:t>
      </w:r>
    </w:p>
    <w:p w:rsidR="00055914" w:rsidRDefault="00055914" w:rsidP="00FC7C93">
      <w:pPr>
        <w:numPr>
          <w:ilvl w:val="0"/>
          <w:numId w:val="8"/>
        </w:numPr>
        <w:jc w:val="both"/>
        <w:rPr>
          <w:sz w:val="24"/>
          <w:szCs w:val="24"/>
        </w:rPr>
      </w:pPr>
      <w:r w:rsidRPr="00C32BA7">
        <w:rPr>
          <w:sz w:val="24"/>
          <w:szCs w:val="24"/>
        </w:rPr>
        <w:t>Программы повышенного уровня, определяющие направленность каждого конкретного профиля обучения;</w:t>
      </w:r>
    </w:p>
    <w:p w:rsidR="00055914" w:rsidRDefault="00055914" w:rsidP="00FC7C93">
      <w:pPr>
        <w:numPr>
          <w:ilvl w:val="0"/>
          <w:numId w:val="8"/>
        </w:numPr>
        <w:jc w:val="both"/>
        <w:rPr>
          <w:sz w:val="24"/>
          <w:szCs w:val="24"/>
        </w:rPr>
      </w:pPr>
      <w:r w:rsidRPr="00C32BA7">
        <w:rPr>
          <w:sz w:val="24"/>
          <w:szCs w:val="24"/>
        </w:rPr>
        <w:t>Элективные курсы;</w:t>
      </w:r>
    </w:p>
    <w:p w:rsidR="00055914" w:rsidRPr="00400FDE" w:rsidRDefault="009134F3" w:rsidP="00FC7C93">
      <w:pPr>
        <w:numPr>
          <w:ilvl w:val="0"/>
          <w:numId w:val="8"/>
        </w:numPr>
        <w:jc w:val="both"/>
        <w:rPr>
          <w:sz w:val="24"/>
          <w:szCs w:val="24"/>
        </w:rPr>
      </w:pPr>
      <w:r w:rsidRPr="00400FDE">
        <w:rPr>
          <w:sz w:val="24"/>
          <w:szCs w:val="24"/>
        </w:rPr>
        <w:t>Образовательные программы профессиональной подготовки по профессии  через сетевое взаимодействие с учреждениями профессионального образования</w:t>
      </w:r>
    </w:p>
    <w:p w:rsidR="00055914" w:rsidRPr="00C32BA7" w:rsidRDefault="00055914" w:rsidP="00FC7C93">
      <w:pPr>
        <w:numPr>
          <w:ilvl w:val="0"/>
          <w:numId w:val="8"/>
        </w:numPr>
        <w:jc w:val="both"/>
        <w:rPr>
          <w:sz w:val="24"/>
          <w:szCs w:val="24"/>
        </w:rPr>
      </w:pPr>
      <w:r w:rsidRPr="00C32BA7">
        <w:rPr>
          <w:sz w:val="24"/>
          <w:szCs w:val="24"/>
        </w:rPr>
        <w:t>Исследовательскую (творческую) деятельность обучающихся.</w:t>
      </w:r>
    </w:p>
    <w:p w:rsidR="00055914" w:rsidRDefault="00055914" w:rsidP="00055914">
      <w:pPr>
        <w:tabs>
          <w:tab w:val="num" w:pos="426"/>
        </w:tabs>
        <w:ind w:firstLine="0"/>
        <w:jc w:val="both"/>
        <w:rPr>
          <w:sz w:val="24"/>
          <w:szCs w:val="24"/>
        </w:rPr>
      </w:pPr>
      <w:r w:rsidRPr="00C32BA7">
        <w:rPr>
          <w:sz w:val="24"/>
          <w:szCs w:val="24"/>
        </w:rPr>
        <w:t xml:space="preserve">Профильное обучение организуется </w:t>
      </w:r>
      <w:r w:rsidR="00400FDE">
        <w:rPr>
          <w:sz w:val="24"/>
          <w:szCs w:val="24"/>
        </w:rPr>
        <w:t xml:space="preserve">в </w:t>
      </w:r>
      <w:r w:rsidR="00030911">
        <w:rPr>
          <w:sz w:val="24"/>
          <w:szCs w:val="24"/>
        </w:rPr>
        <w:t xml:space="preserve">10-11 </w:t>
      </w:r>
      <w:r w:rsidRPr="00C32BA7">
        <w:rPr>
          <w:sz w:val="24"/>
          <w:szCs w:val="24"/>
        </w:rPr>
        <w:t xml:space="preserve">классах. </w:t>
      </w:r>
    </w:p>
    <w:p w:rsidR="00030911" w:rsidRDefault="00400FDE" w:rsidP="004F7203">
      <w:pPr>
        <w:pStyle w:val="ad"/>
        <w:ind w:firstLine="284"/>
        <w:jc w:val="both"/>
        <w:rPr>
          <w:color w:val="000000"/>
          <w:sz w:val="24"/>
          <w:szCs w:val="24"/>
        </w:rPr>
      </w:pPr>
      <w:r>
        <w:rPr>
          <w:color w:val="000000"/>
          <w:sz w:val="24"/>
          <w:szCs w:val="24"/>
        </w:rPr>
        <w:t>5.6</w:t>
      </w:r>
      <w:r w:rsidR="00030911" w:rsidRPr="00030911">
        <w:rPr>
          <w:color w:val="000000"/>
          <w:sz w:val="24"/>
          <w:szCs w:val="24"/>
        </w:rPr>
        <w:t>.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30911" w:rsidRDefault="00030911" w:rsidP="004F7203">
      <w:pPr>
        <w:pStyle w:val="ad"/>
        <w:ind w:firstLine="284"/>
        <w:jc w:val="both"/>
        <w:rPr>
          <w:color w:val="000000"/>
          <w:sz w:val="24"/>
          <w:szCs w:val="24"/>
        </w:rPr>
      </w:pPr>
      <w:r w:rsidRPr="00030911">
        <w:rPr>
          <w:color w:val="000000"/>
          <w:sz w:val="24"/>
          <w:szCs w:val="24"/>
        </w:rPr>
        <w:t>5.</w:t>
      </w:r>
      <w:r w:rsidR="00400FDE">
        <w:rPr>
          <w:color w:val="000000"/>
          <w:sz w:val="24"/>
          <w:szCs w:val="24"/>
        </w:rPr>
        <w:t>7</w:t>
      </w:r>
      <w:r w:rsidRPr="00030911">
        <w:rPr>
          <w:color w:val="000000"/>
          <w:sz w:val="24"/>
          <w:szCs w:val="24"/>
        </w:rPr>
        <w:t>.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w:t>
      </w:r>
      <w:r w:rsidRPr="00030911">
        <w:rPr>
          <w:rStyle w:val="apple-converted-space"/>
          <w:color w:val="000000"/>
          <w:sz w:val="24"/>
          <w:szCs w:val="24"/>
        </w:rPr>
        <w:t> </w:t>
      </w:r>
      <w:r w:rsidRPr="00030911">
        <w:rPr>
          <w:rStyle w:val="grame"/>
          <w:color w:val="000000"/>
          <w:sz w:val="24"/>
          <w:szCs w:val="24"/>
        </w:rPr>
        <w:t>конкретному</w:t>
      </w:r>
      <w:r w:rsidRPr="00030911">
        <w:rPr>
          <w:rStyle w:val="apple-converted-space"/>
          <w:color w:val="000000"/>
          <w:sz w:val="24"/>
          <w:szCs w:val="24"/>
        </w:rPr>
        <w:t> </w:t>
      </w:r>
      <w:r w:rsidRPr="00030911">
        <w:rPr>
          <w:color w:val="000000"/>
          <w:sz w:val="24"/>
          <w:szCs w:val="24"/>
        </w:rPr>
        <w:t>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73389" w:rsidRPr="00673389" w:rsidRDefault="00673389" w:rsidP="004F7203">
      <w:pPr>
        <w:spacing w:before="100" w:beforeAutospacing="1" w:after="100" w:afterAutospacing="1"/>
        <w:ind w:firstLine="284"/>
        <w:jc w:val="both"/>
        <w:rPr>
          <w:color w:val="000000"/>
          <w:sz w:val="24"/>
          <w:szCs w:val="24"/>
        </w:rPr>
      </w:pPr>
      <w:r>
        <w:rPr>
          <w:color w:val="000000"/>
          <w:sz w:val="24"/>
          <w:szCs w:val="24"/>
        </w:rPr>
        <w:t>5.</w:t>
      </w:r>
      <w:r w:rsidR="00400FDE">
        <w:rPr>
          <w:color w:val="000000"/>
          <w:sz w:val="24"/>
          <w:szCs w:val="24"/>
        </w:rPr>
        <w:t>8</w:t>
      </w:r>
      <w:r>
        <w:rPr>
          <w:color w:val="000000"/>
          <w:sz w:val="24"/>
          <w:szCs w:val="24"/>
        </w:rPr>
        <w:t xml:space="preserve">. </w:t>
      </w:r>
      <w:r w:rsidRPr="00673389">
        <w:rPr>
          <w:color w:val="000000"/>
          <w:sz w:val="24"/>
          <w:szCs w:val="24"/>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w:t>
      </w:r>
      <w:r w:rsidR="00400FDE">
        <w:rPr>
          <w:color w:val="000000"/>
          <w:sz w:val="24"/>
          <w:szCs w:val="24"/>
        </w:rPr>
        <w:t xml:space="preserve"> </w:t>
      </w:r>
      <w:r w:rsidRPr="00673389">
        <w:rPr>
          <w:color w:val="000000"/>
          <w:sz w:val="24"/>
          <w:szCs w:val="24"/>
        </w:rPr>
        <w:t>образовательным программам начального общего, основного общего и среднего общего образования организуется на дому.</w:t>
      </w:r>
      <w:r w:rsidR="00F95607">
        <w:rPr>
          <w:color w:val="000000"/>
          <w:sz w:val="24"/>
          <w:szCs w:val="24"/>
        </w:rPr>
        <w:t xml:space="preserve"> </w:t>
      </w:r>
      <w:r w:rsidRPr="00673389">
        <w:rPr>
          <w:color w:val="000000"/>
          <w:sz w:val="24"/>
          <w:szCs w:val="24"/>
        </w:rPr>
        <w:t>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нормативным правовым актом уполномоченного органа государственной власти субъекта Российской Федерации.</w:t>
      </w:r>
    </w:p>
    <w:p w:rsidR="00ED1792" w:rsidRDefault="00055914" w:rsidP="00ED1792">
      <w:pPr>
        <w:spacing w:before="100" w:beforeAutospacing="1" w:after="100" w:afterAutospacing="1"/>
        <w:ind w:firstLine="0"/>
        <w:jc w:val="both"/>
        <w:rPr>
          <w:b/>
          <w:bCs/>
          <w:color w:val="000000"/>
          <w:sz w:val="24"/>
          <w:szCs w:val="24"/>
        </w:rPr>
      </w:pPr>
      <w:r>
        <w:rPr>
          <w:b/>
          <w:bCs/>
          <w:color w:val="000000"/>
          <w:sz w:val="24"/>
          <w:szCs w:val="24"/>
        </w:rPr>
        <w:t xml:space="preserve">6. </w:t>
      </w:r>
      <w:r w:rsidR="00ED1792" w:rsidRPr="00ED1792">
        <w:rPr>
          <w:b/>
          <w:bCs/>
          <w:color w:val="000000"/>
          <w:sz w:val="24"/>
          <w:szCs w:val="24"/>
        </w:rPr>
        <w:t>Общие требования к реализации образовательных программ</w:t>
      </w:r>
      <w:r w:rsidR="00ED1792">
        <w:rPr>
          <w:b/>
          <w:bCs/>
          <w:color w:val="000000"/>
          <w:sz w:val="24"/>
          <w:szCs w:val="24"/>
        </w:rPr>
        <w:t>:</w:t>
      </w:r>
    </w:p>
    <w:p w:rsidR="00ED1792" w:rsidRDefault="00ED1792" w:rsidP="00FC7C93">
      <w:pPr>
        <w:numPr>
          <w:ilvl w:val="0"/>
          <w:numId w:val="14"/>
        </w:numPr>
        <w:spacing w:before="100" w:beforeAutospacing="1" w:after="100" w:afterAutospacing="1"/>
        <w:jc w:val="both"/>
        <w:rPr>
          <w:color w:val="000000"/>
          <w:sz w:val="24"/>
          <w:szCs w:val="24"/>
        </w:rPr>
      </w:pPr>
      <w:r w:rsidRPr="00ED1792">
        <w:rPr>
          <w:color w:val="000000"/>
          <w:sz w:val="24"/>
          <w:szCs w:val="24"/>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D1792" w:rsidRPr="00ED1792" w:rsidRDefault="00ED1792" w:rsidP="00FC7C93">
      <w:pPr>
        <w:numPr>
          <w:ilvl w:val="0"/>
          <w:numId w:val="14"/>
        </w:numPr>
        <w:spacing w:before="100" w:beforeAutospacing="1" w:after="100" w:afterAutospacing="1"/>
        <w:jc w:val="both"/>
        <w:rPr>
          <w:color w:val="000000"/>
          <w:sz w:val="24"/>
          <w:szCs w:val="24"/>
        </w:rPr>
      </w:pPr>
      <w:r w:rsidRPr="00ED1792">
        <w:rPr>
          <w:color w:val="000000"/>
          <w:sz w:val="24"/>
          <w:szCs w:val="24"/>
        </w:rPr>
        <w:t xml:space="preserve">При реализации образовательных программ </w:t>
      </w:r>
      <w:r>
        <w:rPr>
          <w:color w:val="000000"/>
          <w:sz w:val="24"/>
          <w:szCs w:val="24"/>
        </w:rPr>
        <w:t xml:space="preserve">Учреждением </w:t>
      </w:r>
      <w:r w:rsidRPr="00ED1792">
        <w:rPr>
          <w:color w:val="000000"/>
          <w:sz w:val="24"/>
          <w:szCs w:val="24"/>
        </w:rPr>
        <w:t>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D1792" w:rsidRDefault="00ED1792" w:rsidP="00FC7C93">
      <w:pPr>
        <w:numPr>
          <w:ilvl w:val="0"/>
          <w:numId w:val="14"/>
        </w:numPr>
        <w:spacing w:before="100" w:beforeAutospacing="1" w:after="100" w:afterAutospacing="1"/>
        <w:rPr>
          <w:color w:val="000000"/>
          <w:sz w:val="24"/>
          <w:szCs w:val="24"/>
        </w:rPr>
      </w:pPr>
      <w:r w:rsidRPr="00ED1792">
        <w:rPr>
          <w:color w:val="000000"/>
          <w:sz w:val="24"/>
          <w:szCs w:val="24"/>
        </w:rPr>
        <w:lastRenderedPageBreak/>
        <w:t>Использование при реализации образовательных программ методов и средств</w:t>
      </w:r>
      <w:r w:rsidRPr="00587073">
        <w:rPr>
          <w:color w:val="000000"/>
          <w:sz w:val="27"/>
          <w:szCs w:val="27"/>
        </w:rPr>
        <w:t xml:space="preserve"> </w:t>
      </w:r>
      <w:r w:rsidRPr="00ED1792">
        <w:rPr>
          <w:color w:val="000000"/>
          <w:sz w:val="24"/>
          <w:szCs w:val="24"/>
        </w:rPr>
        <w:t>обучения и воспитания, образовательных технологий, наносящих вред физическому или психическому здоровью обучающихся, запрещается.</w:t>
      </w:r>
    </w:p>
    <w:p w:rsidR="001034BF" w:rsidRDefault="00055914" w:rsidP="004F7203">
      <w:pPr>
        <w:spacing w:before="100" w:beforeAutospacing="1" w:after="100" w:afterAutospacing="1"/>
        <w:ind w:firstLine="284"/>
        <w:jc w:val="both"/>
        <w:rPr>
          <w:color w:val="000000"/>
          <w:sz w:val="24"/>
          <w:szCs w:val="24"/>
        </w:rPr>
      </w:pPr>
      <w:r>
        <w:rPr>
          <w:color w:val="000000"/>
          <w:sz w:val="24"/>
          <w:szCs w:val="24"/>
        </w:rPr>
        <w:t>7</w:t>
      </w:r>
      <w:r w:rsidR="001034BF">
        <w:rPr>
          <w:color w:val="000000"/>
          <w:sz w:val="24"/>
          <w:szCs w:val="24"/>
        </w:rPr>
        <w:t xml:space="preserve">. </w:t>
      </w:r>
      <w:r w:rsidR="001034BF" w:rsidRPr="001034BF">
        <w:rPr>
          <w:b/>
          <w:color w:val="000000"/>
          <w:sz w:val="24"/>
          <w:szCs w:val="24"/>
        </w:rPr>
        <w:t>Сетевая форма реализации образовательных программ</w:t>
      </w:r>
      <w:r w:rsidR="001034BF">
        <w:rPr>
          <w:color w:val="000000"/>
          <w:sz w:val="24"/>
          <w:szCs w:val="24"/>
        </w:rPr>
        <w:t xml:space="preserve">. </w:t>
      </w:r>
      <w:r w:rsidR="001034BF" w:rsidRPr="001034BF">
        <w:rPr>
          <w:color w:val="000000"/>
          <w:sz w:val="24"/>
          <w:szCs w:val="24"/>
        </w:rPr>
        <w:t>Сетевая форма</w:t>
      </w:r>
      <w:r w:rsidR="001034BF" w:rsidRPr="00587073">
        <w:rPr>
          <w:color w:val="000000"/>
          <w:sz w:val="27"/>
        </w:rPr>
        <w:t xml:space="preserve"> </w:t>
      </w:r>
      <w:r w:rsidR="001034BF" w:rsidRPr="001034BF">
        <w:rPr>
          <w:color w:val="000000"/>
          <w:sz w:val="24"/>
          <w:szCs w:val="24"/>
        </w:rPr>
        <w:t xml:space="preserve">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w:t>
      </w:r>
      <w:r w:rsidR="001034BF">
        <w:rPr>
          <w:color w:val="000000"/>
          <w:sz w:val="24"/>
          <w:szCs w:val="24"/>
        </w:rPr>
        <w:t>учреждений</w:t>
      </w:r>
      <w:r w:rsidR="001034BF" w:rsidRPr="001034BF">
        <w:rPr>
          <w:color w:val="000000"/>
          <w:sz w:val="24"/>
          <w:szCs w:val="24"/>
        </w:rPr>
        <w:t xml:space="preserve">, осуществляющих образовательную деятельность, в том числе иностранных, а также при необходимости с использованием ресурсов иных </w:t>
      </w:r>
      <w:r w:rsidR="00F4148A">
        <w:rPr>
          <w:color w:val="000000"/>
          <w:sz w:val="24"/>
          <w:szCs w:val="24"/>
        </w:rPr>
        <w:t>учреждений</w:t>
      </w:r>
      <w:r w:rsidR="001034BF" w:rsidRPr="001034BF">
        <w:rPr>
          <w:color w:val="000000"/>
          <w:sz w:val="24"/>
          <w:szCs w:val="24"/>
        </w:rPr>
        <w:t>. </w:t>
      </w:r>
    </w:p>
    <w:p w:rsidR="004F7203" w:rsidRDefault="00055914" w:rsidP="004F7203">
      <w:pPr>
        <w:spacing w:before="100" w:beforeAutospacing="1" w:after="100" w:afterAutospacing="1"/>
        <w:ind w:firstLine="284"/>
        <w:jc w:val="both"/>
        <w:rPr>
          <w:color w:val="000000"/>
          <w:sz w:val="24"/>
          <w:szCs w:val="24"/>
        </w:rPr>
      </w:pPr>
      <w:r>
        <w:rPr>
          <w:color w:val="000000"/>
          <w:sz w:val="24"/>
          <w:szCs w:val="24"/>
        </w:rPr>
        <w:t>7</w:t>
      </w:r>
      <w:r w:rsidR="001034BF">
        <w:rPr>
          <w:color w:val="000000"/>
          <w:sz w:val="24"/>
          <w:szCs w:val="24"/>
        </w:rPr>
        <w:t xml:space="preserve">.1. </w:t>
      </w:r>
      <w:r w:rsidR="001034BF" w:rsidRPr="001034BF">
        <w:rPr>
          <w:color w:val="000000"/>
          <w:sz w:val="24"/>
          <w:szCs w:val="24"/>
        </w:rPr>
        <w:t xml:space="preserve">В реализации образовательных программ с использованием сетевой формы наряду с </w:t>
      </w:r>
      <w:r w:rsidR="001034BF">
        <w:rPr>
          <w:color w:val="000000"/>
          <w:sz w:val="24"/>
          <w:szCs w:val="24"/>
        </w:rPr>
        <w:t>учреждениями</w:t>
      </w:r>
      <w:r w:rsidR="001034BF" w:rsidRPr="001034BF">
        <w:rPr>
          <w:color w:val="000000"/>
          <w:sz w:val="24"/>
          <w:szCs w:val="24"/>
        </w:rPr>
        <w:t xml:space="preserve">, осуществляющими образовательную деятельность, </w:t>
      </w:r>
      <w:r w:rsidR="00325E78">
        <w:rPr>
          <w:color w:val="000000"/>
          <w:sz w:val="24"/>
          <w:szCs w:val="24"/>
        </w:rPr>
        <w:t xml:space="preserve">и </w:t>
      </w:r>
      <w:r w:rsidR="00325E78" w:rsidRPr="001034BF">
        <w:rPr>
          <w:color w:val="000000"/>
          <w:sz w:val="24"/>
          <w:szCs w:val="24"/>
        </w:rPr>
        <w:t xml:space="preserve">на основании договора </w:t>
      </w:r>
      <w:r w:rsidR="001034BF" w:rsidRPr="001034BF">
        <w:rPr>
          <w:color w:val="000000"/>
          <w:sz w:val="24"/>
          <w:szCs w:val="24"/>
        </w:rPr>
        <w:t xml:space="preserve">также могут участвовать научные </w:t>
      </w:r>
      <w:r w:rsidR="00623E12">
        <w:rPr>
          <w:color w:val="000000"/>
          <w:sz w:val="24"/>
          <w:szCs w:val="24"/>
        </w:rPr>
        <w:t xml:space="preserve">и </w:t>
      </w:r>
      <w:r w:rsidR="001034BF" w:rsidRPr="001034BF">
        <w:rPr>
          <w:color w:val="000000"/>
          <w:sz w:val="24"/>
          <w:szCs w:val="24"/>
        </w:rPr>
        <w:t xml:space="preserve">медицинские </w:t>
      </w:r>
      <w:r w:rsidR="00623E12">
        <w:rPr>
          <w:color w:val="000000"/>
          <w:sz w:val="24"/>
          <w:szCs w:val="24"/>
        </w:rPr>
        <w:t>учреждения</w:t>
      </w:r>
      <w:r w:rsidR="001034BF" w:rsidRPr="001034BF">
        <w:rPr>
          <w:color w:val="000000"/>
          <w:sz w:val="24"/>
          <w:szCs w:val="24"/>
        </w:rPr>
        <w:t>,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rsidR="00325E78">
        <w:rPr>
          <w:color w:val="000000"/>
          <w:sz w:val="24"/>
          <w:szCs w:val="24"/>
        </w:rPr>
        <w:t xml:space="preserve"> </w:t>
      </w:r>
      <w:r w:rsidR="001034BF" w:rsidRPr="001034BF">
        <w:rPr>
          <w:color w:val="000000"/>
          <w:sz w:val="24"/>
          <w:szCs w:val="24"/>
        </w:rPr>
        <w:t xml:space="preserve">Для организации реализации образовательных программ с использованием сетевой формы несколькими </w:t>
      </w:r>
      <w:r w:rsidR="00DC3455">
        <w:rPr>
          <w:color w:val="000000"/>
          <w:sz w:val="24"/>
          <w:szCs w:val="24"/>
        </w:rPr>
        <w:t>учреждениями</w:t>
      </w:r>
      <w:r w:rsidR="001034BF" w:rsidRPr="001034BF">
        <w:rPr>
          <w:color w:val="000000"/>
          <w:sz w:val="24"/>
          <w:szCs w:val="24"/>
        </w:rPr>
        <w:t xml:space="preserve">, такие </w:t>
      </w:r>
      <w:r w:rsidR="00DC3455">
        <w:rPr>
          <w:color w:val="000000"/>
          <w:sz w:val="24"/>
          <w:szCs w:val="24"/>
        </w:rPr>
        <w:t>учреждения</w:t>
      </w:r>
      <w:r w:rsidR="001034BF" w:rsidRPr="001034BF">
        <w:rPr>
          <w:color w:val="000000"/>
          <w:sz w:val="24"/>
          <w:szCs w:val="24"/>
        </w:rPr>
        <w:t xml:space="preserve"> также совместно разрабатывают и утверждают образовательные программы.</w:t>
      </w:r>
    </w:p>
    <w:p w:rsidR="001034BF" w:rsidRDefault="00055914" w:rsidP="004F7203">
      <w:pPr>
        <w:spacing w:before="100" w:beforeAutospacing="1" w:after="100" w:afterAutospacing="1"/>
        <w:ind w:firstLine="284"/>
        <w:jc w:val="both"/>
        <w:rPr>
          <w:color w:val="000000"/>
          <w:sz w:val="24"/>
          <w:szCs w:val="24"/>
        </w:rPr>
      </w:pPr>
      <w:r>
        <w:rPr>
          <w:color w:val="000000"/>
          <w:sz w:val="24"/>
          <w:szCs w:val="24"/>
        </w:rPr>
        <w:t>7</w:t>
      </w:r>
      <w:r w:rsidR="00325E78">
        <w:rPr>
          <w:color w:val="000000"/>
          <w:sz w:val="24"/>
          <w:szCs w:val="24"/>
        </w:rPr>
        <w:t>.2</w:t>
      </w:r>
      <w:r w:rsidR="001034BF" w:rsidRPr="001034BF">
        <w:rPr>
          <w:color w:val="000000"/>
          <w:sz w:val="24"/>
          <w:szCs w:val="24"/>
        </w:rPr>
        <w:t>. В договоре о сетевой форме реализации образовательных программ указываются:</w:t>
      </w:r>
    </w:p>
    <w:p w:rsidR="001034BF" w:rsidRPr="001034BF" w:rsidRDefault="001034BF" w:rsidP="00FC7C93">
      <w:pPr>
        <w:numPr>
          <w:ilvl w:val="0"/>
          <w:numId w:val="15"/>
        </w:numPr>
        <w:spacing w:before="100" w:beforeAutospacing="1" w:after="100" w:afterAutospacing="1"/>
        <w:ind w:left="426"/>
        <w:jc w:val="both"/>
        <w:rPr>
          <w:color w:val="000000"/>
          <w:sz w:val="24"/>
          <w:szCs w:val="24"/>
        </w:rPr>
      </w:pPr>
      <w:r w:rsidRPr="001034BF">
        <w:rPr>
          <w:color w:val="000000"/>
          <w:sz w:val="24"/>
          <w:szCs w:val="24"/>
        </w:rPr>
        <w:t>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034BF" w:rsidRPr="001034BF" w:rsidRDefault="001034BF" w:rsidP="00FC7C93">
      <w:pPr>
        <w:numPr>
          <w:ilvl w:val="0"/>
          <w:numId w:val="15"/>
        </w:numPr>
        <w:spacing w:before="100" w:beforeAutospacing="1" w:after="100" w:afterAutospacing="1"/>
        <w:ind w:left="426"/>
        <w:jc w:val="both"/>
        <w:rPr>
          <w:color w:val="000000"/>
          <w:sz w:val="24"/>
          <w:szCs w:val="24"/>
        </w:rPr>
      </w:pPr>
      <w:r w:rsidRPr="001034BF">
        <w:rPr>
          <w:color w:val="000000"/>
          <w:sz w:val="24"/>
          <w:szCs w:val="24"/>
        </w:rPr>
        <w:t xml:space="preserve">статус обучающихся в </w:t>
      </w:r>
      <w:r w:rsidR="00325E78">
        <w:rPr>
          <w:color w:val="000000"/>
          <w:sz w:val="24"/>
          <w:szCs w:val="24"/>
        </w:rPr>
        <w:t xml:space="preserve">данных </w:t>
      </w:r>
      <w:r w:rsidR="008470E1">
        <w:rPr>
          <w:color w:val="000000"/>
          <w:sz w:val="24"/>
          <w:szCs w:val="24"/>
        </w:rPr>
        <w:t>учреждениях</w:t>
      </w:r>
      <w:r w:rsidRPr="001034BF">
        <w:rPr>
          <w:color w:val="000000"/>
          <w:sz w:val="24"/>
          <w:szCs w:val="24"/>
        </w:rPr>
        <w:t>, правила приема на обучение по образовательной программе, реализуемой с использованием сетевой формы;</w:t>
      </w:r>
    </w:p>
    <w:p w:rsidR="00325E78" w:rsidRDefault="001034BF" w:rsidP="00FC7C93">
      <w:pPr>
        <w:numPr>
          <w:ilvl w:val="0"/>
          <w:numId w:val="15"/>
        </w:numPr>
        <w:spacing w:before="100" w:beforeAutospacing="1" w:after="100" w:afterAutospacing="1"/>
        <w:ind w:left="426"/>
        <w:jc w:val="both"/>
        <w:rPr>
          <w:color w:val="000000"/>
          <w:sz w:val="24"/>
          <w:szCs w:val="24"/>
        </w:rPr>
      </w:pPr>
      <w:r w:rsidRPr="001034BF">
        <w:rPr>
          <w:color w:val="000000"/>
          <w:sz w:val="24"/>
          <w:szCs w:val="24"/>
        </w:rPr>
        <w:t>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w:t>
      </w:r>
      <w:r w:rsidR="00325E78">
        <w:rPr>
          <w:color w:val="000000"/>
          <w:sz w:val="24"/>
          <w:szCs w:val="24"/>
        </w:rPr>
        <w:t xml:space="preserve">язанностей между </w:t>
      </w:r>
      <w:r w:rsidR="00524152">
        <w:rPr>
          <w:color w:val="000000"/>
          <w:sz w:val="24"/>
          <w:szCs w:val="24"/>
        </w:rPr>
        <w:t>учреждениями</w:t>
      </w:r>
      <w:r w:rsidRPr="001034BF">
        <w:rPr>
          <w:color w:val="000000"/>
          <w:sz w:val="24"/>
          <w:szCs w:val="24"/>
        </w:rPr>
        <w:t xml:space="preserve">, порядок реализации образовательной программы, характер и объем </w:t>
      </w:r>
      <w:r w:rsidR="00524152">
        <w:rPr>
          <w:color w:val="000000"/>
          <w:sz w:val="24"/>
          <w:szCs w:val="24"/>
        </w:rPr>
        <w:t>ресурсов, используемых каждым учреждением</w:t>
      </w:r>
      <w:r w:rsidRPr="001034BF">
        <w:rPr>
          <w:color w:val="000000"/>
          <w:sz w:val="24"/>
          <w:szCs w:val="24"/>
        </w:rPr>
        <w:t>, реализующей образовательные программы посредством сетевой формы;</w:t>
      </w:r>
    </w:p>
    <w:p w:rsidR="00325E78" w:rsidRDefault="001034BF" w:rsidP="00FC7C93">
      <w:pPr>
        <w:numPr>
          <w:ilvl w:val="0"/>
          <w:numId w:val="15"/>
        </w:numPr>
        <w:spacing w:before="100" w:beforeAutospacing="1" w:after="100" w:afterAutospacing="1"/>
        <w:ind w:left="426"/>
        <w:jc w:val="both"/>
        <w:rPr>
          <w:color w:val="000000"/>
          <w:sz w:val="24"/>
          <w:szCs w:val="24"/>
        </w:rPr>
      </w:pPr>
      <w:r w:rsidRPr="00325E78">
        <w:rPr>
          <w:color w:val="000000"/>
          <w:sz w:val="24"/>
          <w:szCs w:val="24"/>
        </w:rPr>
        <w:t xml:space="preserve">выдаваемые документ или документы об образовании, документ или документы об обучении, а также </w:t>
      </w:r>
      <w:r w:rsidR="0029173A">
        <w:rPr>
          <w:color w:val="000000"/>
          <w:sz w:val="24"/>
          <w:szCs w:val="24"/>
        </w:rPr>
        <w:t>у</w:t>
      </w:r>
      <w:r w:rsidR="00CC0B69">
        <w:rPr>
          <w:color w:val="000000"/>
          <w:sz w:val="24"/>
          <w:szCs w:val="24"/>
        </w:rPr>
        <w:t>чреждения</w:t>
      </w:r>
      <w:r w:rsidRPr="00325E78">
        <w:rPr>
          <w:color w:val="000000"/>
          <w:sz w:val="24"/>
          <w:szCs w:val="24"/>
        </w:rPr>
        <w:t>, которыми выдаются указанные документы;</w:t>
      </w:r>
    </w:p>
    <w:p w:rsidR="001034BF" w:rsidRDefault="001034BF" w:rsidP="00FC7C93">
      <w:pPr>
        <w:numPr>
          <w:ilvl w:val="0"/>
          <w:numId w:val="15"/>
        </w:numPr>
        <w:spacing w:before="100" w:beforeAutospacing="1" w:after="100" w:afterAutospacing="1"/>
        <w:ind w:left="426"/>
        <w:jc w:val="both"/>
        <w:rPr>
          <w:color w:val="000000"/>
          <w:sz w:val="24"/>
          <w:szCs w:val="24"/>
        </w:rPr>
      </w:pPr>
      <w:r w:rsidRPr="00325E78">
        <w:rPr>
          <w:color w:val="000000"/>
          <w:sz w:val="24"/>
          <w:szCs w:val="24"/>
        </w:rPr>
        <w:t>срок действия договора, порядок его изменения и прекращения.</w:t>
      </w:r>
    </w:p>
    <w:p w:rsidR="00325E78" w:rsidRPr="00325E78" w:rsidRDefault="00055914" w:rsidP="004F7203">
      <w:pPr>
        <w:spacing w:before="100" w:beforeAutospacing="1" w:after="100" w:afterAutospacing="1"/>
        <w:ind w:firstLine="284"/>
        <w:jc w:val="both"/>
        <w:rPr>
          <w:bCs/>
          <w:color w:val="000000"/>
          <w:sz w:val="24"/>
          <w:szCs w:val="24"/>
        </w:rPr>
      </w:pPr>
      <w:r>
        <w:rPr>
          <w:color w:val="000000"/>
          <w:sz w:val="24"/>
          <w:szCs w:val="24"/>
        </w:rPr>
        <w:t>8</w:t>
      </w:r>
      <w:r w:rsidR="00325E78">
        <w:rPr>
          <w:color w:val="000000"/>
          <w:sz w:val="24"/>
          <w:szCs w:val="24"/>
        </w:rPr>
        <w:t xml:space="preserve">. </w:t>
      </w:r>
      <w:r w:rsidR="00325E78" w:rsidRPr="00325E78">
        <w:rPr>
          <w:b/>
          <w:bCs/>
          <w:color w:val="000000"/>
          <w:sz w:val="24"/>
          <w:szCs w:val="24"/>
        </w:rPr>
        <w:t>Реализация образовательных программ с применением электронного обучения и дистанционных образовательных технологий</w:t>
      </w:r>
      <w:r w:rsidR="00325E78">
        <w:rPr>
          <w:b/>
          <w:bCs/>
          <w:color w:val="000000"/>
          <w:sz w:val="24"/>
          <w:szCs w:val="24"/>
        </w:rPr>
        <w:t xml:space="preserve">. </w:t>
      </w:r>
      <w:r w:rsidR="00325E78" w:rsidRPr="00325E78">
        <w:rPr>
          <w:bCs/>
          <w:color w:val="000000"/>
          <w:sz w:val="24"/>
          <w:szCs w:val="24"/>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25E78" w:rsidRPr="00325E78" w:rsidRDefault="00055914" w:rsidP="00B15FD1">
      <w:pPr>
        <w:spacing w:before="100" w:beforeAutospacing="1" w:after="100" w:afterAutospacing="1"/>
        <w:ind w:left="66" w:firstLine="0"/>
        <w:jc w:val="both"/>
        <w:rPr>
          <w:bCs/>
          <w:color w:val="000000"/>
          <w:sz w:val="24"/>
          <w:szCs w:val="24"/>
        </w:rPr>
      </w:pPr>
      <w:r>
        <w:rPr>
          <w:bCs/>
          <w:color w:val="000000"/>
          <w:sz w:val="24"/>
          <w:szCs w:val="24"/>
        </w:rPr>
        <w:t>8</w:t>
      </w:r>
      <w:r w:rsidR="00325E78">
        <w:rPr>
          <w:bCs/>
          <w:color w:val="000000"/>
          <w:sz w:val="24"/>
          <w:szCs w:val="24"/>
        </w:rPr>
        <w:t xml:space="preserve">.1. Учреждение </w:t>
      </w:r>
      <w:r w:rsidR="00325E78" w:rsidRPr="00325E78">
        <w:rPr>
          <w:bCs/>
          <w:color w:val="000000"/>
          <w:sz w:val="24"/>
          <w:szCs w:val="24"/>
        </w:rPr>
        <w:t>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B15FD1">
        <w:rPr>
          <w:bCs/>
          <w:color w:val="000000"/>
          <w:sz w:val="24"/>
          <w:szCs w:val="24"/>
        </w:rPr>
        <w:t xml:space="preserve"> Для этого </w:t>
      </w:r>
      <w:r w:rsidR="00325E78" w:rsidRPr="00325E78">
        <w:rPr>
          <w:bCs/>
          <w:color w:val="000000"/>
          <w:sz w:val="24"/>
          <w:szCs w:val="24"/>
        </w:rPr>
        <w:t xml:space="preserve">должны быть созданы условия для функционирования электронной информационно-образовательной среды, </w:t>
      </w:r>
      <w:r w:rsidR="00325E78" w:rsidRPr="00325E78">
        <w:rPr>
          <w:bCs/>
          <w:color w:val="000000"/>
          <w:sz w:val="24"/>
          <w:szCs w:val="24"/>
        </w:rPr>
        <w:lastRenderedPageBreak/>
        <w:t>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rsidR="00325E78" w:rsidRPr="00325E78" w:rsidRDefault="00055914" w:rsidP="00DF352E">
      <w:pPr>
        <w:spacing w:before="100" w:beforeAutospacing="1" w:after="100" w:afterAutospacing="1"/>
        <w:ind w:left="66" w:firstLine="0"/>
        <w:jc w:val="both"/>
        <w:rPr>
          <w:bCs/>
          <w:color w:val="000000"/>
          <w:sz w:val="24"/>
          <w:szCs w:val="24"/>
        </w:rPr>
      </w:pPr>
      <w:r>
        <w:rPr>
          <w:bCs/>
          <w:color w:val="000000"/>
          <w:sz w:val="24"/>
          <w:szCs w:val="24"/>
        </w:rPr>
        <w:t>8</w:t>
      </w:r>
      <w:r w:rsidR="00B15FD1">
        <w:rPr>
          <w:bCs/>
          <w:color w:val="000000"/>
          <w:sz w:val="24"/>
          <w:szCs w:val="24"/>
        </w:rPr>
        <w:t>.</w:t>
      </w:r>
      <w:r w:rsidR="00F95607">
        <w:rPr>
          <w:bCs/>
          <w:color w:val="000000"/>
          <w:sz w:val="24"/>
          <w:szCs w:val="24"/>
        </w:rPr>
        <w:t>2</w:t>
      </w:r>
      <w:r w:rsidR="00325E78" w:rsidRPr="00325E78">
        <w:rPr>
          <w:bCs/>
          <w:color w:val="000000"/>
          <w:sz w:val="24"/>
          <w:szCs w:val="24"/>
        </w:rPr>
        <w:t xml:space="preserve">. При реализации образовательных программ с применением электронного обучения, дистанционных образовательных технологий </w:t>
      </w:r>
      <w:r w:rsidR="00CC0B69">
        <w:rPr>
          <w:bCs/>
          <w:color w:val="000000"/>
          <w:sz w:val="24"/>
          <w:szCs w:val="24"/>
        </w:rPr>
        <w:t xml:space="preserve">Учреждение </w:t>
      </w:r>
      <w:r w:rsidR="00325E78" w:rsidRPr="00325E78">
        <w:rPr>
          <w:bCs/>
          <w:color w:val="000000"/>
          <w:sz w:val="24"/>
          <w:szCs w:val="24"/>
        </w:rPr>
        <w:t>обеспечивает защиту сведений, составляющих государственную или иную охраняемую законом тайну.</w:t>
      </w:r>
    </w:p>
    <w:p w:rsidR="00B15FD1" w:rsidRDefault="00055914" w:rsidP="00B15FD1">
      <w:pPr>
        <w:spacing w:before="100" w:beforeAutospacing="1" w:after="100" w:afterAutospacing="1"/>
        <w:ind w:left="66" w:firstLine="0"/>
        <w:jc w:val="both"/>
        <w:rPr>
          <w:color w:val="000000"/>
          <w:sz w:val="24"/>
          <w:szCs w:val="24"/>
        </w:rPr>
      </w:pPr>
      <w:r>
        <w:rPr>
          <w:color w:val="000000"/>
          <w:sz w:val="24"/>
          <w:szCs w:val="24"/>
        </w:rPr>
        <w:t>9</w:t>
      </w:r>
      <w:r w:rsidR="00B15FD1">
        <w:rPr>
          <w:color w:val="000000"/>
          <w:sz w:val="24"/>
          <w:szCs w:val="24"/>
        </w:rPr>
        <w:t xml:space="preserve">. </w:t>
      </w:r>
      <w:r w:rsidR="00B15FD1" w:rsidRPr="00B15FD1">
        <w:rPr>
          <w:color w:val="000000"/>
          <w:sz w:val="24"/>
          <w:szCs w:val="24"/>
        </w:rPr>
        <w:t xml:space="preserve">Обучение в форме </w:t>
      </w:r>
      <w:r w:rsidR="00B15FD1" w:rsidRPr="00B15FD1">
        <w:rPr>
          <w:b/>
          <w:color w:val="000000"/>
          <w:sz w:val="24"/>
          <w:szCs w:val="24"/>
        </w:rPr>
        <w:t>семейного образования</w:t>
      </w:r>
      <w:r w:rsidR="00B15FD1" w:rsidRPr="00B15FD1">
        <w:rPr>
          <w:color w:val="000000"/>
          <w:sz w:val="24"/>
          <w:szCs w:val="24"/>
        </w:rPr>
        <w:t xml:space="preserve"> и</w:t>
      </w:r>
      <w:r w:rsidR="00B15FD1" w:rsidRPr="00B15FD1">
        <w:rPr>
          <w:b/>
          <w:color w:val="000000"/>
          <w:sz w:val="24"/>
          <w:szCs w:val="24"/>
        </w:rPr>
        <w:t xml:space="preserve"> самообразования</w:t>
      </w:r>
      <w:r w:rsidR="00B15FD1" w:rsidRPr="00B15FD1">
        <w:rPr>
          <w:color w:val="000000"/>
          <w:sz w:val="24"/>
          <w:szCs w:val="24"/>
        </w:rPr>
        <w:t>.</w:t>
      </w:r>
      <w:r w:rsidR="00B15FD1">
        <w:rPr>
          <w:color w:val="000000"/>
          <w:sz w:val="24"/>
          <w:szCs w:val="24"/>
        </w:rPr>
        <w:t xml:space="preserve"> </w:t>
      </w:r>
      <w:r w:rsidR="00FE78B4" w:rsidRPr="00FE78B4">
        <w:rPr>
          <w:color w:val="000000"/>
          <w:sz w:val="24"/>
          <w:szCs w:val="24"/>
        </w:rPr>
        <w:t>Лица, осваивающие основную образовательную программу в форме самообразования или семейного образования</w:t>
      </w:r>
      <w:r w:rsidR="00F95607">
        <w:rPr>
          <w:color w:val="000000"/>
          <w:sz w:val="24"/>
          <w:szCs w:val="24"/>
        </w:rPr>
        <w:t>,</w:t>
      </w:r>
      <w:r w:rsidR="00FE78B4" w:rsidRPr="00FE78B4">
        <w:rPr>
          <w:color w:val="000000"/>
          <w:sz w:val="24"/>
          <w:szCs w:val="24"/>
        </w:rPr>
        <w:t xml:space="preserve"> вправе пройти промежуточную и государственную итоговую аттестацию в </w:t>
      </w:r>
      <w:r w:rsidR="00FE78B4">
        <w:rPr>
          <w:color w:val="000000"/>
          <w:sz w:val="24"/>
          <w:szCs w:val="24"/>
        </w:rPr>
        <w:t>Учреждении</w:t>
      </w:r>
      <w:r w:rsidR="00FE78B4" w:rsidRPr="00FE78B4">
        <w:rPr>
          <w:color w:val="000000"/>
          <w:sz w:val="24"/>
          <w:szCs w:val="24"/>
        </w:rPr>
        <w:t xml:space="preserve"> по соответствующей имеющей государственную аккредит</w:t>
      </w:r>
      <w:r w:rsidR="00F95607">
        <w:rPr>
          <w:color w:val="000000"/>
          <w:sz w:val="24"/>
          <w:szCs w:val="24"/>
        </w:rPr>
        <w:t>ацию образовательной программе</w:t>
      </w:r>
      <w:r w:rsidR="00FE78B4" w:rsidRPr="00FE78B4">
        <w:rPr>
          <w:color w:val="000000"/>
          <w:sz w:val="24"/>
          <w:szCs w:val="24"/>
        </w:rPr>
        <w:t xml:space="preserve">. При прохождении аттестации </w:t>
      </w:r>
      <w:r w:rsidR="00F95607">
        <w:rPr>
          <w:color w:val="000000"/>
          <w:sz w:val="24"/>
          <w:szCs w:val="24"/>
        </w:rPr>
        <w:t>обучающиеся</w:t>
      </w:r>
      <w:r w:rsidR="00FE78B4" w:rsidRPr="00FE78B4">
        <w:rPr>
          <w:color w:val="000000"/>
          <w:sz w:val="24"/>
          <w:szCs w:val="24"/>
        </w:rPr>
        <w:t xml:space="preserve"> пользуются академическими правами по соответствующей образовательной программе.</w:t>
      </w:r>
    </w:p>
    <w:p w:rsidR="0056352B" w:rsidRPr="00401E8C" w:rsidRDefault="0056352B" w:rsidP="00401E8C">
      <w:pPr>
        <w:spacing w:before="100" w:beforeAutospacing="1" w:after="100" w:afterAutospacing="1"/>
        <w:ind w:left="66" w:firstLine="0"/>
        <w:jc w:val="both"/>
        <w:rPr>
          <w:kern w:val="16"/>
          <w:sz w:val="24"/>
          <w:szCs w:val="24"/>
        </w:rPr>
      </w:pPr>
      <w:r w:rsidRPr="0056352B">
        <w:rPr>
          <w:color w:val="000000"/>
          <w:sz w:val="24"/>
          <w:szCs w:val="24"/>
        </w:rPr>
        <w:t>10.</w:t>
      </w:r>
      <w:r>
        <w:rPr>
          <w:color w:val="000000"/>
          <w:sz w:val="24"/>
          <w:szCs w:val="24"/>
        </w:rPr>
        <w:t xml:space="preserve"> </w:t>
      </w:r>
      <w:r w:rsidRPr="00401E8C">
        <w:rPr>
          <w:color w:val="000000"/>
          <w:sz w:val="24"/>
          <w:szCs w:val="24"/>
        </w:rPr>
        <w:t>Учреждение</w:t>
      </w:r>
      <w:r w:rsidRPr="00483F31">
        <w:rPr>
          <w:kern w:val="16"/>
          <w:sz w:val="24"/>
          <w:szCs w:val="24"/>
        </w:rPr>
        <w:t xml:space="preserve"> самостоятельно в выборе средств, форм, методов обучения и воспитания в </w:t>
      </w:r>
      <w:r w:rsidRPr="00401E8C">
        <w:rPr>
          <w:color w:val="000000"/>
          <w:sz w:val="24"/>
          <w:szCs w:val="24"/>
        </w:rPr>
        <w:t>пределах, определяемых Законом Российской Федерации "Об образовании" и настоящим Уставом.</w:t>
      </w:r>
      <w:r w:rsidR="00401E8C" w:rsidRPr="00401E8C">
        <w:rPr>
          <w:color w:val="000000"/>
          <w:sz w:val="24"/>
          <w:szCs w:val="24"/>
        </w:rPr>
        <w:t xml:space="preserve"> </w:t>
      </w:r>
      <w:r w:rsidR="00B15FD1" w:rsidRPr="00401E8C">
        <w:rPr>
          <w:color w:val="000000"/>
          <w:sz w:val="24"/>
          <w:szCs w:val="24"/>
        </w:rPr>
        <w:t>Допускается сочетание различных форм получения образования и форм обучения</w:t>
      </w:r>
      <w:r w:rsidR="00D60A19" w:rsidRPr="00401E8C">
        <w:rPr>
          <w:color w:val="000000"/>
          <w:sz w:val="24"/>
          <w:szCs w:val="24"/>
        </w:rPr>
        <w:t xml:space="preserve"> по каждому уровню образования, что определяется соответствующими федеральными государственными образовательными стандартами. </w:t>
      </w:r>
      <w:r w:rsidRPr="00401E8C">
        <w:rPr>
          <w:color w:val="000000"/>
          <w:sz w:val="24"/>
          <w:szCs w:val="24"/>
        </w:rPr>
        <w:t>Допускается экспериментальная и инновационная деятельность в Учреждении в целях обеспечения модернизации и развития системы образования.</w:t>
      </w:r>
    </w:p>
    <w:p w:rsidR="0056352B" w:rsidRDefault="0056352B" w:rsidP="0056352B">
      <w:pPr>
        <w:spacing w:before="100" w:beforeAutospacing="1" w:after="100" w:afterAutospacing="1"/>
        <w:ind w:left="66" w:firstLine="0"/>
        <w:jc w:val="both"/>
        <w:rPr>
          <w:color w:val="000000"/>
          <w:sz w:val="24"/>
          <w:szCs w:val="24"/>
        </w:rPr>
      </w:pPr>
      <w:r w:rsidRPr="0056352B">
        <w:rPr>
          <w:color w:val="000000"/>
          <w:sz w:val="24"/>
          <w:szCs w:val="24"/>
        </w:rPr>
        <w:t>10.1</w:t>
      </w:r>
      <w:r>
        <w:rPr>
          <w:color w:val="000000"/>
          <w:sz w:val="27"/>
          <w:szCs w:val="27"/>
        </w:rPr>
        <w:t xml:space="preserve">. </w:t>
      </w:r>
      <w:r w:rsidRPr="0056352B">
        <w:rPr>
          <w:b/>
          <w:color w:val="000000"/>
          <w:sz w:val="24"/>
          <w:szCs w:val="24"/>
        </w:rPr>
        <w:t>Экспериментальная деятельность</w:t>
      </w:r>
      <w:r w:rsidRPr="0056352B">
        <w:rPr>
          <w:color w:val="000000"/>
          <w:sz w:val="24"/>
          <w:szCs w:val="24"/>
        </w:rPr>
        <w:t xml:space="preserve">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r>
        <w:rPr>
          <w:color w:val="000000"/>
          <w:sz w:val="24"/>
          <w:szCs w:val="24"/>
        </w:rPr>
        <w:t xml:space="preserve">.  </w:t>
      </w:r>
    </w:p>
    <w:p w:rsidR="00A028BB" w:rsidRPr="00A028BB" w:rsidRDefault="0056352B" w:rsidP="00A028BB">
      <w:pPr>
        <w:spacing w:before="100" w:beforeAutospacing="1" w:after="100" w:afterAutospacing="1"/>
        <w:ind w:left="66" w:firstLine="0"/>
        <w:jc w:val="both"/>
        <w:rPr>
          <w:color w:val="000000"/>
          <w:sz w:val="24"/>
          <w:szCs w:val="24"/>
        </w:rPr>
      </w:pPr>
      <w:r>
        <w:rPr>
          <w:color w:val="000000"/>
          <w:sz w:val="24"/>
          <w:szCs w:val="24"/>
        </w:rPr>
        <w:t xml:space="preserve">10.2. </w:t>
      </w:r>
      <w:r w:rsidRPr="0056352B">
        <w:rPr>
          <w:b/>
          <w:color w:val="000000"/>
          <w:sz w:val="24"/>
          <w:szCs w:val="24"/>
        </w:rPr>
        <w:t>Инновационная деятельность</w:t>
      </w:r>
      <w:r w:rsidRPr="0056352B">
        <w:rPr>
          <w:color w:val="000000"/>
          <w:sz w:val="24"/>
          <w:szCs w:val="24"/>
        </w:rPr>
        <w:t xml:space="preserve">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в сфере образования. При ре</w:t>
      </w:r>
      <w:r w:rsidR="00F95607">
        <w:rPr>
          <w:color w:val="000000"/>
          <w:sz w:val="24"/>
          <w:szCs w:val="24"/>
        </w:rPr>
        <w:t>ализации инновационного проекта или</w:t>
      </w:r>
      <w:r w:rsidRPr="0056352B">
        <w:rPr>
          <w:color w:val="000000"/>
          <w:sz w:val="24"/>
          <w:szCs w:val="24"/>
        </w:rPr>
        <w:t xml:space="preserve"> программы должн</w:t>
      </w:r>
      <w:r w:rsidR="00F95607">
        <w:rPr>
          <w:color w:val="000000"/>
          <w:sz w:val="24"/>
          <w:szCs w:val="24"/>
        </w:rPr>
        <w:t>о</w:t>
      </w:r>
      <w:r w:rsidRPr="0056352B">
        <w:rPr>
          <w:color w:val="000000"/>
          <w:sz w:val="24"/>
          <w:szCs w:val="24"/>
        </w:rPr>
        <w:t xml:space="preserve"> быть обеспечен</w:t>
      </w:r>
      <w:r w:rsidR="00F95607">
        <w:rPr>
          <w:color w:val="000000"/>
          <w:sz w:val="24"/>
          <w:szCs w:val="24"/>
        </w:rPr>
        <w:t>о</w:t>
      </w:r>
      <w:r w:rsidRPr="0056352B">
        <w:rPr>
          <w:color w:val="000000"/>
          <w:sz w:val="24"/>
          <w:szCs w:val="24"/>
        </w:rPr>
        <w:t xml:space="preserve">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r w:rsidR="00A028BB">
        <w:rPr>
          <w:color w:val="000000"/>
          <w:sz w:val="24"/>
          <w:szCs w:val="24"/>
        </w:rPr>
        <w:t xml:space="preserve"> </w:t>
      </w:r>
    </w:p>
    <w:p w:rsidR="00483F31" w:rsidRPr="00483F31" w:rsidRDefault="00483F31" w:rsidP="00483F31">
      <w:pPr>
        <w:autoSpaceDE w:val="0"/>
        <w:autoSpaceDN w:val="0"/>
        <w:adjustRightInd w:val="0"/>
        <w:spacing w:before="108" w:after="108"/>
        <w:ind w:firstLine="0"/>
        <w:jc w:val="center"/>
        <w:outlineLvl w:val="0"/>
        <w:rPr>
          <w:b/>
          <w:bCs/>
          <w:color w:val="000080"/>
        </w:rPr>
      </w:pPr>
      <w:r w:rsidRPr="00483F31">
        <w:rPr>
          <w:b/>
          <w:bCs/>
          <w:color w:val="000080"/>
        </w:rPr>
        <w:t>4. Основные характеристики организации образовательного процесса</w:t>
      </w:r>
    </w:p>
    <w:p w:rsidR="00483F31" w:rsidRDefault="008C5B91" w:rsidP="004F7203">
      <w:pPr>
        <w:pStyle w:val="a8"/>
        <w:ind w:firstLine="284"/>
        <w:jc w:val="both"/>
        <w:rPr>
          <w:rFonts w:ascii="Times New Roman" w:hAnsi="Times New Roman"/>
          <w:kern w:val="16"/>
          <w:sz w:val="24"/>
          <w:szCs w:val="24"/>
        </w:rPr>
      </w:pPr>
      <w:r>
        <w:rPr>
          <w:rFonts w:ascii="Times New Roman" w:hAnsi="Times New Roman"/>
          <w:kern w:val="16"/>
          <w:sz w:val="24"/>
          <w:szCs w:val="24"/>
        </w:rPr>
        <w:t>1. В У</w:t>
      </w:r>
      <w:r w:rsidR="00483F31" w:rsidRPr="00483F31">
        <w:rPr>
          <w:rFonts w:ascii="Times New Roman" w:hAnsi="Times New Roman"/>
          <w:kern w:val="16"/>
          <w:sz w:val="24"/>
          <w:szCs w:val="24"/>
        </w:rPr>
        <w:t>чреждении обучение ведется на русском языке</w:t>
      </w:r>
      <w:r w:rsidR="00EA1F03">
        <w:rPr>
          <w:rFonts w:ascii="Times New Roman" w:hAnsi="Times New Roman"/>
          <w:kern w:val="16"/>
          <w:sz w:val="24"/>
          <w:szCs w:val="24"/>
        </w:rPr>
        <w:t>.</w:t>
      </w:r>
    </w:p>
    <w:p w:rsidR="00FC3E1F" w:rsidRDefault="00483F31" w:rsidP="004F7203">
      <w:pPr>
        <w:pStyle w:val="a8"/>
        <w:ind w:firstLine="284"/>
        <w:jc w:val="both"/>
        <w:rPr>
          <w:rFonts w:ascii="Times New Roman" w:hAnsi="Times New Roman"/>
          <w:kern w:val="16"/>
          <w:sz w:val="24"/>
          <w:szCs w:val="24"/>
        </w:rPr>
      </w:pPr>
      <w:r w:rsidRPr="00483F31">
        <w:rPr>
          <w:rFonts w:ascii="Times New Roman" w:hAnsi="Times New Roman"/>
          <w:kern w:val="16"/>
          <w:sz w:val="24"/>
          <w:szCs w:val="24"/>
        </w:rPr>
        <w:t>2.</w:t>
      </w:r>
      <w:r w:rsidR="00FC3E1F">
        <w:rPr>
          <w:rFonts w:ascii="Times New Roman" w:hAnsi="Times New Roman"/>
          <w:kern w:val="16"/>
          <w:sz w:val="24"/>
          <w:szCs w:val="24"/>
        </w:rPr>
        <w:t xml:space="preserve"> Прием граждан в учреждение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ФЗ от 25 июля 2002г. №115-ФЗ «О правовом положении иностранных граждан в Российской Федерации».</w:t>
      </w:r>
      <w:r w:rsidR="00A252E3">
        <w:rPr>
          <w:rFonts w:ascii="Times New Roman" w:hAnsi="Times New Roman"/>
          <w:kern w:val="16"/>
          <w:sz w:val="24"/>
          <w:szCs w:val="24"/>
        </w:rPr>
        <w:t xml:space="preserve"> Копии документов хранятся в учреждении  на время обучения ребенка.</w:t>
      </w:r>
      <w:r w:rsidR="001C3267" w:rsidRPr="001C3267">
        <w:rPr>
          <w:rFonts w:ascii="Times New Roman" w:hAnsi="Times New Roman"/>
          <w:sz w:val="24"/>
          <w:szCs w:val="24"/>
        </w:rPr>
        <w:t xml:space="preserve">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A252E3" w:rsidRDefault="00A252E3" w:rsidP="004F7203">
      <w:pPr>
        <w:pStyle w:val="a8"/>
        <w:ind w:firstLine="284"/>
        <w:jc w:val="both"/>
        <w:rPr>
          <w:rFonts w:ascii="Times New Roman" w:hAnsi="Times New Roman"/>
          <w:kern w:val="16"/>
          <w:sz w:val="24"/>
          <w:szCs w:val="24"/>
        </w:rPr>
      </w:pPr>
      <w:r>
        <w:rPr>
          <w:rFonts w:ascii="Times New Roman" w:hAnsi="Times New Roman"/>
          <w:kern w:val="16"/>
          <w:sz w:val="24"/>
          <w:szCs w:val="24"/>
        </w:rPr>
        <w:t>2.1. Учреждение может осуществлять прием указанного заявления в форме электронного документооборота с использованием сети Интернет. В заявлении родителями (законными представителями) ребенка указываются следующие сведения:</w:t>
      </w:r>
    </w:p>
    <w:p w:rsidR="00A252E3" w:rsidRDefault="00A252E3" w:rsidP="004F7203">
      <w:pPr>
        <w:pStyle w:val="a8"/>
        <w:ind w:firstLine="284"/>
        <w:jc w:val="both"/>
        <w:rPr>
          <w:rFonts w:ascii="Times New Roman" w:hAnsi="Times New Roman"/>
          <w:kern w:val="16"/>
          <w:sz w:val="24"/>
          <w:szCs w:val="24"/>
        </w:rPr>
      </w:pPr>
      <w:r>
        <w:rPr>
          <w:rFonts w:ascii="Times New Roman" w:hAnsi="Times New Roman"/>
          <w:kern w:val="16"/>
          <w:sz w:val="24"/>
          <w:szCs w:val="24"/>
        </w:rPr>
        <w:lastRenderedPageBreak/>
        <w:t>- фамилия, имя, отчество (последнее – при наличии) ребенка;</w:t>
      </w:r>
    </w:p>
    <w:p w:rsidR="00A252E3" w:rsidRDefault="00A252E3" w:rsidP="004F7203">
      <w:pPr>
        <w:pStyle w:val="a8"/>
        <w:ind w:firstLine="284"/>
        <w:jc w:val="both"/>
        <w:rPr>
          <w:rFonts w:ascii="Times New Roman" w:hAnsi="Times New Roman"/>
          <w:kern w:val="16"/>
          <w:sz w:val="24"/>
          <w:szCs w:val="24"/>
        </w:rPr>
      </w:pPr>
      <w:r>
        <w:rPr>
          <w:rFonts w:ascii="Times New Roman" w:hAnsi="Times New Roman"/>
          <w:kern w:val="16"/>
          <w:sz w:val="24"/>
          <w:szCs w:val="24"/>
        </w:rPr>
        <w:t>- дата и место рождения ребенка;</w:t>
      </w:r>
    </w:p>
    <w:p w:rsidR="00A252E3" w:rsidRDefault="00A252E3" w:rsidP="004F7203">
      <w:pPr>
        <w:pStyle w:val="a8"/>
        <w:ind w:firstLine="284"/>
        <w:jc w:val="both"/>
        <w:rPr>
          <w:rFonts w:ascii="Times New Roman" w:hAnsi="Times New Roman"/>
          <w:kern w:val="16"/>
          <w:sz w:val="24"/>
          <w:szCs w:val="24"/>
        </w:rPr>
      </w:pPr>
      <w:r>
        <w:rPr>
          <w:rFonts w:ascii="Times New Roman" w:hAnsi="Times New Roman"/>
          <w:kern w:val="16"/>
          <w:sz w:val="24"/>
          <w:szCs w:val="24"/>
        </w:rPr>
        <w:t>- фамилия, имя, отчество (последнее – при наличии) родителей (законных представителей) ребенка.</w:t>
      </w:r>
    </w:p>
    <w:p w:rsidR="001C3267" w:rsidRDefault="001C3267" w:rsidP="004F7203">
      <w:pPr>
        <w:pStyle w:val="a8"/>
        <w:ind w:firstLine="284"/>
        <w:jc w:val="both"/>
        <w:rPr>
          <w:rFonts w:ascii="Times New Roman" w:hAnsi="Times New Roman"/>
          <w:kern w:val="16"/>
          <w:sz w:val="24"/>
          <w:szCs w:val="24"/>
        </w:rPr>
      </w:pPr>
    </w:p>
    <w:p w:rsidR="00110708" w:rsidRPr="00110708" w:rsidRDefault="00483F31" w:rsidP="004F7203">
      <w:pPr>
        <w:ind w:firstLine="284"/>
        <w:jc w:val="both"/>
        <w:rPr>
          <w:b/>
          <w:bCs/>
          <w:sz w:val="24"/>
          <w:szCs w:val="24"/>
        </w:rPr>
      </w:pPr>
      <w:r w:rsidRPr="00483F31">
        <w:rPr>
          <w:kern w:val="16"/>
          <w:sz w:val="24"/>
          <w:szCs w:val="24"/>
        </w:rPr>
        <w:t>3.</w:t>
      </w:r>
      <w:r w:rsidR="00110708" w:rsidRPr="00110708">
        <w:rPr>
          <w:bCs/>
          <w:sz w:val="24"/>
          <w:szCs w:val="24"/>
        </w:rPr>
        <w:t xml:space="preserve">   Для зачисления </w:t>
      </w:r>
      <w:r w:rsidR="007D1C40">
        <w:rPr>
          <w:bCs/>
          <w:sz w:val="24"/>
          <w:szCs w:val="24"/>
        </w:rPr>
        <w:t>в</w:t>
      </w:r>
      <w:r w:rsidR="001C3267">
        <w:rPr>
          <w:bCs/>
          <w:sz w:val="24"/>
          <w:szCs w:val="24"/>
        </w:rPr>
        <w:t xml:space="preserve"> 1 класс</w:t>
      </w:r>
      <w:r w:rsidR="007D1C40">
        <w:rPr>
          <w:bCs/>
          <w:sz w:val="24"/>
          <w:szCs w:val="24"/>
        </w:rPr>
        <w:t xml:space="preserve">  У</w:t>
      </w:r>
      <w:r w:rsidR="00110708" w:rsidRPr="00110708">
        <w:rPr>
          <w:bCs/>
          <w:sz w:val="24"/>
          <w:szCs w:val="24"/>
        </w:rPr>
        <w:t>чреждени</w:t>
      </w:r>
      <w:r w:rsidR="001C3267">
        <w:rPr>
          <w:bCs/>
          <w:sz w:val="24"/>
          <w:szCs w:val="24"/>
        </w:rPr>
        <w:t xml:space="preserve">я </w:t>
      </w:r>
      <w:r w:rsidR="00110708" w:rsidRPr="00110708">
        <w:rPr>
          <w:bCs/>
          <w:sz w:val="24"/>
          <w:szCs w:val="24"/>
        </w:rPr>
        <w:t>родители (за</w:t>
      </w:r>
      <w:r w:rsidR="001C3267">
        <w:rPr>
          <w:bCs/>
          <w:sz w:val="24"/>
          <w:szCs w:val="24"/>
        </w:rPr>
        <w:t>конные представители) представи</w:t>
      </w:r>
      <w:r w:rsidR="00110708" w:rsidRPr="00110708">
        <w:rPr>
          <w:bCs/>
          <w:sz w:val="24"/>
          <w:szCs w:val="24"/>
        </w:rPr>
        <w:t>т</w:t>
      </w:r>
      <w:r w:rsidR="001C3267">
        <w:rPr>
          <w:bCs/>
          <w:sz w:val="24"/>
          <w:szCs w:val="24"/>
        </w:rPr>
        <w:t>ь</w:t>
      </w:r>
      <w:r w:rsidR="00110708" w:rsidRPr="00110708">
        <w:rPr>
          <w:bCs/>
          <w:sz w:val="24"/>
          <w:szCs w:val="24"/>
        </w:rPr>
        <w:t xml:space="preserve"> следующие документы:</w:t>
      </w:r>
    </w:p>
    <w:p w:rsidR="00110708" w:rsidRPr="00110708" w:rsidRDefault="00110708" w:rsidP="004F7203">
      <w:pPr>
        <w:ind w:firstLine="284"/>
        <w:jc w:val="both"/>
        <w:rPr>
          <w:bCs/>
          <w:sz w:val="24"/>
          <w:szCs w:val="24"/>
        </w:rPr>
      </w:pPr>
      <w:r w:rsidRPr="00110708">
        <w:rPr>
          <w:b/>
          <w:bCs/>
          <w:sz w:val="24"/>
          <w:szCs w:val="24"/>
        </w:rPr>
        <w:t xml:space="preserve"> -</w:t>
      </w:r>
      <w:r w:rsidRPr="00110708">
        <w:rPr>
          <w:bCs/>
          <w:sz w:val="24"/>
          <w:szCs w:val="24"/>
        </w:rPr>
        <w:t>заявление на имя руководителя Учреждения;</w:t>
      </w:r>
    </w:p>
    <w:p w:rsidR="00110708" w:rsidRDefault="00110708" w:rsidP="004F7203">
      <w:pPr>
        <w:ind w:firstLine="284"/>
        <w:jc w:val="both"/>
        <w:rPr>
          <w:bCs/>
          <w:sz w:val="24"/>
          <w:szCs w:val="24"/>
        </w:rPr>
      </w:pPr>
      <w:r w:rsidRPr="00110708">
        <w:rPr>
          <w:b/>
          <w:bCs/>
          <w:sz w:val="24"/>
          <w:szCs w:val="24"/>
        </w:rPr>
        <w:t>-</w:t>
      </w:r>
      <w:r w:rsidRPr="00110708">
        <w:rPr>
          <w:bCs/>
          <w:sz w:val="24"/>
          <w:szCs w:val="24"/>
        </w:rPr>
        <w:t xml:space="preserve"> копия «Свидетельства о рождении» (заверяется директором Учреждения);</w:t>
      </w:r>
    </w:p>
    <w:p w:rsidR="001C3267" w:rsidRDefault="001C3267" w:rsidP="004F7203">
      <w:pPr>
        <w:ind w:firstLine="284"/>
        <w:jc w:val="both"/>
        <w:rPr>
          <w:bCs/>
          <w:sz w:val="24"/>
          <w:szCs w:val="24"/>
        </w:rPr>
      </w:pPr>
      <w:r>
        <w:rPr>
          <w:bCs/>
          <w:sz w:val="24"/>
          <w:szCs w:val="24"/>
        </w:rPr>
        <w:t>3.1.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r w:rsidR="00401E8C">
        <w:rPr>
          <w:bCs/>
          <w:sz w:val="24"/>
          <w:szCs w:val="24"/>
        </w:rPr>
        <w:t xml:space="preserve"> </w:t>
      </w:r>
      <w:r>
        <w:rPr>
          <w:bCs/>
          <w:sz w:val="24"/>
          <w:szCs w:val="24"/>
        </w:rPr>
        <w:t>При приеме в учреждение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483F31" w:rsidRDefault="00483F31" w:rsidP="004F7203">
      <w:pPr>
        <w:ind w:firstLine="284"/>
        <w:jc w:val="both"/>
        <w:rPr>
          <w:sz w:val="24"/>
          <w:szCs w:val="24"/>
        </w:rPr>
      </w:pPr>
      <w:r w:rsidRPr="00483F31">
        <w:rPr>
          <w:sz w:val="24"/>
          <w:szCs w:val="24"/>
        </w:rPr>
        <w:t>3.2.</w:t>
      </w:r>
      <w:r w:rsidR="009833CD">
        <w:rPr>
          <w:sz w:val="24"/>
          <w:szCs w:val="24"/>
        </w:rPr>
        <w:t xml:space="preserve"> </w:t>
      </w:r>
      <w:bookmarkStart w:id="3" w:name="sub_1013"/>
      <w:r w:rsidRPr="00483F31">
        <w:rPr>
          <w:sz w:val="24"/>
          <w:szCs w:val="24"/>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bookmarkEnd w:id="3"/>
    </w:p>
    <w:p w:rsidR="00F4148A" w:rsidRDefault="001C3267" w:rsidP="004F7203">
      <w:pPr>
        <w:ind w:firstLine="284"/>
        <w:jc w:val="both"/>
        <w:rPr>
          <w:sz w:val="24"/>
          <w:szCs w:val="24"/>
        </w:rPr>
      </w:pPr>
      <w:r>
        <w:rPr>
          <w:sz w:val="24"/>
          <w:szCs w:val="24"/>
        </w:rPr>
        <w:t>3.3</w:t>
      </w:r>
      <w:r w:rsidR="00483F31" w:rsidRPr="00483F31">
        <w:rPr>
          <w:sz w:val="24"/>
          <w:szCs w:val="24"/>
        </w:rPr>
        <w:t>.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r w:rsidR="00F4148A">
        <w:rPr>
          <w:sz w:val="24"/>
          <w:szCs w:val="24"/>
        </w:rPr>
        <w:t xml:space="preserve"> </w:t>
      </w:r>
    </w:p>
    <w:p w:rsidR="00483F31" w:rsidRDefault="00F4148A" w:rsidP="004F7203">
      <w:pPr>
        <w:ind w:firstLine="284"/>
        <w:jc w:val="both"/>
        <w:rPr>
          <w:sz w:val="24"/>
          <w:szCs w:val="24"/>
        </w:rPr>
      </w:pPr>
      <w:r>
        <w:rPr>
          <w:sz w:val="24"/>
          <w:szCs w:val="24"/>
        </w:rPr>
        <w:t xml:space="preserve">Приказы размещаются на информационном стенде в день их </w:t>
      </w:r>
      <w:r w:rsidR="0071234E">
        <w:rPr>
          <w:sz w:val="24"/>
          <w:szCs w:val="24"/>
        </w:rPr>
        <w:t>и</w:t>
      </w:r>
      <w:r>
        <w:rPr>
          <w:sz w:val="24"/>
          <w:szCs w:val="24"/>
        </w:rPr>
        <w:t>здания.</w:t>
      </w:r>
    </w:p>
    <w:p w:rsidR="00483F31" w:rsidRDefault="00483F31" w:rsidP="004F7203">
      <w:pPr>
        <w:ind w:firstLine="284"/>
        <w:jc w:val="both"/>
        <w:rPr>
          <w:sz w:val="24"/>
          <w:szCs w:val="24"/>
        </w:rPr>
      </w:pPr>
      <w:r w:rsidRPr="00483F31">
        <w:rPr>
          <w:sz w:val="24"/>
          <w:szCs w:val="24"/>
        </w:rPr>
        <w:t>3.</w:t>
      </w:r>
      <w:r w:rsidR="001C3267">
        <w:rPr>
          <w:sz w:val="24"/>
          <w:szCs w:val="24"/>
        </w:rPr>
        <w:t>4</w:t>
      </w:r>
      <w:r w:rsidRPr="00483F31">
        <w:rPr>
          <w:sz w:val="24"/>
          <w:szCs w:val="24"/>
        </w:rPr>
        <w:t>. В 1 кла</w:t>
      </w:r>
      <w:r w:rsidR="00F4148A">
        <w:rPr>
          <w:sz w:val="24"/>
          <w:szCs w:val="24"/>
        </w:rPr>
        <w:t>с</w:t>
      </w:r>
      <w:r w:rsidRPr="00483F31">
        <w:rPr>
          <w:sz w:val="24"/>
          <w:szCs w:val="24"/>
        </w:rPr>
        <w:t xml:space="preserve">с зачисляются дети, достигшие возраста 6 лет 6 месяцев к началу учебного года, но не позже 8 лет. Все дети, достигшие школьного возраста, зачисляются в 1 класс независимо от уровня их подготовки и без вступительных испытаний. По заявлению родителей (законных представителей) Учредитель образовательного учреждения вправе разрешить приём детей в образовательное учреждение для обучения в более раннем возрасте. </w:t>
      </w:r>
    </w:p>
    <w:p w:rsidR="00483F31" w:rsidRDefault="001C3267" w:rsidP="004F7203">
      <w:pPr>
        <w:ind w:firstLine="284"/>
        <w:jc w:val="both"/>
        <w:rPr>
          <w:sz w:val="24"/>
          <w:szCs w:val="24"/>
        </w:rPr>
      </w:pPr>
      <w:r>
        <w:rPr>
          <w:sz w:val="24"/>
          <w:szCs w:val="24"/>
        </w:rPr>
        <w:t>3.5</w:t>
      </w:r>
      <w:r w:rsidR="00483F31" w:rsidRPr="00483F31">
        <w:rPr>
          <w:sz w:val="24"/>
          <w:szCs w:val="24"/>
        </w:rPr>
        <w:t xml:space="preserve">. Прием заявлений в первый класс учреждений для закрепленных лиц начинается не </w:t>
      </w:r>
      <w:r w:rsidR="001A6BF9">
        <w:rPr>
          <w:sz w:val="24"/>
          <w:szCs w:val="24"/>
        </w:rPr>
        <w:t>позднее</w:t>
      </w:r>
      <w:r w:rsidR="00483F31" w:rsidRPr="00483F31">
        <w:rPr>
          <w:sz w:val="24"/>
          <w:szCs w:val="24"/>
        </w:rPr>
        <w:t xml:space="preserve"> 10 марта и завершается не позднее </w:t>
      </w:r>
      <w:r w:rsidR="001A6BF9">
        <w:rPr>
          <w:sz w:val="24"/>
          <w:szCs w:val="24"/>
        </w:rPr>
        <w:t>31 июля</w:t>
      </w:r>
      <w:r w:rsidR="00483F31" w:rsidRPr="00483F31">
        <w:rPr>
          <w:sz w:val="24"/>
          <w:szCs w:val="24"/>
        </w:rPr>
        <w:t xml:space="preserve"> текущего года. Закрепленным лицам может быть отказано в приеме только по причине отсутствия свободных мест в учреждении.</w:t>
      </w:r>
    </w:p>
    <w:p w:rsidR="00F4148A" w:rsidRDefault="001C3267" w:rsidP="004F7203">
      <w:pPr>
        <w:ind w:firstLine="284"/>
        <w:jc w:val="both"/>
        <w:rPr>
          <w:sz w:val="24"/>
          <w:szCs w:val="24"/>
        </w:rPr>
      </w:pPr>
      <w:r>
        <w:rPr>
          <w:sz w:val="24"/>
          <w:szCs w:val="24"/>
        </w:rPr>
        <w:t>3.6</w:t>
      </w:r>
      <w:r w:rsidR="00483F31" w:rsidRPr="00483F31">
        <w:rPr>
          <w:sz w:val="24"/>
          <w:szCs w:val="24"/>
        </w:rPr>
        <w:t xml:space="preserve">. </w:t>
      </w:r>
      <w:r w:rsidR="00CF6CEA" w:rsidRPr="00CF6CEA">
        <w:rPr>
          <w:sz w:val="24"/>
          <w:szCs w:val="24"/>
        </w:rPr>
        <w:t xml:space="preserve">Зачисление в учреждение оформляется </w:t>
      </w:r>
      <w:r>
        <w:rPr>
          <w:sz w:val="24"/>
          <w:szCs w:val="24"/>
        </w:rPr>
        <w:t>приказом</w:t>
      </w:r>
      <w:r w:rsidR="00CF6CEA" w:rsidRPr="00CF6CEA">
        <w:rPr>
          <w:sz w:val="24"/>
          <w:szCs w:val="24"/>
        </w:rPr>
        <w:t xml:space="preserve"> руководителя учреждения в течение 7 рабочих дней после приема документов. В обязанность администрации входит размещение на информационном стенде</w:t>
      </w:r>
      <w:r w:rsidR="006700DE">
        <w:rPr>
          <w:sz w:val="24"/>
          <w:szCs w:val="24"/>
        </w:rPr>
        <w:t xml:space="preserve"> </w:t>
      </w:r>
      <w:r w:rsidR="00CF6CEA" w:rsidRPr="00CF6CEA">
        <w:rPr>
          <w:sz w:val="24"/>
          <w:szCs w:val="24"/>
        </w:rPr>
        <w:t>сообщения о зачислении ребенка в школу</w:t>
      </w:r>
      <w:r w:rsidR="00624E52">
        <w:rPr>
          <w:sz w:val="24"/>
          <w:szCs w:val="24"/>
        </w:rPr>
        <w:t xml:space="preserve"> не позднее 10 дней с момента издания </w:t>
      </w:r>
      <w:r>
        <w:rPr>
          <w:sz w:val="24"/>
          <w:szCs w:val="24"/>
        </w:rPr>
        <w:t>приказа</w:t>
      </w:r>
      <w:r w:rsidR="00CF6CEA">
        <w:rPr>
          <w:sz w:val="24"/>
          <w:szCs w:val="24"/>
        </w:rPr>
        <w:t>.</w:t>
      </w:r>
    </w:p>
    <w:p w:rsidR="00483F31" w:rsidRDefault="00483F31" w:rsidP="004F7203">
      <w:pPr>
        <w:ind w:firstLine="284"/>
        <w:jc w:val="both"/>
        <w:rPr>
          <w:sz w:val="24"/>
          <w:szCs w:val="24"/>
        </w:rPr>
      </w:pPr>
      <w:r w:rsidRPr="00483F31">
        <w:rPr>
          <w:sz w:val="24"/>
          <w:szCs w:val="24"/>
        </w:rPr>
        <w:t>3.</w:t>
      </w:r>
      <w:r w:rsidR="001C3267">
        <w:rPr>
          <w:sz w:val="24"/>
          <w:szCs w:val="24"/>
        </w:rPr>
        <w:t>7</w:t>
      </w:r>
      <w:r w:rsidRPr="00483F31">
        <w:rPr>
          <w:sz w:val="24"/>
          <w:szCs w:val="24"/>
        </w:rPr>
        <w:t>. Учреждения, закончившие прием в первый класс всех детей, зарегистрированных на закрепленной территории, вправе осуществлять прием детей, не зарегистрирова</w:t>
      </w:r>
      <w:r w:rsidR="007D1C40">
        <w:rPr>
          <w:sz w:val="24"/>
          <w:szCs w:val="24"/>
        </w:rPr>
        <w:t>нных на закрепленной территории</w:t>
      </w:r>
      <w:r w:rsidRPr="00483F31">
        <w:rPr>
          <w:sz w:val="24"/>
          <w:szCs w:val="24"/>
        </w:rPr>
        <w:t>.</w:t>
      </w:r>
      <w:bookmarkStart w:id="4" w:name="sub_1018"/>
      <w:r w:rsidRPr="00483F31">
        <w:rPr>
          <w:sz w:val="24"/>
          <w:szCs w:val="24"/>
        </w:rPr>
        <w:t xml:space="preserve">  </w:t>
      </w:r>
    </w:p>
    <w:p w:rsidR="00483F31" w:rsidRDefault="001C3267" w:rsidP="004F7203">
      <w:pPr>
        <w:ind w:firstLine="284"/>
        <w:jc w:val="both"/>
        <w:rPr>
          <w:sz w:val="24"/>
          <w:szCs w:val="24"/>
        </w:rPr>
      </w:pPr>
      <w:r>
        <w:rPr>
          <w:sz w:val="24"/>
          <w:szCs w:val="24"/>
        </w:rPr>
        <w:t>3.8</w:t>
      </w:r>
      <w:r w:rsidR="00483F31" w:rsidRPr="00483F31">
        <w:rPr>
          <w:sz w:val="24"/>
          <w:szCs w:val="24"/>
        </w:rPr>
        <w:t xml:space="preserve">. </w:t>
      </w:r>
      <w:r w:rsidR="001A6BF9">
        <w:rPr>
          <w:sz w:val="24"/>
          <w:szCs w:val="24"/>
        </w:rPr>
        <w:t>Для детей, не</w:t>
      </w:r>
      <w:r w:rsidR="00483F31" w:rsidRPr="00483F31">
        <w:rPr>
          <w:sz w:val="24"/>
          <w:szCs w:val="24"/>
        </w:rPr>
        <w:t xml:space="preserve">зарегистрированных на закрепленной территории, </w:t>
      </w:r>
      <w:bookmarkEnd w:id="4"/>
      <w:r w:rsidR="001A6BF9">
        <w:rPr>
          <w:sz w:val="24"/>
          <w:szCs w:val="24"/>
        </w:rPr>
        <w:t>прием заявлений в первый класс начинается с 1 августа текущего года до момента заполнения свободных мест, но не позднее 5 сентября текущего года.</w:t>
      </w:r>
    </w:p>
    <w:p w:rsidR="009220F3" w:rsidRPr="003038CA" w:rsidRDefault="009220F3" w:rsidP="004F7203">
      <w:pPr>
        <w:ind w:firstLine="284"/>
        <w:jc w:val="both"/>
        <w:rPr>
          <w:sz w:val="24"/>
          <w:szCs w:val="24"/>
        </w:rPr>
      </w:pPr>
    </w:p>
    <w:p w:rsidR="0017726C" w:rsidRPr="00D92E7F" w:rsidRDefault="00483F31" w:rsidP="004F7203">
      <w:pPr>
        <w:ind w:firstLine="284"/>
        <w:jc w:val="both"/>
        <w:rPr>
          <w:kern w:val="16"/>
          <w:sz w:val="24"/>
          <w:szCs w:val="24"/>
        </w:rPr>
      </w:pPr>
      <w:r w:rsidRPr="00483F31">
        <w:rPr>
          <w:kern w:val="16"/>
          <w:sz w:val="24"/>
          <w:szCs w:val="24"/>
        </w:rPr>
        <w:t>4</w:t>
      </w:r>
      <w:r w:rsidRPr="00D92E7F">
        <w:rPr>
          <w:kern w:val="16"/>
          <w:sz w:val="24"/>
          <w:szCs w:val="24"/>
        </w:rPr>
        <w:t xml:space="preserve">. </w:t>
      </w:r>
      <w:r w:rsidR="0017726C" w:rsidRPr="00D92E7F">
        <w:rPr>
          <w:kern w:val="16"/>
          <w:sz w:val="24"/>
          <w:szCs w:val="24"/>
        </w:rPr>
        <w:t xml:space="preserve">В </w:t>
      </w:r>
      <w:r w:rsidR="0017726C" w:rsidRPr="00D92E7F">
        <w:rPr>
          <w:b/>
          <w:kern w:val="16"/>
          <w:sz w:val="24"/>
          <w:szCs w:val="24"/>
        </w:rPr>
        <w:t>группу кратковременного пребывания</w:t>
      </w:r>
      <w:r w:rsidR="0017726C" w:rsidRPr="00D92E7F">
        <w:rPr>
          <w:kern w:val="16"/>
          <w:sz w:val="24"/>
          <w:szCs w:val="24"/>
        </w:rPr>
        <w:t xml:space="preserve"> принимаются дети от 3 до 7 лет (в случае необходимости и при наличии условий - с более раннего возраста) после предварительного медицинского обследования. Для зачисления ребенка в группу кратковременного пребывания необходимы:</w:t>
      </w:r>
    </w:p>
    <w:p w:rsidR="0017726C" w:rsidRPr="00D92E7F" w:rsidRDefault="0017726C" w:rsidP="0017726C">
      <w:pPr>
        <w:numPr>
          <w:ilvl w:val="0"/>
          <w:numId w:val="25"/>
        </w:numPr>
        <w:ind w:left="426"/>
        <w:jc w:val="both"/>
        <w:rPr>
          <w:kern w:val="16"/>
          <w:sz w:val="24"/>
          <w:szCs w:val="24"/>
        </w:rPr>
      </w:pPr>
      <w:r w:rsidRPr="00D92E7F">
        <w:rPr>
          <w:kern w:val="16"/>
          <w:sz w:val="24"/>
          <w:szCs w:val="24"/>
        </w:rPr>
        <w:t>заявление родителей (их законных представителей);</w:t>
      </w:r>
    </w:p>
    <w:p w:rsidR="00D92E7F" w:rsidRPr="00D92E7F" w:rsidRDefault="00D92E7F" w:rsidP="0017726C">
      <w:pPr>
        <w:numPr>
          <w:ilvl w:val="0"/>
          <w:numId w:val="25"/>
        </w:numPr>
        <w:ind w:left="426"/>
        <w:jc w:val="both"/>
        <w:rPr>
          <w:kern w:val="16"/>
          <w:sz w:val="24"/>
          <w:szCs w:val="24"/>
        </w:rPr>
      </w:pPr>
      <w:r w:rsidRPr="00D92E7F">
        <w:rPr>
          <w:bCs/>
          <w:sz w:val="24"/>
          <w:szCs w:val="24"/>
        </w:rPr>
        <w:t>копия «Свидетельства о рождении» (заверяется директором Учреждения);</w:t>
      </w:r>
    </w:p>
    <w:p w:rsidR="0017726C" w:rsidRPr="0017726C" w:rsidRDefault="0017726C" w:rsidP="0017726C">
      <w:pPr>
        <w:ind w:firstLine="0"/>
        <w:jc w:val="both"/>
        <w:rPr>
          <w:kern w:val="16"/>
          <w:sz w:val="24"/>
          <w:szCs w:val="24"/>
        </w:rPr>
      </w:pPr>
      <w:r w:rsidRPr="00D92E7F">
        <w:rPr>
          <w:kern w:val="16"/>
          <w:sz w:val="24"/>
          <w:szCs w:val="24"/>
        </w:rPr>
        <w:t>Конкурсный набор и тестирование детей при комплектовании групп кратковременного пребывания не допускаются.</w:t>
      </w:r>
    </w:p>
    <w:p w:rsidR="0017726C" w:rsidRDefault="0017726C" w:rsidP="00B435C6">
      <w:pPr>
        <w:ind w:firstLine="0"/>
        <w:jc w:val="both"/>
        <w:rPr>
          <w:kern w:val="16"/>
          <w:sz w:val="24"/>
          <w:szCs w:val="24"/>
        </w:rPr>
      </w:pPr>
    </w:p>
    <w:p w:rsidR="00726A2A" w:rsidRDefault="00F14E08" w:rsidP="004F7203">
      <w:pPr>
        <w:ind w:firstLine="284"/>
        <w:jc w:val="both"/>
        <w:rPr>
          <w:kern w:val="36"/>
          <w:sz w:val="24"/>
          <w:szCs w:val="24"/>
        </w:rPr>
      </w:pPr>
      <w:r>
        <w:rPr>
          <w:kern w:val="36"/>
          <w:sz w:val="24"/>
          <w:szCs w:val="24"/>
        </w:rPr>
        <w:t xml:space="preserve">5. </w:t>
      </w:r>
      <w:r w:rsidR="00483F31" w:rsidRPr="00483F31">
        <w:rPr>
          <w:kern w:val="36"/>
          <w:sz w:val="24"/>
          <w:szCs w:val="24"/>
        </w:rPr>
        <w:t>При приеме гражданина в образовательное учреждение последнее обязано ознакомить его и (или) его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483F31" w:rsidRPr="009833CD" w:rsidRDefault="00F14E08" w:rsidP="004F7203">
      <w:pPr>
        <w:ind w:firstLine="284"/>
        <w:jc w:val="both"/>
        <w:rPr>
          <w:kern w:val="36"/>
          <w:sz w:val="24"/>
          <w:szCs w:val="24"/>
        </w:rPr>
      </w:pPr>
      <w:r>
        <w:rPr>
          <w:kern w:val="36"/>
          <w:sz w:val="24"/>
          <w:szCs w:val="24"/>
        </w:rPr>
        <w:t>5.1.</w:t>
      </w:r>
      <w:r w:rsidR="00483F31" w:rsidRPr="00483F31">
        <w:rPr>
          <w:bCs/>
          <w:kern w:val="36"/>
          <w:sz w:val="24"/>
          <w:szCs w:val="24"/>
        </w:rPr>
        <w:t xml:space="preserve"> </w:t>
      </w:r>
      <w:r w:rsidR="00483F31" w:rsidRPr="00483F31">
        <w:rPr>
          <w:sz w:val="24"/>
          <w:szCs w:val="24"/>
        </w:rPr>
        <w:t>Обучающиеся отчисляются из учреждения на основании заявления родителей (законных представителей) и по иным основаниям, предусмотренным действующим законодательством.</w:t>
      </w:r>
      <w:r w:rsidR="009833CD">
        <w:rPr>
          <w:sz w:val="24"/>
          <w:szCs w:val="24"/>
        </w:rPr>
        <w:t xml:space="preserve"> </w:t>
      </w:r>
      <w:r w:rsidR="00483F31" w:rsidRPr="009833CD">
        <w:rPr>
          <w:sz w:val="24"/>
          <w:szCs w:val="24"/>
        </w:rPr>
        <w:t>Директор учреждения издает приказ об отчислении; документы, сданные при приеме в учреждение, сдаются в архив</w:t>
      </w:r>
      <w:r w:rsidR="00483F31" w:rsidRPr="009833CD">
        <w:rPr>
          <w:kern w:val="16"/>
          <w:sz w:val="24"/>
          <w:szCs w:val="24"/>
        </w:rPr>
        <w:t>.</w:t>
      </w:r>
      <w:r w:rsidR="009833CD" w:rsidRPr="009833CD">
        <w:rPr>
          <w:kern w:val="16"/>
          <w:sz w:val="24"/>
          <w:szCs w:val="24"/>
        </w:rPr>
        <w:t xml:space="preserve"> </w:t>
      </w:r>
      <w:r w:rsidR="00483F31" w:rsidRPr="009833CD">
        <w:rPr>
          <w:kern w:val="16"/>
          <w:sz w:val="24"/>
          <w:szCs w:val="24"/>
        </w:rPr>
        <w:t>Порядок и основание отчисления обучающихся из учреждения регулируется Положением о порядке приёма, перевода, отчисления и исключения обучающихся из общеобразовательного учреждения.</w:t>
      </w:r>
    </w:p>
    <w:p w:rsidR="00483F31" w:rsidRPr="00483F31" w:rsidRDefault="00F14E08" w:rsidP="004F7203">
      <w:pPr>
        <w:pStyle w:val="a8"/>
        <w:ind w:firstLine="284"/>
        <w:jc w:val="both"/>
        <w:rPr>
          <w:rFonts w:ascii="Times New Roman" w:hAnsi="Times New Roman"/>
          <w:kern w:val="16"/>
          <w:sz w:val="24"/>
          <w:szCs w:val="24"/>
        </w:rPr>
      </w:pPr>
      <w:r>
        <w:rPr>
          <w:rFonts w:ascii="Times New Roman" w:hAnsi="Times New Roman"/>
          <w:kern w:val="16"/>
          <w:sz w:val="24"/>
          <w:szCs w:val="24"/>
        </w:rPr>
        <w:t>5</w:t>
      </w:r>
      <w:r w:rsidR="00483F31" w:rsidRPr="00483F31">
        <w:rPr>
          <w:rFonts w:ascii="Times New Roman" w:hAnsi="Times New Roman"/>
          <w:kern w:val="16"/>
          <w:sz w:val="24"/>
          <w:szCs w:val="24"/>
        </w:rPr>
        <w:t xml:space="preserve">.2. Отношения между Учреждением, обучающимся и (или) его родителями (законными представителями) регламентируются настоящим Уставом и </w:t>
      </w:r>
      <w:r w:rsidR="00D92E7F">
        <w:rPr>
          <w:rFonts w:ascii="Times New Roman" w:hAnsi="Times New Roman"/>
          <w:kern w:val="16"/>
          <w:sz w:val="24"/>
          <w:szCs w:val="24"/>
        </w:rPr>
        <w:t>договором об условиях обучения</w:t>
      </w:r>
      <w:r w:rsidR="00483F31" w:rsidRPr="00483F31">
        <w:rPr>
          <w:rFonts w:ascii="Times New Roman" w:hAnsi="Times New Roman"/>
          <w:kern w:val="16"/>
          <w:sz w:val="24"/>
          <w:szCs w:val="24"/>
        </w:rPr>
        <w:t>.</w:t>
      </w:r>
    </w:p>
    <w:p w:rsidR="00483F31" w:rsidRPr="00483F31" w:rsidRDefault="00F14E08" w:rsidP="004F7203">
      <w:pPr>
        <w:ind w:firstLine="284"/>
        <w:jc w:val="both"/>
        <w:rPr>
          <w:sz w:val="24"/>
          <w:szCs w:val="24"/>
        </w:rPr>
      </w:pPr>
      <w:bookmarkStart w:id="5" w:name="sub_1025"/>
      <w:r>
        <w:rPr>
          <w:sz w:val="24"/>
          <w:szCs w:val="24"/>
        </w:rPr>
        <w:t>6</w:t>
      </w:r>
      <w:r w:rsidR="00483F31" w:rsidRPr="00483F31">
        <w:rPr>
          <w:sz w:val="24"/>
          <w:szCs w:val="24"/>
        </w:rPr>
        <w:t xml:space="preserve">. </w:t>
      </w:r>
      <w:r w:rsidR="00483F31" w:rsidRPr="008C5B91">
        <w:rPr>
          <w:b/>
          <w:sz w:val="24"/>
          <w:szCs w:val="24"/>
        </w:rPr>
        <w:t>Количество классов</w:t>
      </w:r>
      <w:r w:rsidR="008C5B91">
        <w:rPr>
          <w:b/>
          <w:sz w:val="24"/>
          <w:szCs w:val="24"/>
        </w:rPr>
        <w:t xml:space="preserve"> </w:t>
      </w:r>
      <w:r w:rsidR="00483F31" w:rsidRPr="008C5B91">
        <w:rPr>
          <w:sz w:val="24"/>
          <w:szCs w:val="24"/>
        </w:rPr>
        <w:t>в</w:t>
      </w:r>
      <w:r w:rsidR="00483F31" w:rsidRPr="00483F31">
        <w:rPr>
          <w:sz w:val="24"/>
          <w:szCs w:val="24"/>
        </w:rPr>
        <w:t xml:space="preserve"> общеобразовательном учреждении определяется в зависимости от числа поданных заявлений граждан, условий, созданных для осуществления образовательного процесса, и с учетом санитарных норм и правил.</w:t>
      </w:r>
      <w:bookmarkEnd w:id="5"/>
    </w:p>
    <w:p w:rsidR="00D92E7F" w:rsidRDefault="00F14E08" w:rsidP="004F7203">
      <w:pPr>
        <w:pStyle w:val="a8"/>
        <w:ind w:firstLine="284"/>
        <w:jc w:val="both"/>
        <w:rPr>
          <w:rFonts w:ascii="Times New Roman" w:eastAsia="Calibri" w:hAnsi="Times New Roman"/>
          <w:sz w:val="28"/>
          <w:szCs w:val="28"/>
          <w:lang w:eastAsia="en-US"/>
        </w:rPr>
      </w:pPr>
      <w:r>
        <w:rPr>
          <w:rFonts w:ascii="Times New Roman" w:hAnsi="Times New Roman"/>
          <w:kern w:val="16"/>
          <w:sz w:val="24"/>
          <w:szCs w:val="24"/>
        </w:rPr>
        <w:t>6</w:t>
      </w:r>
      <w:r w:rsidR="009833CD">
        <w:rPr>
          <w:rFonts w:ascii="Times New Roman" w:hAnsi="Times New Roman"/>
          <w:kern w:val="16"/>
          <w:sz w:val="24"/>
          <w:szCs w:val="24"/>
        </w:rPr>
        <w:t>.1.</w:t>
      </w:r>
      <w:r w:rsidR="00483F31" w:rsidRPr="00483F31">
        <w:rPr>
          <w:rFonts w:ascii="Times New Roman" w:hAnsi="Times New Roman"/>
          <w:kern w:val="16"/>
          <w:sz w:val="24"/>
          <w:szCs w:val="24"/>
        </w:rPr>
        <w:t xml:space="preserve"> Предельная наполняемость классов учреждения устанавливается в количестве </w:t>
      </w:r>
      <w:r w:rsidR="00D92E7F">
        <w:rPr>
          <w:rFonts w:ascii="Times New Roman" w:hAnsi="Times New Roman"/>
          <w:kern w:val="16"/>
          <w:sz w:val="24"/>
          <w:szCs w:val="24"/>
        </w:rPr>
        <w:t xml:space="preserve">не менее </w:t>
      </w:r>
      <w:r w:rsidR="00483F31" w:rsidRPr="00483F31">
        <w:rPr>
          <w:rFonts w:ascii="Times New Roman" w:hAnsi="Times New Roman"/>
          <w:kern w:val="16"/>
          <w:sz w:val="24"/>
          <w:szCs w:val="24"/>
        </w:rPr>
        <w:t>25 обучающихся.</w:t>
      </w:r>
      <w:r w:rsidRPr="00F14E08">
        <w:rPr>
          <w:rFonts w:ascii="Times New Roman" w:eastAsia="Calibri" w:hAnsi="Times New Roman"/>
          <w:sz w:val="28"/>
          <w:szCs w:val="28"/>
          <w:lang w:eastAsia="en-US"/>
        </w:rPr>
        <w:t xml:space="preserve"> </w:t>
      </w:r>
    </w:p>
    <w:p w:rsidR="00483F31" w:rsidRPr="00483F31" w:rsidRDefault="00F14E08" w:rsidP="004F7203">
      <w:pPr>
        <w:pStyle w:val="a8"/>
        <w:ind w:firstLine="284"/>
        <w:jc w:val="both"/>
        <w:rPr>
          <w:rFonts w:ascii="Times New Roman" w:hAnsi="Times New Roman"/>
          <w:kern w:val="16"/>
          <w:sz w:val="24"/>
          <w:szCs w:val="24"/>
        </w:rPr>
      </w:pPr>
      <w:r>
        <w:rPr>
          <w:rFonts w:ascii="Times New Roman" w:hAnsi="Times New Roman"/>
          <w:kern w:val="16"/>
          <w:sz w:val="24"/>
          <w:szCs w:val="24"/>
        </w:rPr>
        <w:t>6</w:t>
      </w:r>
      <w:r w:rsidR="008F5051">
        <w:rPr>
          <w:rFonts w:ascii="Times New Roman" w:hAnsi="Times New Roman"/>
          <w:kern w:val="16"/>
          <w:sz w:val="24"/>
          <w:szCs w:val="24"/>
        </w:rPr>
        <w:t>.2.</w:t>
      </w:r>
      <w:r w:rsidR="00483F31" w:rsidRPr="00483F31">
        <w:rPr>
          <w:rFonts w:ascii="Times New Roman" w:hAnsi="Times New Roman"/>
          <w:kern w:val="16"/>
          <w:sz w:val="24"/>
          <w:szCs w:val="24"/>
        </w:rPr>
        <w:t xml:space="preserve"> При проведении занятий по иностранному языку с 2 по 11 классы  и трудовому обучению на второй и третьей ступенях общего образования, </w:t>
      </w:r>
      <w:r w:rsidR="00B56213" w:rsidRPr="00483F31">
        <w:rPr>
          <w:rFonts w:ascii="Times New Roman" w:hAnsi="Times New Roman"/>
          <w:kern w:val="16"/>
          <w:sz w:val="24"/>
          <w:szCs w:val="24"/>
        </w:rPr>
        <w:t>по информатике и вычислительной технике</w:t>
      </w:r>
      <w:r w:rsidR="00B56213">
        <w:rPr>
          <w:rFonts w:ascii="Times New Roman" w:hAnsi="Times New Roman"/>
          <w:kern w:val="16"/>
          <w:sz w:val="24"/>
          <w:szCs w:val="24"/>
        </w:rPr>
        <w:t xml:space="preserve">, </w:t>
      </w:r>
      <w:r w:rsidR="00B56213" w:rsidRPr="00483F31">
        <w:rPr>
          <w:rFonts w:ascii="Times New Roman" w:hAnsi="Times New Roman"/>
          <w:kern w:val="16"/>
          <w:sz w:val="24"/>
          <w:szCs w:val="24"/>
        </w:rPr>
        <w:t xml:space="preserve"> </w:t>
      </w:r>
      <w:r w:rsidR="00483F31" w:rsidRPr="00483F31">
        <w:rPr>
          <w:rFonts w:ascii="Times New Roman" w:hAnsi="Times New Roman"/>
          <w:kern w:val="16"/>
          <w:sz w:val="24"/>
          <w:szCs w:val="24"/>
        </w:rPr>
        <w:t xml:space="preserve">физической культуре на третьей ступени общего образования, </w:t>
      </w:r>
      <w:r w:rsidR="00483F31" w:rsidRPr="00C32BA7">
        <w:rPr>
          <w:rFonts w:ascii="Times New Roman" w:hAnsi="Times New Roman"/>
          <w:kern w:val="16"/>
          <w:sz w:val="24"/>
          <w:szCs w:val="24"/>
        </w:rPr>
        <w:t>физике и химии</w:t>
      </w:r>
      <w:r w:rsidR="00483F31" w:rsidRPr="00483F31">
        <w:rPr>
          <w:rFonts w:ascii="Times New Roman" w:hAnsi="Times New Roman"/>
          <w:kern w:val="16"/>
          <w:sz w:val="24"/>
          <w:szCs w:val="24"/>
        </w:rPr>
        <w:t xml:space="preserve"> (во время практических занятий) допускается деление класса на две группы, если наполняемость класса составляет 25 человек.</w:t>
      </w:r>
    </w:p>
    <w:p w:rsidR="0056352B" w:rsidRPr="0056352B" w:rsidRDefault="00EE397E" w:rsidP="004F7203">
      <w:pPr>
        <w:pStyle w:val="a8"/>
        <w:ind w:firstLine="284"/>
        <w:jc w:val="both"/>
        <w:rPr>
          <w:rFonts w:ascii="Times New Roman" w:hAnsi="Times New Roman"/>
          <w:kern w:val="16"/>
          <w:sz w:val="24"/>
          <w:szCs w:val="24"/>
        </w:rPr>
      </w:pPr>
      <w:r>
        <w:rPr>
          <w:rFonts w:ascii="Times New Roman" w:hAnsi="Times New Roman"/>
          <w:kern w:val="16"/>
          <w:sz w:val="24"/>
          <w:szCs w:val="24"/>
        </w:rPr>
        <w:t>7</w:t>
      </w:r>
      <w:r w:rsidR="00483F31" w:rsidRPr="00483F31">
        <w:rPr>
          <w:rFonts w:ascii="Times New Roman" w:hAnsi="Times New Roman"/>
          <w:kern w:val="16"/>
          <w:sz w:val="24"/>
          <w:szCs w:val="24"/>
        </w:rPr>
        <w:t>.</w:t>
      </w:r>
      <w:r w:rsidR="000E093C">
        <w:rPr>
          <w:rFonts w:ascii="Times New Roman" w:hAnsi="Times New Roman"/>
          <w:kern w:val="16"/>
          <w:sz w:val="24"/>
          <w:szCs w:val="24"/>
        </w:rPr>
        <w:t xml:space="preserve"> </w:t>
      </w:r>
      <w:r w:rsidR="0056352B" w:rsidRPr="0056352B">
        <w:rPr>
          <w:rFonts w:ascii="Times New Roman" w:hAnsi="Times New Roman"/>
          <w:kern w:val="16"/>
          <w:sz w:val="24"/>
          <w:szCs w:val="24"/>
        </w:rPr>
        <w:t>Освоение обра</w:t>
      </w:r>
      <w:r w:rsidR="0056352B">
        <w:rPr>
          <w:rFonts w:ascii="Times New Roman" w:hAnsi="Times New Roman"/>
          <w:kern w:val="16"/>
          <w:sz w:val="24"/>
          <w:szCs w:val="24"/>
        </w:rPr>
        <w:t xml:space="preserve">зовательной программы, </w:t>
      </w:r>
      <w:r w:rsidR="0056352B" w:rsidRPr="0056352B">
        <w:rPr>
          <w:rFonts w:ascii="Times New Roman" w:hAnsi="Times New Roman"/>
          <w:kern w:val="16"/>
          <w:sz w:val="24"/>
          <w:szCs w:val="24"/>
        </w:rPr>
        <w:t xml:space="preserve">в том числе отдельной части или всего объема учебного предмета, курса, дисциплины (модуля) образовательной программы, сопровождается </w:t>
      </w:r>
      <w:r w:rsidR="0056352B" w:rsidRPr="0056352B">
        <w:rPr>
          <w:rFonts w:ascii="Times New Roman" w:hAnsi="Times New Roman"/>
          <w:b/>
          <w:kern w:val="16"/>
          <w:sz w:val="24"/>
          <w:szCs w:val="24"/>
        </w:rPr>
        <w:t>промежуточной аттестацией</w:t>
      </w:r>
      <w:r w:rsidR="0056352B" w:rsidRPr="0056352B">
        <w:rPr>
          <w:rFonts w:ascii="Times New Roman" w:hAnsi="Times New Roman"/>
          <w:kern w:val="16"/>
          <w:sz w:val="24"/>
          <w:szCs w:val="24"/>
        </w:rPr>
        <w:t xml:space="preserve"> обучающихся, проводимой в формах, определенных учебным планом, и в порядке, установленном </w:t>
      </w:r>
      <w:r w:rsidR="0056352B">
        <w:rPr>
          <w:rFonts w:ascii="Times New Roman" w:hAnsi="Times New Roman"/>
          <w:kern w:val="16"/>
          <w:sz w:val="24"/>
          <w:szCs w:val="24"/>
        </w:rPr>
        <w:t>Учреждением</w:t>
      </w:r>
      <w:r w:rsidR="0056352B" w:rsidRPr="0056352B">
        <w:rPr>
          <w:rFonts w:ascii="Times New Roman" w:hAnsi="Times New Roman"/>
          <w:kern w:val="16"/>
          <w:sz w:val="24"/>
          <w:szCs w:val="24"/>
        </w:rPr>
        <w:t>.</w:t>
      </w:r>
    </w:p>
    <w:p w:rsidR="0056352B" w:rsidRPr="0056352B" w:rsidRDefault="00EE397E" w:rsidP="004F7203">
      <w:pPr>
        <w:pStyle w:val="a8"/>
        <w:ind w:firstLine="284"/>
        <w:jc w:val="both"/>
        <w:rPr>
          <w:rFonts w:ascii="Times New Roman" w:hAnsi="Times New Roman"/>
          <w:kern w:val="16"/>
          <w:sz w:val="24"/>
          <w:szCs w:val="24"/>
        </w:rPr>
      </w:pPr>
      <w:r>
        <w:rPr>
          <w:rFonts w:ascii="Times New Roman" w:hAnsi="Times New Roman"/>
          <w:kern w:val="16"/>
          <w:sz w:val="24"/>
          <w:szCs w:val="24"/>
        </w:rPr>
        <w:t>7</w:t>
      </w:r>
      <w:r w:rsidR="0056352B">
        <w:rPr>
          <w:rFonts w:ascii="Times New Roman" w:hAnsi="Times New Roman"/>
          <w:kern w:val="16"/>
          <w:sz w:val="24"/>
          <w:szCs w:val="24"/>
        </w:rPr>
        <w:t>.1</w:t>
      </w:r>
      <w:r w:rsidR="0056352B" w:rsidRPr="0056352B">
        <w:rPr>
          <w:rFonts w:ascii="Times New Roman" w:hAnsi="Times New Roman"/>
          <w:kern w:val="16"/>
          <w:sz w:val="24"/>
          <w:szCs w:val="24"/>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w:t>
      </w:r>
      <w:r w:rsidR="0056352B" w:rsidRPr="00960477">
        <w:rPr>
          <w:rFonts w:ascii="Times New Roman" w:hAnsi="Times New Roman"/>
          <w:b/>
          <w:kern w:val="16"/>
          <w:sz w:val="24"/>
          <w:szCs w:val="24"/>
        </w:rPr>
        <w:t>академической задолженностью</w:t>
      </w:r>
      <w:r w:rsidR="0056352B" w:rsidRPr="0056352B">
        <w:rPr>
          <w:rFonts w:ascii="Times New Roman" w:hAnsi="Times New Roman"/>
          <w:kern w:val="16"/>
          <w:sz w:val="24"/>
          <w:szCs w:val="24"/>
        </w:rPr>
        <w:t>.</w:t>
      </w:r>
    </w:p>
    <w:p w:rsidR="0056352B" w:rsidRPr="0056352B" w:rsidRDefault="00EE397E" w:rsidP="004F7203">
      <w:pPr>
        <w:pStyle w:val="a8"/>
        <w:ind w:firstLine="284"/>
        <w:jc w:val="both"/>
        <w:rPr>
          <w:rFonts w:ascii="Times New Roman" w:hAnsi="Times New Roman"/>
          <w:kern w:val="16"/>
          <w:sz w:val="24"/>
          <w:szCs w:val="24"/>
        </w:rPr>
      </w:pPr>
      <w:r>
        <w:rPr>
          <w:rFonts w:ascii="Times New Roman" w:hAnsi="Times New Roman"/>
          <w:kern w:val="16"/>
          <w:sz w:val="24"/>
          <w:szCs w:val="24"/>
        </w:rPr>
        <w:t>7</w:t>
      </w:r>
      <w:r w:rsidR="0056352B" w:rsidRPr="0056352B">
        <w:rPr>
          <w:rFonts w:ascii="Times New Roman" w:hAnsi="Times New Roman"/>
          <w:kern w:val="16"/>
          <w:sz w:val="24"/>
          <w:szCs w:val="24"/>
        </w:rPr>
        <w:t>.</w:t>
      </w:r>
      <w:r w:rsidR="0056352B">
        <w:rPr>
          <w:rFonts w:ascii="Times New Roman" w:hAnsi="Times New Roman"/>
          <w:kern w:val="16"/>
          <w:sz w:val="24"/>
          <w:szCs w:val="24"/>
        </w:rPr>
        <w:t>2.</w:t>
      </w:r>
      <w:r w:rsidR="0056352B" w:rsidRPr="0056352B">
        <w:rPr>
          <w:rFonts w:ascii="Times New Roman" w:hAnsi="Times New Roman"/>
          <w:kern w:val="16"/>
          <w:sz w:val="24"/>
          <w:szCs w:val="24"/>
        </w:rPr>
        <w:t> </w:t>
      </w:r>
      <w:r w:rsidR="0056352B">
        <w:rPr>
          <w:rFonts w:ascii="Times New Roman" w:hAnsi="Times New Roman"/>
          <w:kern w:val="16"/>
          <w:sz w:val="24"/>
          <w:szCs w:val="24"/>
        </w:rPr>
        <w:t xml:space="preserve"> </w:t>
      </w:r>
      <w:r w:rsidR="0056352B" w:rsidRPr="0056352B">
        <w:rPr>
          <w:rFonts w:ascii="Times New Roman" w:hAnsi="Times New Roman"/>
          <w:kern w:val="16"/>
          <w:sz w:val="24"/>
          <w:szCs w:val="24"/>
        </w:rPr>
        <w:t xml:space="preserve">Обучающиеся обязаны ликвидировать </w:t>
      </w:r>
      <w:r w:rsidR="0056352B" w:rsidRPr="00960477">
        <w:rPr>
          <w:rFonts w:ascii="Times New Roman" w:hAnsi="Times New Roman"/>
          <w:kern w:val="16"/>
          <w:sz w:val="24"/>
          <w:szCs w:val="24"/>
        </w:rPr>
        <w:t>академическую задолженность</w:t>
      </w:r>
      <w:r w:rsidR="0056352B" w:rsidRPr="0056352B">
        <w:rPr>
          <w:rFonts w:ascii="Times New Roman" w:hAnsi="Times New Roman"/>
          <w:kern w:val="16"/>
          <w:sz w:val="24"/>
          <w:szCs w:val="24"/>
        </w:rPr>
        <w:t>.</w:t>
      </w:r>
    </w:p>
    <w:p w:rsidR="0056352B" w:rsidRPr="0056352B" w:rsidRDefault="00EE397E" w:rsidP="004F7203">
      <w:pPr>
        <w:pStyle w:val="a8"/>
        <w:ind w:firstLine="284"/>
        <w:jc w:val="both"/>
        <w:rPr>
          <w:rFonts w:ascii="Times New Roman" w:hAnsi="Times New Roman"/>
          <w:kern w:val="16"/>
          <w:sz w:val="24"/>
          <w:szCs w:val="24"/>
        </w:rPr>
      </w:pPr>
      <w:r>
        <w:rPr>
          <w:rFonts w:ascii="Times New Roman" w:hAnsi="Times New Roman"/>
          <w:kern w:val="16"/>
          <w:sz w:val="24"/>
          <w:szCs w:val="24"/>
        </w:rPr>
        <w:t>7</w:t>
      </w:r>
      <w:r w:rsidR="0056352B">
        <w:rPr>
          <w:rFonts w:ascii="Times New Roman" w:hAnsi="Times New Roman"/>
          <w:kern w:val="16"/>
          <w:sz w:val="24"/>
          <w:szCs w:val="24"/>
        </w:rPr>
        <w:t>.3</w:t>
      </w:r>
      <w:r w:rsidR="0056352B" w:rsidRPr="0056352B">
        <w:rPr>
          <w:rFonts w:ascii="Times New Roman" w:hAnsi="Times New Roman"/>
          <w:kern w:val="16"/>
          <w:sz w:val="24"/>
          <w:szCs w:val="24"/>
        </w:rPr>
        <w:t xml:space="preserve">. </w:t>
      </w:r>
      <w:r w:rsidR="0056352B">
        <w:rPr>
          <w:rFonts w:ascii="Times New Roman" w:hAnsi="Times New Roman"/>
          <w:kern w:val="16"/>
          <w:sz w:val="24"/>
          <w:szCs w:val="24"/>
        </w:rPr>
        <w:t>Учреждение и р</w:t>
      </w:r>
      <w:r w:rsidR="0056352B" w:rsidRPr="0056352B">
        <w:rPr>
          <w:rFonts w:ascii="Times New Roman" w:hAnsi="Times New Roman"/>
          <w:kern w:val="16"/>
          <w:sz w:val="24"/>
          <w:szCs w:val="24"/>
        </w:rPr>
        <w:t>одители (законные представители) несовершеннолетнего обучающегося, обеспечивающ</w:t>
      </w:r>
      <w:r w:rsidR="0056352B">
        <w:rPr>
          <w:rFonts w:ascii="Times New Roman" w:hAnsi="Times New Roman"/>
          <w:kern w:val="16"/>
          <w:sz w:val="24"/>
          <w:szCs w:val="24"/>
        </w:rPr>
        <w:t>е</w:t>
      </w:r>
      <w:r w:rsidR="0056352B" w:rsidRPr="0056352B">
        <w:rPr>
          <w:rFonts w:ascii="Times New Roman" w:hAnsi="Times New Roman"/>
          <w:kern w:val="16"/>
          <w:sz w:val="24"/>
          <w:szCs w:val="24"/>
        </w:rPr>
        <w:t>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6352B" w:rsidRPr="0056352B" w:rsidRDefault="00EE397E" w:rsidP="004F7203">
      <w:pPr>
        <w:pStyle w:val="a8"/>
        <w:ind w:firstLine="284"/>
        <w:jc w:val="both"/>
        <w:rPr>
          <w:rFonts w:ascii="Times New Roman" w:hAnsi="Times New Roman"/>
          <w:kern w:val="16"/>
          <w:sz w:val="24"/>
          <w:szCs w:val="24"/>
        </w:rPr>
      </w:pPr>
      <w:r>
        <w:rPr>
          <w:rFonts w:ascii="Times New Roman" w:hAnsi="Times New Roman"/>
          <w:kern w:val="16"/>
          <w:sz w:val="24"/>
          <w:szCs w:val="24"/>
        </w:rPr>
        <w:t>7</w:t>
      </w:r>
      <w:r w:rsidR="0056352B">
        <w:rPr>
          <w:rFonts w:ascii="Times New Roman" w:hAnsi="Times New Roman"/>
          <w:kern w:val="16"/>
          <w:sz w:val="24"/>
          <w:szCs w:val="24"/>
        </w:rPr>
        <w:t>.4</w:t>
      </w:r>
      <w:r w:rsidR="0056352B" w:rsidRPr="0056352B">
        <w:rPr>
          <w:rFonts w:ascii="Times New Roman" w:hAnsi="Times New Roman"/>
          <w:kern w:val="16"/>
          <w:sz w:val="24"/>
          <w:szCs w:val="24"/>
        </w:rPr>
        <w:t xml:space="preserve">.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sidR="006C5620">
        <w:rPr>
          <w:rFonts w:ascii="Times New Roman" w:hAnsi="Times New Roman"/>
          <w:kern w:val="16"/>
          <w:sz w:val="24"/>
          <w:szCs w:val="24"/>
        </w:rPr>
        <w:t>Учреждением</w:t>
      </w:r>
      <w:r w:rsidR="0056352B" w:rsidRPr="0056352B">
        <w:rPr>
          <w:rFonts w:ascii="Times New Roman" w:hAnsi="Times New Roman"/>
          <w:kern w:val="16"/>
          <w:sz w:val="24"/>
          <w:szCs w:val="24"/>
        </w:rPr>
        <w:t>, в пределах одного года с момента образования академической задолженности. В указанный период не включа</w:t>
      </w:r>
      <w:r w:rsidR="006C5620">
        <w:rPr>
          <w:rFonts w:ascii="Times New Roman" w:hAnsi="Times New Roman"/>
          <w:kern w:val="16"/>
          <w:sz w:val="24"/>
          <w:szCs w:val="24"/>
        </w:rPr>
        <w:t>ются время болезни обучающегося.</w:t>
      </w:r>
    </w:p>
    <w:p w:rsidR="0056352B" w:rsidRPr="0056352B" w:rsidRDefault="00EE397E" w:rsidP="004F7203">
      <w:pPr>
        <w:pStyle w:val="a8"/>
        <w:ind w:firstLine="284"/>
        <w:jc w:val="both"/>
        <w:rPr>
          <w:rFonts w:ascii="Times New Roman" w:hAnsi="Times New Roman"/>
          <w:kern w:val="16"/>
          <w:sz w:val="24"/>
          <w:szCs w:val="24"/>
        </w:rPr>
      </w:pPr>
      <w:r>
        <w:rPr>
          <w:rFonts w:ascii="Times New Roman" w:hAnsi="Times New Roman"/>
          <w:kern w:val="16"/>
          <w:sz w:val="24"/>
          <w:szCs w:val="24"/>
        </w:rPr>
        <w:t>7</w:t>
      </w:r>
      <w:r w:rsidR="006C5620">
        <w:rPr>
          <w:rFonts w:ascii="Times New Roman" w:hAnsi="Times New Roman"/>
          <w:kern w:val="16"/>
          <w:sz w:val="24"/>
          <w:szCs w:val="24"/>
        </w:rPr>
        <w:t>.5</w:t>
      </w:r>
      <w:r w:rsidR="0056352B" w:rsidRPr="0056352B">
        <w:rPr>
          <w:rFonts w:ascii="Times New Roman" w:hAnsi="Times New Roman"/>
          <w:kern w:val="16"/>
          <w:sz w:val="24"/>
          <w:szCs w:val="24"/>
        </w:rPr>
        <w:t xml:space="preserve">. Для проведения промежуточной аттестации во второй раз </w:t>
      </w:r>
      <w:r w:rsidR="006C5620">
        <w:rPr>
          <w:rFonts w:ascii="Times New Roman" w:hAnsi="Times New Roman"/>
          <w:kern w:val="16"/>
          <w:sz w:val="24"/>
          <w:szCs w:val="24"/>
        </w:rPr>
        <w:t>Учреждением</w:t>
      </w:r>
      <w:r w:rsidR="0056352B" w:rsidRPr="0056352B">
        <w:rPr>
          <w:rFonts w:ascii="Times New Roman" w:hAnsi="Times New Roman"/>
          <w:kern w:val="16"/>
          <w:sz w:val="24"/>
          <w:szCs w:val="24"/>
        </w:rPr>
        <w:t xml:space="preserve"> создается комиссия.</w:t>
      </w:r>
    </w:p>
    <w:p w:rsidR="0056352B" w:rsidRPr="0056352B" w:rsidRDefault="00EE397E" w:rsidP="004F7203">
      <w:pPr>
        <w:pStyle w:val="a8"/>
        <w:ind w:firstLine="284"/>
        <w:jc w:val="both"/>
        <w:rPr>
          <w:rFonts w:ascii="Times New Roman" w:hAnsi="Times New Roman"/>
          <w:kern w:val="16"/>
          <w:sz w:val="24"/>
          <w:szCs w:val="24"/>
        </w:rPr>
      </w:pPr>
      <w:r>
        <w:rPr>
          <w:rFonts w:ascii="Times New Roman" w:hAnsi="Times New Roman"/>
          <w:kern w:val="16"/>
          <w:sz w:val="24"/>
          <w:szCs w:val="24"/>
        </w:rPr>
        <w:t>7</w:t>
      </w:r>
      <w:r w:rsidR="006C5620">
        <w:rPr>
          <w:rFonts w:ascii="Times New Roman" w:hAnsi="Times New Roman"/>
          <w:kern w:val="16"/>
          <w:sz w:val="24"/>
          <w:szCs w:val="24"/>
        </w:rPr>
        <w:t>.6</w:t>
      </w:r>
      <w:r w:rsidR="0056352B" w:rsidRPr="0056352B">
        <w:rPr>
          <w:rFonts w:ascii="Times New Roman" w:hAnsi="Times New Roman"/>
          <w:kern w:val="16"/>
          <w:sz w:val="24"/>
          <w:szCs w:val="24"/>
        </w:rPr>
        <w:t>.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56352B" w:rsidRPr="0056352B" w:rsidRDefault="00EE397E" w:rsidP="004F7203">
      <w:pPr>
        <w:pStyle w:val="a8"/>
        <w:ind w:firstLine="284"/>
        <w:jc w:val="both"/>
        <w:rPr>
          <w:rFonts w:ascii="Times New Roman" w:hAnsi="Times New Roman"/>
          <w:kern w:val="16"/>
          <w:sz w:val="24"/>
          <w:szCs w:val="24"/>
        </w:rPr>
      </w:pPr>
      <w:r>
        <w:rPr>
          <w:rFonts w:ascii="Times New Roman" w:hAnsi="Times New Roman"/>
          <w:kern w:val="16"/>
          <w:sz w:val="24"/>
          <w:szCs w:val="24"/>
        </w:rPr>
        <w:t>7</w:t>
      </w:r>
      <w:r w:rsidR="006C5620">
        <w:rPr>
          <w:rFonts w:ascii="Times New Roman" w:hAnsi="Times New Roman"/>
          <w:kern w:val="16"/>
          <w:sz w:val="24"/>
          <w:szCs w:val="24"/>
        </w:rPr>
        <w:t>.7</w:t>
      </w:r>
      <w:r w:rsidR="0056352B" w:rsidRPr="0056352B">
        <w:rPr>
          <w:rFonts w:ascii="Times New Roman" w:hAnsi="Times New Roman"/>
          <w:kern w:val="16"/>
          <w:sz w:val="24"/>
          <w:szCs w:val="24"/>
        </w:rPr>
        <w:t xml:space="preserve">. Обучающиеся в </w:t>
      </w:r>
      <w:r w:rsidR="006C5620">
        <w:rPr>
          <w:rFonts w:ascii="Times New Roman" w:hAnsi="Times New Roman"/>
          <w:kern w:val="16"/>
          <w:sz w:val="24"/>
          <w:szCs w:val="24"/>
        </w:rPr>
        <w:t>Учреждении</w:t>
      </w:r>
      <w:r w:rsidR="0056352B" w:rsidRPr="0056352B">
        <w:rPr>
          <w:rFonts w:ascii="Times New Roman" w:hAnsi="Times New Roman"/>
          <w:kern w:val="16"/>
          <w:sz w:val="24"/>
          <w:szCs w:val="24"/>
        </w:rPr>
        <w:t xml:space="preserve">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w:t>
      </w:r>
      <w:r>
        <w:rPr>
          <w:rFonts w:ascii="Times New Roman" w:hAnsi="Times New Roman"/>
          <w:kern w:val="16"/>
          <w:sz w:val="24"/>
          <w:szCs w:val="24"/>
        </w:rPr>
        <w:t>,</w:t>
      </w:r>
      <w:r w:rsidR="0056352B" w:rsidRPr="0056352B">
        <w:rPr>
          <w:rFonts w:ascii="Times New Roman" w:hAnsi="Times New Roman"/>
          <w:kern w:val="16"/>
          <w:sz w:val="24"/>
          <w:szCs w:val="24"/>
        </w:rPr>
        <w:t xml:space="preserve"> либо на обучение по индивидуальному учебному плану.</w:t>
      </w:r>
    </w:p>
    <w:p w:rsidR="00960477" w:rsidRDefault="00EE397E" w:rsidP="004F7203">
      <w:pPr>
        <w:pStyle w:val="a8"/>
        <w:ind w:firstLine="284"/>
        <w:jc w:val="both"/>
        <w:rPr>
          <w:rFonts w:ascii="Times New Roman" w:hAnsi="Times New Roman"/>
          <w:kern w:val="16"/>
          <w:sz w:val="24"/>
          <w:szCs w:val="24"/>
        </w:rPr>
      </w:pPr>
      <w:r>
        <w:rPr>
          <w:rFonts w:ascii="Times New Roman" w:hAnsi="Times New Roman"/>
          <w:kern w:val="16"/>
          <w:sz w:val="24"/>
          <w:szCs w:val="24"/>
        </w:rPr>
        <w:lastRenderedPageBreak/>
        <w:t>7</w:t>
      </w:r>
      <w:r w:rsidR="006C5620">
        <w:rPr>
          <w:rFonts w:ascii="Times New Roman" w:hAnsi="Times New Roman"/>
          <w:kern w:val="16"/>
          <w:sz w:val="24"/>
          <w:szCs w:val="24"/>
        </w:rPr>
        <w:t>.8</w:t>
      </w:r>
      <w:r w:rsidR="0056352B" w:rsidRPr="0056352B">
        <w:rPr>
          <w:rFonts w:ascii="Times New Roman" w:hAnsi="Times New Roman"/>
          <w:kern w:val="16"/>
          <w:sz w:val="24"/>
          <w:szCs w:val="24"/>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rsidR="006C5620">
        <w:rPr>
          <w:rFonts w:ascii="Times New Roman" w:hAnsi="Times New Roman"/>
          <w:kern w:val="16"/>
          <w:sz w:val="24"/>
          <w:szCs w:val="24"/>
        </w:rPr>
        <w:t>Учреждении</w:t>
      </w:r>
      <w:r w:rsidR="00960477">
        <w:rPr>
          <w:rFonts w:ascii="Times New Roman" w:hAnsi="Times New Roman"/>
          <w:kern w:val="16"/>
          <w:sz w:val="24"/>
          <w:szCs w:val="24"/>
        </w:rPr>
        <w:t>.</w:t>
      </w:r>
    </w:p>
    <w:p w:rsidR="00483F31" w:rsidRPr="00960477" w:rsidRDefault="00EE397E" w:rsidP="004F7203">
      <w:pPr>
        <w:pStyle w:val="a8"/>
        <w:ind w:firstLine="284"/>
        <w:jc w:val="both"/>
        <w:rPr>
          <w:rFonts w:ascii="Times New Roman" w:hAnsi="Times New Roman"/>
          <w:kern w:val="16"/>
          <w:sz w:val="24"/>
          <w:szCs w:val="24"/>
        </w:rPr>
      </w:pPr>
      <w:r>
        <w:rPr>
          <w:rFonts w:ascii="Times New Roman" w:hAnsi="Times New Roman"/>
          <w:kern w:val="16"/>
          <w:sz w:val="24"/>
          <w:szCs w:val="24"/>
        </w:rPr>
        <w:t>7</w:t>
      </w:r>
      <w:r w:rsidR="006C5620">
        <w:rPr>
          <w:rFonts w:ascii="Times New Roman" w:hAnsi="Times New Roman"/>
          <w:kern w:val="16"/>
          <w:sz w:val="24"/>
          <w:szCs w:val="24"/>
        </w:rPr>
        <w:t xml:space="preserve">.9. </w:t>
      </w:r>
      <w:r w:rsidR="00483F31" w:rsidRPr="00483F31">
        <w:rPr>
          <w:rFonts w:ascii="Times New Roman" w:hAnsi="Times New Roman"/>
          <w:kern w:val="16"/>
          <w:sz w:val="24"/>
          <w:szCs w:val="24"/>
        </w:rPr>
        <w:t>В</w:t>
      </w:r>
      <w:r w:rsidR="00483F31" w:rsidRPr="00483F31">
        <w:rPr>
          <w:rFonts w:ascii="Times New Roman" w:hAnsi="Times New Roman"/>
          <w:color w:val="000000"/>
          <w:sz w:val="24"/>
          <w:szCs w:val="24"/>
        </w:rPr>
        <w:t xml:space="preserve"> Учреждении устанавливается </w:t>
      </w:r>
      <w:r w:rsidR="00483F31" w:rsidRPr="0012512B">
        <w:rPr>
          <w:rFonts w:ascii="Times New Roman" w:hAnsi="Times New Roman"/>
          <w:b/>
          <w:color w:val="000000"/>
          <w:sz w:val="24"/>
          <w:szCs w:val="24"/>
        </w:rPr>
        <w:t>периодичность промежуточной аттестации обучающихся:</w:t>
      </w:r>
    </w:p>
    <w:p w:rsidR="00483F31" w:rsidRPr="00483F31" w:rsidRDefault="008E40A5" w:rsidP="00483F31">
      <w:pPr>
        <w:pStyle w:val="a8"/>
        <w:ind w:firstLine="284"/>
        <w:jc w:val="both"/>
        <w:rPr>
          <w:rFonts w:ascii="Times New Roman" w:hAnsi="Times New Roman"/>
          <w:color w:val="000000"/>
          <w:sz w:val="24"/>
          <w:szCs w:val="24"/>
        </w:rPr>
      </w:pPr>
      <w:r>
        <w:rPr>
          <w:rFonts w:ascii="Times New Roman" w:hAnsi="Times New Roman"/>
          <w:color w:val="000000"/>
          <w:sz w:val="24"/>
          <w:szCs w:val="24"/>
        </w:rPr>
        <w:t xml:space="preserve">- </w:t>
      </w:r>
      <w:r w:rsidR="00483F31" w:rsidRPr="00483F31">
        <w:rPr>
          <w:rFonts w:ascii="Times New Roman" w:hAnsi="Times New Roman"/>
          <w:color w:val="000000"/>
          <w:sz w:val="24"/>
          <w:szCs w:val="24"/>
        </w:rPr>
        <w:t>в первом классе используется безотметочная система обучения и качественная оценка успешности освоения общеобразовательных программ с целью адаптации обучающихся к условиям образовательного процесса;</w:t>
      </w:r>
    </w:p>
    <w:p w:rsidR="00483F31" w:rsidRPr="00483F31" w:rsidRDefault="00483F31" w:rsidP="00483F31">
      <w:pPr>
        <w:pStyle w:val="a8"/>
        <w:ind w:firstLine="284"/>
        <w:jc w:val="both"/>
        <w:rPr>
          <w:rFonts w:ascii="Times New Roman" w:hAnsi="Times New Roman"/>
          <w:color w:val="000000"/>
          <w:sz w:val="24"/>
          <w:szCs w:val="24"/>
        </w:rPr>
      </w:pPr>
      <w:r w:rsidRPr="00483F31">
        <w:rPr>
          <w:rFonts w:ascii="Times New Roman" w:hAnsi="Times New Roman"/>
          <w:color w:val="000000"/>
          <w:sz w:val="24"/>
          <w:szCs w:val="24"/>
        </w:rPr>
        <w:t>-  в последующих классах вводятся отметки: 5 – отлично, 4 – хорошо, 3 – удовлетвори</w:t>
      </w:r>
      <w:r w:rsidR="00EE397E">
        <w:rPr>
          <w:rFonts w:ascii="Times New Roman" w:hAnsi="Times New Roman"/>
          <w:color w:val="000000"/>
          <w:sz w:val="24"/>
          <w:szCs w:val="24"/>
        </w:rPr>
        <w:t>тельно, 2 – неудовлетворительно</w:t>
      </w:r>
      <w:r w:rsidRPr="00483F31">
        <w:rPr>
          <w:rFonts w:ascii="Times New Roman" w:hAnsi="Times New Roman"/>
          <w:color w:val="000000"/>
          <w:sz w:val="24"/>
          <w:szCs w:val="24"/>
        </w:rPr>
        <w:t>;</w:t>
      </w:r>
    </w:p>
    <w:p w:rsidR="006C5620" w:rsidRDefault="00483F31" w:rsidP="006C5620">
      <w:pPr>
        <w:pStyle w:val="a8"/>
        <w:ind w:firstLine="284"/>
        <w:jc w:val="both"/>
        <w:rPr>
          <w:rFonts w:ascii="Times New Roman" w:hAnsi="Times New Roman"/>
          <w:color w:val="000000"/>
          <w:sz w:val="24"/>
          <w:szCs w:val="24"/>
        </w:rPr>
      </w:pPr>
      <w:r w:rsidRPr="00483F31">
        <w:rPr>
          <w:rFonts w:ascii="Times New Roman" w:hAnsi="Times New Roman"/>
          <w:color w:val="000000"/>
          <w:sz w:val="24"/>
          <w:szCs w:val="24"/>
        </w:rPr>
        <w:t xml:space="preserve">- в случае продолжительной болезни обучающихся (2/3 пропусков по уважительной причине) и продолжительных пропусков без уважительных причин, отсутствия минимального количества отметок, необходимых для аттестации, обучающемуся по итогам учебных полугодий </w:t>
      </w:r>
      <w:r w:rsidRPr="004D1763">
        <w:rPr>
          <w:rFonts w:ascii="Times New Roman" w:hAnsi="Times New Roman"/>
          <w:color w:val="000000"/>
          <w:sz w:val="24"/>
          <w:szCs w:val="24"/>
        </w:rPr>
        <w:t>дополнительно может быть введена отметка «не аттестован(а)» (н/а).</w:t>
      </w:r>
    </w:p>
    <w:p w:rsidR="00483F31" w:rsidRDefault="008E40A5" w:rsidP="006C5620">
      <w:pPr>
        <w:pStyle w:val="a8"/>
        <w:ind w:firstLine="284"/>
        <w:jc w:val="both"/>
        <w:rPr>
          <w:rFonts w:ascii="Times New Roman" w:hAnsi="Times New Roman"/>
          <w:color w:val="000000"/>
          <w:sz w:val="24"/>
          <w:szCs w:val="24"/>
        </w:rPr>
      </w:pPr>
      <w:r>
        <w:rPr>
          <w:rFonts w:ascii="Times New Roman" w:hAnsi="Times New Roman"/>
          <w:color w:val="000000"/>
          <w:sz w:val="24"/>
          <w:szCs w:val="24"/>
        </w:rPr>
        <w:t xml:space="preserve">Учитель </w:t>
      </w:r>
      <w:r w:rsidR="00483F31" w:rsidRPr="00483F31">
        <w:rPr>
          <w:rFonts w:ascii="Times New Roman" w:hAnsi="Times New Roman"/>
          <w:color w:val="000000"/>
          <w:sz w:val="24"/>
          <w:szCs w:val="24"/>
        </w:rPr>
        <w:t>(преподаватель), проверяя и оценивая работы (в том числе контрольные), устные ответы обучающихся, достигнутые ими навыки и умения, выставляет отметку в классный журнал и дневник обучающегося.</w:t>
      </w:r>
    </w:p>
    <w:p w:rsidR="006C5620" w:rsidRDefault="00EE397E" w:rsidP="006C5620">
      <w:pPr>
        <w:pStyle w:val="a8"/>
        <w:ind w:firstLine="284"/>
        <w:jc w:val="both"/>
        <w:rPr>
          <w:rFonts w:ascii="Times New Roman" w:hAnsi="Times New Roman"/>
          <w:sz w:val="24"/>
          <w:szCs w:val="24"/>
        </w:rPr>
      </w:pPr>
      <w:r>
        <w:rPr>
          <w:rFonts w:ascii="Times New Roman" w:hAnsi="Times New Roman"/>
          <w:color w:val="000000"/>
          <w:sz w:val="24"/>
          <w:szCs w:val="24"/>
        </w:rPr>
        <w:t>7</w:t>
      </w:r>
      <w:r w:rsidR="006C5620">
        <w:rPr>
          <w:rFonts w:ascii="Times New Roman" w:hAnsi="Times New Roman"/>
          <w:color w:val="000000"/>
          <w:sz w:val="24"/>
          <w:szCs w:val="24"/>
        </w:rPr>
        <w:t xml:space="preserve">.10. </w:t>
      </w:r>
      <w:r w:rsidR="006C5620" w:rsidRPr="00483F31">
        <w:rPr>
          <w:rFonts w:ascii="Times New Roman" w:hAnsi="Times New Roman"/>
          <w:sz w:val="24"/>
          <w:szCs w:val="24"/>
        </w:rPr>
        <w:t>Учащиеся 2-9 классов аттестуются по всем предметам обязательного компонента учебного плана по окончании каждо</w:t>
      </w:r>
      <w:r w:rsidR="006C5620">
        <w:rPr>
          <w:rFonts w:ascii="Times New Roman" w:hAnsi="Times New Roman"/>
          <w:sz w:val="24"/>
          <w:szCs w:val="24"/>
        </w:rPr>
        <w:t>й</w:t>
      </w:r>
      <w:r w:rsidR="006C5620" w:rsidRPr="00483F31">
        <w:rPr>
          <w:rFonts w:ascii="Times New Roman" w:hAnsi="Times New Roman"/>
          <w:sz w:val="24"/>
          <w:szCs w:val="24"/>
        </w:rPr>
        <w:t xml:space="preserve"> </w:t>
      </w:r>
      <w:r w:rsidR="006C5620">
        <w:rPr>
          <w:rFonts w:ascii="Times New Roman" w:hAnsi="Times New Roman"/>
          <w:sz w:val="24"/>
          <w:szCs w:val="24"/>
        </w:rPr>
        <w:t>четверти</w:t>
      </w:r>
      <w:r w:rsidR="006C5620" w:rsidRPr="00483F31">
        <w:rPr>
          <w:rFonts w:ascii="Times New Roman" w:hAnsi="Times New Roman"/>
          <w:sz w:val="24"/>
          <w:szCs w:val="24"/>
        </w:rPr>
        <w:t xml:space="preserve">, учащиеся 10-11 классов – по окончании полугодия. </w:t>
      </w:r>
      <w:r w:rsidR="006C5620" w:rsidRPr="006C5620">
        <w:rPr>
          <w:rFonts w:ascii="Times New Roman" w:hAnsi="Times New Roman"/>
          <w:sz w:val="24"/>
          <w:szCs w:val="24"/>
        </w:rPr>
        <w:t>В</w:t>
      </w:r>
      <w:r w:rsidR="00A53E1E">
        <w:rPr>
          <w:rFonts w:ascii="Times New Roman" w:hAnsi="Times New Roman"/>
          <w:sz w:val="24"/>
          <w:szCs w:val="24"/>
        </w:rPr>
        <w:t>о</w:t>
      </w:r>
      <w:r w:rsidR="006C5620" w:rsidRPr="006C5620">
        <w:rPr>
          <w:rFonts w:ascii="Times New Roman" w:hAnsi="Times New Roman"/>
          <w:sz w:val="24"/>
          <w:szCs w:val="24"/>
        </w:rPr>
        <w:t xml:space="preserve"> </w:t>
      </w:r>
      <w:r w:rsidR="00A53E1E">
        <w:rPr>
          <w:rFonts w:ascii="Times New Roman" w:hAnsi="Times New Roman"/>
          <w:sz w:val="24"/>
          <w:szCs w:val="24"/>
        </w:rPr>
        <w:t>2</w:t>
      </w:r>
      <w:r w:rsidR="006C5620" w:rsidRPr="006C5620">
        <w:rPr>
          <w:rFonts w:ascii="Times New Roman" w:hAnsi="Times New Roman"/>
          <w:sz w:val="24"/>
          <w:szCs w:val="24"/>
        </w:rPr>
        <w:t xml:space="preserve">-8 </w:t>
      </w:r>
      <w:r w:rsidR="00A53E1E">
        <w:rPr>
          <w:rFonts w:ascii="Times New Roman" w:hAnsi="Times New Roman"/>
          <w:sz w:val="24"/>
          <w:szCs w:val="24"/>
        </w:rPr>
        <w:t xml:space="preserve">и 10 </w:t>
      </w:r>
      <w:r w:rsidR="006C5620" w:rsidRPr="006C5620">
        <w:rPr>
          <w:rFonts w:ascii="Times New Roman" w:hAnsi="Times New Roman"/>
          <w:sz w:val="24"/>
          <w:szCs w:val="24"/>
        </w:rPr>
        <w:t>классах Учреждение вправе самостоятельно устанавливать  формы и сроки проведения промежуточной аттестации учащихся</w:t>
      </w:r>
      <w:r w:rsidR="006C5620">
        <w:rPr>
          <w:rFonts w:ascii="Times New Roman" w:hAnsi="Times New Roman"/>
          <w:sz w:val="24"/>
          <w:szCs w:val="24"/>
        </w:rPr>
        <w:t xml:space="preserve"> в соответствии с </w:t>
      </w:r>
      <w:r w:rsidR="006C5620" w:rsidRPr="00483F31">
        <w:rPr>
          <w:rFonts w:ascii="Times New Roman" w:hAnsi="Times New Roman"/>
          <w:sz w:val="24"/>
          <w:szCs w:val="24"/>
        </w:rPr>
        <w:t>Положением о текущей и промежуточной аттестации обучающихся.</w:t>
      </w:r>
    </w:p>
    <w:p w:rsidR="0058519D" w:rsidRDefault="004F7203" w:rsidP="006C5620">
      <w:pPr>
        <w:pStyle w:val="a8"/>
        <w:ind w:firstLine="284"/>
        <w:jc w:val="both"/>
        <w:rPr>
          <w:rFonts w:ascii="Times New Roman" w:hAnsi="Times New Roman"/>
          <w:sz w:val="24"/>
          <w:szCs w:val="24"/>
        </w:rPr>
      </w:pPr>
      <w:r>
        <w:rPr>
          <w:rFonts w:ascii="Times New Roman" w:hAnsi="Times New Roman"/>
          <w:sz w:val="24"/>
          <w:szCs w:val="24"/>
        </w:rPr>
        <w:t>7</w:t>
      </w:r>
      <w:r w:rsidR="006C5620">
        <w:rPr>
          <w:rFonts w:ascii="Times New Roman" w:hAnsi="Times New Roman"/>
          <w:sz w:val="24"/>
          <w:szCs w:val="24"/>
        </w:rPr>
        <w:t xml:space="preserve">.11. </w:t>
      </w:r>
      <w:r w:rsidR="006C5620" w:rsidRPr="006C5620">
        <w:rPr>
          <w:rFonts w:ascii="Times New Roman" w:hAnsi="Times New Roman"/>
          <w:sz w:val="24"/>
          <w:szCs w:val="24"/>
        </w:rPr>
        <w:t xml:space="preserve">Перевод обучающихся регламентируется Положением о текущей и промежуточной аттестации обучающихся. Обучающиеся, освоившие в полном объёме образовательные программы, переводятся в следующий класс. Перевод обучающегося в следующий класс осуществляется по </w:t>
      </w:r>
      <w:r w:rsidR="006C5620">
        <w:rPr>
          <w:rFonts w:ascii="Times New Roman" w:hAnsi="Times New Roman"/>
          <w:sz w:val="24"/>
          <w:szCs w:val="24"/>
        </w:rPr>
        <w:t>решению педагогического совета.</w:t>
      </w:r>
    </w:p>
    <w:p w:rsidR="006C5620" w:rsidRPr="006C5620" w:rsidRDefault="006C5620" w:rsidP="006C5620">
      <w:pPr>
        <w:pStyle w:val="a8"/>
        <w:ind w:firstLine="284"/>
        <w:jc w:val="both"/>
        <w:rPr>
          <w:rFonts w:ascii="Times New Roman" w:hAnsi="Times New Roman"/>
          <w:sz w:val="24"/>
          <w:szCs w:val="24"/>
        </w:rPr>
      </w:pPr>
    </w:p>
    <w:p w:rsidR="006C5620" w:rsidRDefault="004F7203" w:rsidP="006C5620">
      <w:pPr>
        <w:pStyle w:val="a8"/>
        <w:ind w:firstLine="284"/>
        <w:jc w:val="both"/>
        <w:rPr>
          <w:rFonts w:ascii="Times New Roman" w:hAnsi="Times New Roman"/>
          <w:kern w:val="16"/>
          <w:sz w:val="24"/>
          <w:szCs w:val="24"/>
        </w:rPr>
      </w:pPr>
      <w:r>
        <w:rPr>
          <w:rFonts w:ascii="Times New Roman" w:hAnsi="Times New Roman"/>
          <w:kern w:val="16"/>
          <w:sz w:val="24"/>
          <w:szCs w:val="24"/>
        </w:rPr>
        <w:t>8</w:t>
      </w:r>
      <w:r w:rsidR="00483F31" w:rsidRPr="00483F31">
        <w:rPr>
          <w:rFonts w:ascii="Times New Roman" w:hAnsi="Times New Roman"/>
          <w:kern w:val="16"/>
          <w:sz w:val="24"/>
          <w:szCs w:val="24"/>
        </w:rPr>
        <w:t xml:space="preserve">. </w:t>
      </w:r>
      <w:r w:rsidR="00BE1330" w:rsidRPr="00BE1330">
        <w:rPr>
          <w:rFonts w:ascii="Times New Roman" w:hAnsi="Times New Roman"/>
          <w:b/>
          <w:kern w:val="16"/>
          <w:sz w:val="24"/>
          <w:szCs w:val="24"/>
        </w:rPr>
        <w:t>Дисциплина</w:t>
      </w:r>
      <w:r w:rsidR="00BE1330" w:rsidRPr="00BE1330">
        <w:rPr>
          <w:rFonts w:ascii="Times New Roman" w:hAnsi="Times New Roman"/>
          <w:kern w:val="16"/>
          <w:sz w:val="24"/>
          <w:szCs w:val="24"/>
        </w:rPr>
        <w:t xml:space="preserve">  в </w:t>
      </w:r>
      <w:r w:rsidR="00BE1330">
        <w:rPr>
          <w:rFonts w:ascii="Times New Roman" w:hAnsi="Times New Roman"/>
          <w:kern w:val="16"/>
          <w:sz w:val="24"/>
          <w:szCs w:val="24"/>
        </w:rPr>
        <w:t xml:space="preserve"> Учреждении</w:t>
      </w:r>
      <w:r w:rsidR="00BE1330" w:rsidRPr="00BE1330">
        <w:rPr>
          <w:rFonts w:ascii="Times New Roman" w:hAnsi="Times New Roman"/>
          <w:kern w:val="16"/>
          <w:sz w:val="24"/>
          <w:szCs w:val="24"/>
        </w:rPr>
        <w:t xml:space="preserve">  поддерживается  на  основе  уважения человеческого достоинства обучающихся и педагогов. Применение методов физического и психологического насилия по отношению к обучающимся не допускается.</w:t>
      </w:r>
    </w:p>
    <w:p w:rsidR="00483F31" w:rsidRPr="008E40A5" w:rsidRDefault="004F7203" w:rsidP="006C5620">
      <w:pPr>
        <w:pStyle w:val="a8"/>
        <w:ind w:firstLine="284"/>
        <w:jc w:val="both"/>
        <w:rPr>
          <w:rFonts w:ascii="Times New Roman" w:hAnsi="Times New Roman"/>
          <w:kern w:val="16"/>
          <w:sz w:val="24"/>
          <w:szCs w:val="24"/>
        </w:rPr>
      </w:pPr>
      <w:r>
        <w:rPr>
          <w:rFonts w:ascii="Times New Roman" w:hAnsi="Times New Roman"/>
          <w:kern w:val="16"/>
          <w:sz w:val="24"/>
          <w:szCs w:val="24"/>
        </w:rPr>
        <w:t>8</w:t>
      </w:r>
      <w:r w:rsidR="008E40A5">
        <w:rPr>
          <w:rFonts w:ascii="Times New Roman" w:hAnsi="Times New Roman"/>
          <w:kern w:val="16"/>
          <w:sz w:val="24"/>
          <w:szCs w:val="24"/>
        </w:rPr>
        <w:t>.1</w:t>
      </w:r>
      <w:r w:rsidR="00483F31" w:rsidRPr="00483F31">
        <w:rPr>
          <w:rFonts w:ascii="Times New Roman" w:hAnsi="Times New Roman"/>
          <w:kern w:val="16"/>
          <w:sz w:val="24"/>
          <w:szCs w:val="24"/>
        </w:rPr>
        <w:t xml:space="preserve">. </w:t>
      </w:r>
      <w:r w:rsidR="00483F31" w:rsidRPr="00483F31">
        <w:rPr>
          <w:rFonts w:ascii="Times New Roman" w:hAnsi="Times New Roman"/>
          <w:sz w:val="24"/>
          <w:szCs w:val="24"/>
        </w:rPr>
        <w:t>По решению органа управления образовательного учреждения за совершенные неоднократно грубы</w:t>
      </w:r>
      <w:r w:rsidR="0058519D">
        <w:rPr>
          <w:rFonts w:ascii="Times New Roman" w:hAnsi="Times New Roman"/>
          <w:sz w:val="24"/>
          <w:szCs w:val="24"/>
        </w:rPr>
        <w:t>х</w:t>
      </w:r>
      <w:r w:rsidR="00483F31" w:rsidRPr="00483F31">
        <w:rPr>
          <w:rFonts w:ascii="Times New Roman" w:hAnsi="Times New Roman"/>
          <w:sz w:val="24"/>
          <w:szCs w:val="24"/>
        </w:rPr>
        <w:t xml:space="preserve"> нарушени</w:t>
      </w:r>
      <w:r w:rsidR="0058519D">
        <w:rPr>
          <w:rFonts w:ascii="Times New Roman" w:hAnsi="Times New Roman"/>
          <w:sz w:val="24"/>
          <w:szCs w:val="24"/>
        </w:rPr>
        <w:t>й</w:t>
      </w:r>
      <w:r w:rsidR="00483F31" w:rsidRPr="00483F31">
        <w:rPr>
          <w:rFonts w:ascii="Times New Roman" w:hAnsi="Times New Roman"/>
          <w:sz w:val="24"/>
          <w:szCs w:val="24"/>
        </w:rPr>
        <w:t xml:space="preserve"> устава образовательного учреждения допускается </w:t>
      </w:r>
      <w:r w:rsidR="00483F31" w:rsidRPr="006C5620">
        <w:rPr>
          <w:rFonts w:ascii="Times New Roman" w:hAnsi="Times New Roman"/>
          <w:b/>
          <w:sz w:val="24"/>
          <w:szCs w:val="24"/>
        </w:rPr>
        <w:t>исключение</w:t>
      </w:r>
      <w:r w:rsidR="00483F31" w:rsidRPr="00483F31">
        <w:rPr>
          <w:rFonts w:ascii="Times New Roman" w:hAnsi="Times New Roman"/>
          <w:sz w:val="24"/>
          <w:szCs w:val="24"/>
        </w:rPr>
        <w:t xml:space="preserve"> из данного образовательного учреждения обучающегося, достигшего возраста пятнадцати лет.</w:t>
      </w:r>
    </w:p>
    <w:p w:rsidR="00483F31" w:rsidRPr="00483F31" w:rsidRDefault="00483F31" w:rsidP="00483F31">
      <w:pPr>
        <w:pStyle w:val="ConsPlusNormal"/>
        <w:widowControl/>
        <w:ind w:firstLine="284"/>
        <w:jc w:val="both"/>
        <w:rPr>
          <w:rFonts w:ascii="Times New Roman" w:hAnsi="Times New Roman" w:cs="Times New Roman"/>
          <w:sz w:val="24"/>
          <w:szCs w:val="24"/>
        </w:rPr>
      </w:pPr>
      <w:r w:rsidRPr="00483F31">
        <w:rPr>
          <w:rFonts w:ascii="Times New Roman" w:hAnsi="Times New Roman" w:cs="Times New Roman"/>
          <w:sz w:val="24"/>
          <w:szCs w:val="24"/>
        </w:rPr>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483F31" w:rsidRPr="00483F31" w:rsidRDefault="004F7203" w:rsidP="00483F31">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8</w:t>
      </w:r>
      <w:r w:rsidR="0058519D">
        <w:rPr>
          <w:rFonts w:ascii="Times New Roman" w:hAnsi="Times New Roman" w:cs="Times New Roman"/>
          <w:sz w:val="24"/>
          <w:szCs w:val="24"/>
        </w:rPr>
        <w:t xml:space="preserve">.2. </w:t>
      </w:r>
      <w:r w:rsidR="00483F31" w:rsidRPr="00483F31">
        <w:rPr>
          <w:rFonts w:ascii="Times New Roman" w:hAnsi="Times New Roman" w:cs="Times New Roman"/>
          <w:sz w:val="24"/>
          <w:szCs w:val="24"/>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83F31" w:rsidRPr="00483F31" w:rsidRDefault="0058519D" w:rsidP="00483F31">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У</w:t>
      </w:r>
      <w:r w:rsidR="00483F31" w:rsidRPr="00483F31">
        <w:rPr>
          <w:rFonts w:ascii="Times New Roman" w:hAnsi="Times New Roman" w:cs="Times New Roman"/>
          <w:sz w:val="24"/>
          <w:szCs w:val="24"/>
        </w:rPr>
        <w:t>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483F31" w:rsidRPr="00483F31" w:rsidRDefault="004F7203" w:rsidP="00483F31">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8</w:t>
      </w:r>
      <w:r w:rsidR="0058519D">
        <w:rPr>
          <w:rFonts w:ascii="Times New Roman" w:hAnsi="Times New Roman" w:cs="Times New Roman"/>
          <w:sz w:val="24"/>
          <w:szCs w:val="24"/>
        </w:rPr>
        <w:t xml:space="preserve">.3. </w:t>
      </w:r>
      <w:r w:rsidR="00483F31" w:rsidRPr="00483F31">
        <w:rPr>
          <w:rFonts w:ascii="Times New Roman" w:hAnsi="Times New Roman" w:cs="Times New Roman"/>
          <w:sz w:val="24"/>
          <w:szCs w:val="24"/>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6C5620" w:rsidRDefault="006C5620" w:rsidP="006C5620">
      <w:pPr>
        <w:pStyle w:val="maintext"/>
        <w:spacing w:before="0" w:beforeAutospacing="0" w:after="0" w:afterAutospacing="0"/>
        <w:jc w:val="both"/>
        <w:outlineLvl w:val="1"/>
        <w:rPr>
          <w:kern w:val="16"/>
        </w:rPr>
      </w:pPr>
    </w:p>
    <w:p w:rsidR="008E40A5" w:rsidRPr="00B11B37" w:rsidRDefault="004F7203" w:rsidP="004F7203">
      <w:pPr>
        <w:pStyle w:val="a8"/>
        <w:ind w:firstLine="284"/>
        <w:jc w:val="both"/>
        <w:rPr>
          <w:rFonts w:ascii="Times New Roman" w:hAnsi="Times New Roman"/>
          <w:kern w:val="16"/>
          <w:sz w:val="24"/>
          <w:szCs w:val="24"/>
        </w:rPr>
      </w:pPr>
      <w:r>
        <w:rPr>
          <w:rFonts w:ascii="Times New Roman" w:hAnsi="Times New Roman"/>
          <w:kern w:val="16"/>
          <w:sz w:val="24"/>
          <w:szCs w:val="24"/>
        </w:rPr>
        <w:t>9</w:t>
      </w:r>
      <w:r w:rsidR="00483F31" w:rsidRPr="00483F31">
        <w:rPr>
          <w:rFonts w:ascii="Times New Roman" w:hAnsi="Times New Roman"/>
          <w:kern w:val="16"/>
          <w:sz w:val="24"/>
          <w:szCs w:val="24"/>
        </w:rPr>
        <w:t>. Освоение общеобразовательных программ основн</w:t>
      </w:r>
      <w:r w:rsidR="00AF0357">
        <w:rPr>
          <w:rFonts w:ascii="Times New Roman" w:hAnsi="Times New Roman"/>
          <w:kern w:val="16"/>
          <w:sz w:val="24"/>
          <w:szCs w:val="24"/>
        </w:rPr>
        <w:t>ого общего и среднего</w:t>
      </w:r>
      <w:r w:rsidR="00483F31" w:rsidRPr="00483F31">
        <w:rPr>
          <w:rFonts w:ascii="Times New Roman" w:hAnsi="Times New Roman"/>
          <w:kern w:val="16"/>
          <w:sz w:val="24"/>
          <w:szCs w:val="24"/>
        </w:rPr>
        <w:t xml:space="preserve"> общего образования завершается обязательно </w:t>
      </w:r>
      <w:r w:rsidR="00483F31" w:rsidRPr="0012512B">
        <w:rPr>
          <w:rFonts w:ascii="Times New Roman" w:hAnsi="Times New Roman"/>
          <w:b/>
          <w:kern w:val="16"/>
          <w:sz w:val="24"/>
          <w:szCs w:val="24"/>
        </w:rPr>
        <w:t>итоговой аттестацией выпускников</w:t>
      </w:r>
      <w:r w:rsidR="00483F31" w:rsidRPr="00483F31">
        <w:rPr>
          <w:rFonts w:ascii="Times New Roman" w:hAnsi="Times New Roman"/>
          <w:kern w:val="16"/>
          <w:sz w:val="24"/>
          <w:szCs w:val="24"/>
        </w:rPr>
        <w:t>.</w:t>
      </w:r>
      <w:r w:rsidR="00B11B37">
        <w:rPr>
          <w:rFonts w:ascii="Times New Roman" w:hAnsi="Times New Roman"/>
          <w:kern w:val="16"/>
          <w:sz w:val="24"/>
          <w:szCs w:val="24"/>
        </w:rPr>
        <w:t xml:space="preserve"> </w:t>
      </w:r>
      <w:r w:rsidR="00483F31" w:rsidRPr="00483F31">
        <w:rPr>
          <w:rFonts w:ascii="Times New Roman" w:hAnsi="Times New Roman"/>
          <w:bCs/>
          <w:sz w:val="24"/>
          <w:szCs w:val="24"/>
        </w:rPr>
        <w:t>Государственная (итоговая) аттестация обучающихся, освоивших образовательные программы основного общего образования, проводится  в формах итоговой аттестации, установленных Министерством образования и науки Российской Федерации, Министерством образования</w:t>
      </w:r>
      <w:r w:rsidR="006F2563">
        <w:rPr>
          <w:rFonts w:ascii="Times New Roman" w:hAnsi="Times New Roman"/>
          <w:bCs/>
          <w:sz w:val="24"/>
          <w:szCs w:val="24"/>
        </w:rPr>
        <w:t xml:space="preserve"> и науки</w:t>
      </w:r>
      <w:r w:rsidR="00483F31" w:rsidRPr="00483F31">
        <w:rPr>
          <w:rFonts w:ascii="Times New Roman" w:hAnsi="Times New Roman"/>
          <w:bCs/>
          <w:sz w:val="24"/>
          <w:szCs w:val="24"/>
        </w:rPr>
        <w:t xml:space="preserve"> </w:t>
      </w:r>
      <w:r w:rsidR="006F2563">
        <w:rPr>
          <w:rFonts w:ascii="Times New Roman" w:hAnsi="Times New Roman"/>
          <w:bCs/>
          <w:sz w:val="24"/>
          <w:szCs w:val="24"/>
        </w:rPr>
        <w:t xml:space="preserve"> Республики Дагестан</w:t>
      </w:r>
      <w:r w:rsidR="00483F31" w:rsidRPr="00483F31">
        <w:rPr>
          <w:rFonts w:ascii="Times New Roman" w:hAnsi="Times New Roman"/>
          <w:bCs/>
          <w:sz w:val="24"/>
          <w:szCs w:val="24"/>
        </w:rPr>
        <w:t>.</w:t>
      </w:r>
    </w:p>
    <w:p w:rsidR="00483F31" w:rsidRDefault="00483F31" w:rsidP="008E40A5">
      <w:pPr>
        <w:pStyle w:val="a8"/>
        <w:ind w:firstLine="284"/>
        <w:jc w:val="both"/>
        <w:rPr>
          <w:rFonts w:ascii="Times New Roman" w:hAnsi="Times New Roman"/>
          <w:sz w:val="24"/>
          <w:szCs w:val="24"/>
        </w:rPr>
      </w:pPr>
      <w:r w:rsidRPr="00483F31">
        <w:rPr>
          <w:rFonts w:ascii="Times New Roman" w:hAnsi="Times New Roman"/>
          <w:sz w:val="24"/>
          <w:szCs w:val="24"/>
        </w:rPr>
        <w:t>Государственная (итоговая) аттестация обучающихся, освоивших образовател</w:t>
      </w:r>
      <w:r w:rsidR="00AF0357">
        <w:rPr>
          <w:rFonts w:ascii="Times New Roman" w:hAnsi="Times New Roman"/>
          <w:sz w:val="24"/>
          <w:szCs w:val="24"/>
        </w:rPr>
        <w:t xml:space="preserve">ьные программы среднего </w:t>
      </w:r>
      <w:r w:rsidRPr="00483F31">
        <w:rPr>
          <w:rFonts w:ascii="Times New Roman" w:hAnsi="Times New Roman"/>
          <w:sz w:val="24"/>
          <w:szCs w:val="24"/>
        </w:rPr>
        <w:t>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с ограниченными возможностями здоровья, освоивших образователь</w:t>
      </w:r>
      <w:r w:rsidR="00AF0357">
        <w:rPr>
          <w:rFonts w:ascii="Times New Roman" w:hAnsi="Times New Roman"/>
          <w:sz w:val="24"/>
          <w:szCs w:val="24"/>
        </w:rPr>
        <w:t>ные программы среднего</w:t>
      </w:r>
      <w:r w:rsidRPr="00483F31">
        <w:rPr>
          <w:rFonts w:ascii="Times New Roman" w:hAnsi="Times New Roman"/>
          <w:sz w:val="24"/>
          <w:szCs w:val="24"/>
        </w:rPr>
        <w:t xml:space="preserve"> общего образования.</w:t>
      </w:r>
      <w:r w:rsidR="00543274">
        <w:rPr>
          <w:rFonts w:ascii="Times New Roman" w:hAnsi="Times New Roman"/>
          <w:sz w:val="24"/>
          <w:szCs w:val="24"/>
        </w:rPr>
        <w:t xml:space="preserve">                                                        </w:t>
      </w:r>
    </w:p>
    <w:p w:rsidR="00E335D4" w:rsidRDefault="00636885" w:rsidP="00E335D4">
      <w:pPr>
        <w:pStyle w:val="ConsPlusNormal"/>
        <w:ind w:firstLine="0"/>
        <w:jc w:val="both"/>
        <w:rPr>
          <w:rFonts w:ascii="Times New Roman" w:hAnsi="Times New Roman" w:cs="Times New Roman"/>
          <w:bCs/>
          <w:kern w:val="36"/>
          <w:sz w:val="24"/>
          <w:szCs w:val="24"/>
        </w:rPr>
      </w:pPr>
      <w:r w:rsidRPr="0060124B">
        <w:rPr>
          <w:rFonts w:ascii="Times New Roman" w:hAnsi="Times New Roman" w:cs="Times New Roman"/>
          <w:bCs/>
          <w:kern w:val="36"/>
          <w:sz w:val="24"/>
          <w:szCs w:val="24"/>
        </w:rPr>
        <w:t>Общее количество экзаменов в 9</w:t>
      </w:r>
      <w:r w:rsidR="00BE7550" w:rsidRPr="0060124B">
        <w:rPr>
          <w:rFonts w:ascii="Times New Roman" w:hAnsi="Times New Roman" w:cs="Times New Roman"/>
          <w:bCs/>
          <w:kern w:val="36"/>
          <w:sz w:val="24"/>
          <w:szCs w:val="24"/>
        </w:rPr>
        <w:t>-</w:t>
      </w:r>
      <w:r w:rsidRPr="0060124B">
        <w:rPr>
          <w:rFonts w:ascii="Times New Roman" w:hAnsi="Times New Roman" w:cs="Times New Roman"/>
          <w:bCs/>
          <w:kern w:val="36"/>
          <w:sz w:val="24"/>
          <w:szCs w:val="24"/>
        </w:rPr>
        <w:t xml:space="preserve">х классах не должно превышать  норму, установленную Министерством Образования и Науки РФ: </w:t>
      </w:r>
      <w:r w:rsidR="00EE3B67">
        <w:rPr>
          <w:rFonts w:ascii="Times New Roman" w:hAnsi="Times New Roman" w:cs="Times New Roman"/>
          <w:bCs/>
          <w:kern w:val="36"/>
          <w:sz w:val="24"/>
          <w:szCs w:val="24"/>
        </w:rPr>
        <w:t>два учебных предмета – для обучающихся с ОВЗ, обучающихся детей-инвалидов (только обязательные учебные предметы), четыре учебных предмета – все категории обучающихся  (обязательные учебные предметы: русский язык и математика и два учебных предмета по выбору).</w:t>
      </w:r>
    </w:p>
    <w:p w:rsidR="00BE7550" w:rsidRPr="00E335D4" w:rsidRDefault="00BE7550" w:rsidP="00E335D4">
      <w:pPr>
        <w:pStyle w:val="ConsPlusNormal"/>
        <w:ind w:firstLine="0"/>
        <w:jc w:val="both"/>
        <w:rPr>
          <w:rFonts w:ascii="Times New Roman" w:hAnsi="Times New Roman" w:cs="Times New Roman"/>
          <w:sz w:val="24"/>
          <w:szCs w:val="24"/>
        </w:rPr>
      </w:pPr>
      <w:r w:rsidRPr="0060124B">
        <w:rPr>
          <w:rFonts w:ascii="Times New Roman" w:hAnsi="Times New Roman" w:cs="Times New Roman"/>
          <w:sz w:val="24"/>
          <w:szCs w:val="24"/>
        </w:rPr>
        <w:t>Лица, получившие на государственной (итоговой) аттестации неудовлетворительные результаты не более, чем по двум предметам, вправе в резервные дни основного периода пересдать те учебные предметы, по которым у них имеются неудовлетворительные результаты.</w:t>
      </w:r>
      <w:r>
        <w:rPr>
          <w:rFonts w:ascii="Times New Roman" w:hAnsi="Times New Roman" w:cs="Times New Roman"/>
          <w:sz w:val="24"/>
          <w:szCs w:val="24"/>
        </w:rPr>
        <w:t xml:space="preserve"> </w:t>
      </w:r>
    </w:p>
    <w:p w:rsidR="006C09ED" w:rsidRPr="006C09ED" w:rsidRDefault="0060124B" w:rsidP="0060124B">
      <w:pPr>
        <w:pStyle w:val="ConsPlusNormal"/>
        <w:ind w:firstLine="284"/>
        <w:jc w:val="both"/>
        <w:rPr>
          <w:bCs/>
          <w:sz w:val="24"/>
          <w:szCs w:val="24"/>
        </w:rPr>
      </w:pPr>
      <w:r>
        <w:rPr>
          <w:rFonts w:ascii="Times New Roman" w:hAnsi="Times New Roman" w:cs="Times New Roman"/>
          <w:sz w:val="24"/>
          <w:szCs w:val="24"/>
        </w:rPr>
        <w:t>9</w:t>
      </w:r>
      <w:r w:rsidR="00483F31" w:rsidRPr="00483F31">
        <w:rPr>
          <w:rFonts w:ascii="Times New Roman" w:hAnsi="Times New Roman" w:cs="Times New Roman"/>
          <w:sz w:val="24"/>
          <w:szCs w:val="24"/>
        </w:rPr>
        <w:t xml:space="preserve">.1. </w:t>
      </w:r>
      <w:r w:rsidR="00483F31" w:rsidRPr="00B435C6">
        <w:rPr>
          <w:rFonts w:ascii="Times New Roman" w:hAnsi="Times New Roman" w:cs="Times New Roman"/>
          <w:b/>
          <w:sz w:val="24"/>
          <w:szCs w:val="24"/>
        </w:rPr>
        <w:t>Единый государственный экзамен</w:t>
      </w:r>
      <w:r w:rsidR="00483F31" w:rsidRPr="00483F31">
        <w:rPr>
          <w:rFonts w:ascii="Times New Roman" w:hAnsi="Times New Roman" w:cs="Times New Roman"/>
          <w:sz w:val="24"/>
          <w:szCs w:val="24"/>
        </w:rPr>
        <w:t xml:space="preserve"> представляет собой форму объективной оценки качества подготовки лиц, освоивших образовательные программы среднего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среднего общего образования. 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w:t>
      </w:r>
      <w:r w:rsidR="006C09ED" w:rsidRPr="006C09ED">
        <w:rPr>
          <w:rFonts w:ascii="Verdana" w:hAnsi="Verdana"/>
          <w:bCs/>
          <w:sz w:val="18"/>
          <w:szCs w:val="18"/>
        </w:rPr>
        <w:t xml:space="preserve"> </w:t>
      </w:r>
      <w:r w:rsidR="00560AF3" w:rsidRPr="0060124B">
        <w:rPr>
          <w:rFonts w:ascii="Times New Roman" w:hAnsi="Times New Roman" w:cs="Times New Roman"/>
          <w:sz w:val="24"/>
          <w:szCs w:val="24"/>
        </w:rPr>
        <w:t xml:space="preserve">В </w:t>
      </w:r>
      <w:r w:rsidR="006C09ED" w:rsidRPr="0060124B">
        <w:rPr>
          <w:rFonts w:ascii="Times New Roman" w:hAnsi="Times New Roman" w:cs="Times New Roman"/>
          <w:sz w:val="24"/>
          <w:szCs w:val="24"/>
        </w:rPr>
        <w:t>11х классах</w:t>
      </w:r>
      <w:r w:rsidR="00560AF3" w:rsidRPr="0060124B">
        <w:rPr>
          <w:rFonts w:ascii="Times New Roman" w:hAnsi="Times New Roman" w:cs="Times New Roman"/>
          <w:sz w:val="24"/>
          <w:szCs w:val="24"/>
        </w:rPr>
        <w:t xml:space="preserve"> </w:t>
      </w:r>
      <w:r w:rsidR="00DE299B" w:rsidRPr="0060124B">
        <w:rPr>
          <w:rFonts w:ascii="Times New Roman" w:hAnsi="Times New Roman" w:cs="Times New Roman"/>
          <w:sz w:val="24"/>
          <w:szCs w:val="24"/>
        </w:rPr>
        <w:t>обязательными являются два экзамена:</w:t>
      </w:r>
      <w:r w:rsidR="00560AF3" w:rsidRPr="0060124B">
        <w:rPr>
          <w:rFonts w:ascii="Times New Roman" w:hAnsi="Times New Roman" w:cs="Times New Roman"/>
          <w:sz w:val="24"/>
          <w:szCs w:val="24"/>
        </w:rPr>
        <w:t xml:space="preserve"> русский язык и математика</w:t>
      </w:r>
      <w:r w:rsidR="006C09ED" w:rsidRPr="0060124B">
        <w:rPr>
          <w:rFonts w:ascii="Times New Roman" w:hAnsi="Times New Roman" w:cs="Times New Roman"/>
          <w:sz w:val="24"/>
          <w:szCs w:val="24"/>
        </w:rPr>
        <w:t xml:space="preserve"> и </w:t>
      </w:r>
      <w:r w:rsidR="00560AF3" w:rsidRPr="0060124B">
        <w:rPr>
          <w:rFonts w:ascii="Times New Roman" w:hAnsi="Times New Roman" w:cs="Times New Roman"/>
          <w:sz w:val="24"/>
          <w:szCs w:val="24"/>
        </w:rPr>
        <w:t xml:space="preserve">экзамены </w:t>
      </w:r>
      <w:r w:rsidR="006C09ED" w:rsidRPr="0060124B">
        <w:rPr>
          <w:rFonts w:ascii="Times New Roman" w:hAnsi="Times New Roman" w:cs="Times New Roman"/>
          <w:sz w:val="24"/>
          <w:szCs w:val="24"/>
        </w:rPr>
        <w:t>по выбору учащ</w:t>
      </w:r>
      <w:r w:rsidR="00560AF3" w:rsidRPr="0060124B">
        <w:rPr>
          <w:rFonts w:ascii="Times New Roman" w:hAnsi="Times New Roman" w:cs="Times New Roman"/>
          <w:sz w:val="24"/>
          <w:szCs w:val="24"/>
        </w:rPr>
        <w:t>егося в форме ЕГЭ.</w:t>
      </w:r>
    </w:p>
    <w:p w:rsidR="00483F31" w:rsidRPr="00483F31" w:rsidRDefault="0060124B" w:rsidP="0060124B">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9</w:t>
      </w:r>
      <w:r w:rsidR="00483F31" w:rsidRPr="00483F31">
        <w:rPr>
          <w:rFonts w:ascii="Times New Roman" w:hAnsi="Times New Roman" w:cs="Times New Roman"/>
          <w:sz w:val="24"/>
          <w:szCs w:val="24"/>
        </w:rPr>
        <w:t>.2. Результаты единого государственного экзамена признаются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w:t>
      </w:r>
    </w:p>
    <w:p w:rsidR="00483F31" w:rsidRPr="00483F31" w:rsidRDefault="0060124B" w:rsidP="0060124B">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9</w:t>
      </w:r>
      <w:r w:rsidR="0086527C" w:rsidRPr="0060124B">
        <w:rPr>
          <w:rFonts w:ascii="Times New Roman" w:hAnsi="Times New Roman" w:cs="Times New Roman"/>
          <w:sz w:val="24"/>
          <w:szCs w:val="24"/>
        </w:rPr>
        <w:t>.3</w:t>
      </w:r>
      <w:r w:rsidR="00483F31" w:rsidRPr="0060124B">
        <w:rPr>
          <w:rFonts w:ascii="Times New Roman" w:hAnsi="Times New Roman" w:cs="Times New Roman"/>
          <w:sz w:val="24"/>
          <w:szCs w:val="24"/>
        </w:rPr>
        <w:t xml:space="preserve">. Лицам, освоившим образовательные программы среднего общего образования в предыдущие годы, в том числе лицам, у которых срок действия </w:t>
      </w:r>
      <w:r w:rsidR="0086527C" w:rsidRPr="0060124B">
        <w:rPr>
          <w:rFonts w:ascii="Times New Roman" w:hAnsi="Times New Roman" w:cs="Times New Roman"/>
          <w:sz w:val="24"/>
          <w:szCs w:val="24"/>
        </w:rPr>
        <w:t>результатов</w:t>
      </w:r>
      <w:r w:rsidR="00483F31" w:rsidRPr="00483F31">
        <w:rPr>
          <w:rFonts w:ascii="Times New Roman" w:hAnsi="Times New Roman" w:cs="Times New Roman"/>
          <w:sz w:val="24"/>
          <w:szCs w:val="24"/>
        </w:rPr>
        <w:t xml:space="preserve"> единого государственного экзамена не истек,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p>
    <w:p w:rsidR="00483F31" w:rsidRPr="00483F31" w:rsidRDefault="0060124B" w:rsidP="0060124B">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9</w:t>
      </w:r>
      <w:r w:rsidR="0086527C">
        <w:rPr>
          <w:rFonts w:ascii="Times New Roman" w:hAnsi="Times New Roman" w:cs="Times New Roman"/>
          <w:sz w:val="24"/>
          <w:szCs w:val="24"/>
        </w:rPr>
        <w:t>.4</w:t>
      </w:r>
      <w:r w:rsidR="00483F31" w:rsidRPr="00483F31">
        <w:rPr>
          <w:rFonts w:ascii="Times New Roman" w:hAnsi="Times New Roman" w:cs="Times New Roman"/>
          <w:sz w:val="24"/>
          <w:szCs w:val="24"/>
        </w:rPr>
        <w:t xml:space="preserve">. Порядок проведения государственной (итоговой) аттестации в любых формах, в том числе порядок подачи и рассмотрения </w:t>
      </w:r>
      <w:r w:rsidR="00483F31" w:rsidRPr="0060124B">
        <w:rPr>
          <w:rFonts w:ascii="Times New Roman" w:hAnsi="Times New Roman" w:cs="Times New Roman"/>
          <w:sz w:val="24"/>
          <w:szCs w:val="24"/>
        </w:rPr>
        <w:t>апелляций, определяются</w:t>
      </w:r>
      <w:r w:rsidR="00483F31" w:rsidRPr="00483F31">
        <w:rPr>
          <w:rFonts w:ascii="Times New Roman" w:hAnsi="Times New Roman" w:cs="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3F31" w:rsidRPr="00483F31" w:rsidRDefault="0060124B" w:rsidP="0060124B">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9.5</w:t>
      </w:r>
      <w:r w:rsidR="00483F31" w:rsidRPr="00483F31">
        <w:rPr>
          <w:rFonts w:ascii="Times New Roman" w:hAnsi="Times New Roman" w:cs="Times New Roman"/>
          <w:sz w:val="24"/>
          <w:szCs w:val="24"/>
        </w:rPr>
        <w:t>. Научно-методическое обеспечение итоговых аттестаций и контроль качества подготовки выпускников, которым по завершении каждого уровня или каждой ступени образования выдаются документы государственного образца о соответствующем уровне образования и (или) квалификации, обеспечиваются федеральным органом исполнительной власти, осуществляющим функции по контролю и надзору в сфере образования, органами исполнительной власти субъектов Российской Федерации, осуществляющими управление в сфере образования, в соответствии с федеральными государственными образовательными стандартами.</w:t>
      </w:r>
    </w:p>
    <w:p w:rsidR="00483F31" w:rsidRPr="00483F31" w:rsidRDefault="0060124B" w:rsidP="0060124B">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lastRenderedPageBreak/>
        <w:t>9</w:t>
      </w:r>
      <w:r w:rsidR="00483F31" w:rsidRPr="00483F31">
        <w:rPr>
          <w:rFonts w:ascii="Times New Roman" w:hAnsi="Times New Roman" w:cs="Times New Roman"/>
          <w:sz w:val="24"/>
          <w:szCs w:val="24"/>
        </w:rPr>
        <w:t>.</w:t>
      </w:r>
      <w:r>
        <w:rPr>
          <w:rFonts w:ascii="Times New Roman" w:hAnsi="Times New Roman" w:cs="Times New Roman"/>
          <w:sz w:val="24"/>
          <w:szCs w:val="24"/>
        </w:rPr>
        <w:t>6</w:t>
      </w:r>
      <w:r w:rsidR="00483F31" w:rsidRPr="00483F31">
        <w:rPr>
          <w:rFonts w:ascii="Times New Roman" w:hAnsi="Times New Roman" w:cs="Times New Roman"/>
          <w:sz w:val="24"/>
          <w:szCs w:val="24"/>
        </w:rPr>
        <w:t>. Для организации проведения единого государственного экзамена и учета его результатов формируются федеральные базы данных и базы данных субъектов Российской Федерации, в которые вводятся данные об участниках единого государственного экзамена и о результатах единого государственного экзамена. Формирование, ведение указанных баз данных и обеспечение их взаимодействия, доступ к содержащейся в них информации осуществляются в порядке, определяемом Правительством Российской Федерации. Участник единого государственного экзамена имеет право на беспрепятственный доступ к информации о себе, содержащейся в указанных базах данных.</w:t>
      </w:r>
    </w:p>
    <w:p w:rsidR="00483F31" w:rsidRPr="00483F31" w:rsidRDefault="0060124B" w:rsidP="0060124B">
      <w:pPr>
        <w:pStyle w:val="a8"/>
        <w:ind w:firstLine="284"/>
        <w:jc w:val="both"/>
        <w:rPr>
          <w:rFonts w:ascii="Times New Roman" w:hAnsi="Times New Roman"/>
          <w:kern w:val="16"/>
          <w:sz w:val="24"/>
          <w:szCs w:val="24"/>
        </w:rPr>
      </w:pPr>
      <w:r>
        <w:rPr>
          <w:rFonts w:ascii="Times New Roman" w:hAnsi="Times New Roman"/>
          <w:kern w:val="16"/>
          <w:sz w:val="24"/>
          <w:szCs w:val="24"/>
        </w:rPr>
        <w:t>9.7</w:t>
      </w:r>
      <w:r w:rsidR="00483F31" w:rsidRPr="00483F31">
        <w:rPr>
          <w:rFonts w:ascii="Times New Roman" w:hAnsi="Times New Roman"/>
          <w:kern w:val="16"/>
          <w:sz w:val="24"/>
          <w:szCs w:val="24"/>
        </w:rPr>
        <w:t>. Выпускникам учреждения после прохождения ими итоговой аттестации выдается документ государственного образца об уровне образования, заверенный печатью учреждения.</w:t>
      </w:r>
    </w:p>
    <w:p w:rsidR="00483F31" w:rsidRPr="00483F31" w:rsidRDefault="00483F31" w:rsidP="0060124B">
      <w:pPr>
        <w:pStyle w:val="a8"/>
        <w:ind w:firstLine="284"/>
        <w:jc w:val="both"/>
        <w:rPr>
          <w:rFonts w:ascii="Times New Roman" w:hAnsi="Times New Roman"/>
          <w:kern w:val="16"/>
          <w:sz w:val="24"/>
          <w:szCs w:val="24"/>
        </w:rPr>
      </w:pPr>
      <w:r w:rsidRPr="00483F31">
        <w:rPr>
          <w:rFonts w:ascii="Times New Roman" w:hAnsi="Times New Roman"/>
          <w:kern w:val="16"/>
          <w:sz w:val="24"/>
          <w:szCs w:val="24"/>
        </w:rPr>
        <w:t>Выпускники, достигшие особых успехов при освоении общеобразовательн</w:t>
      </w:r>
      <w:r w:rsidR="00AF0357">
        <w:rPr>
          <w:rFonts w:ascii="Times New Roman" w:hAnsi="Times New Roman"/>
          <w:kern w:val="16"/>
          <w:sz w:val="24"/>
          <w:szCs w:val="24"/>
        </w:rPr>
        <w:t xml:space="preserve">ой программы среднего </w:t>
      </w:r>
      <w:r w:rsidRPr="00483F31">
        <w:rPr>
          <w:rFonts w:ascii="Times New Roman" w:hAnsi="Times New Roman"/>
          <w:kern w:val="16"/>
          <w:sz w:val="24"/>
          <w:szCs w:val="24"/>
        </w:rPr>
        <w:t>общего образования, награждаются золотой или серебряной медалью.</w:t>
      </w:r>
    </w:p>
    <w:p w:rsidR="00483F31" w:rsidRPr="00483F31" w:rsidRDefault="00483F31" w:rsidP="0060124B">
      <w:pPr>
        <w:pStyle w:val="a8"/>
        <w:ind w:firstLine="284"/>
        <w:jc w:val="both"/>
        <w:rPr>
          <w:rFonts w:ascii="Times New Roman" w:hAnsi="Times New Roman"/>
          <w:kern w:val="16"/>
          <w:sz w:val="24"/>
          <w:szCs w:val="24"/>
        </w:rPr>
      </w:pPr>
      <w:r w:rsidRPr="00483F31">
        <w:rPr>
          <w:rFonts w:ascii="Times New Roman" w:hAnsi="Times New Roman"/>
          <w:kern w:val="16"/>
          <w:sz w:val="24"/>
          <w:szCs w:val="24"/>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483F31" w:rsidRPr="00483F31" w:rsidRDefault="00483F31" w:rsidP="0060124B">
      <w:pPr>
        <w:pStyle w:val="a8"/>
        <w:ind w:firstLine="284"/>
        <w:jc w:val="both"/>
        <w:rPr>
          <w:rFonts w:ascii="Times New Roman" w:hAnsi="Times New Roman"/>
          <w:kern w:val="16"/>
          <w:sz w:val="24"/>
          <w:szCs w:val="24"/>
        </w:rPr>
      </w:pPr>
      <w:r w:rsidRPr="00483F31">
        <w:rPr>
          <w:rFonts w:ascii="Times New Roman" w:hAnsi="Times New Roman"/>
          <w:kern w:val="16"/>
          <w:sz w:val="24"/>
          <w:szCs w:val="24"/>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483F31" w:rsidRPr="0060124B" w:rsidRDefault="00483F31" w:rsidP="0060124B">
      <w:pPr>
        <w:pStyle w:val="maintext"/>
        <w:spacing w:before="0" w:beforeAutospacing="0" w:after="0" w:afterAutospacing="0"/>
        <w:ind w:firstLine="284"/>
        <w:jc w:val="both"/>
        <w:outlineLvl w:val="1"/>
        <w:rPr>
          <w:bCs/>
          <w:kern w:val="36"/>
        </w:rPr>
      </w:pPr>
      <w:r w:rsidRPr="00483F31">
        <w:rPr>
          <w:bCs/>
          <w:kern w:val="36"/>
        </w:rPr>
        <w:t>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r w:rsidR="00543274">
        <w:rPr>
          <w:bCs/>
          <w:kern w:val="36"/>
        </w:rPr>
        <w:t xml:space="preserve"> </w:t>
      </w:r>
      <w:r w:rsidR="00543274" w:rsidRPr="0060124B">
        <w:rPr>
          <w:bCs/>
          <w:kern w:val="36"/>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федеральными органами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2282C" w:rsidRPr="0060124B">
        <w:rPr>
          <w:bCs/>
          <w:kern w:val="36"/>
        </w:rPr>
        <w:t xml:space="preserve"> </w:t>
      </w:r>
    </w:p>
    <w:p w:rsidR="004D1763" w:rsidRPr="00B435C6" w:rsidRDefault="00483F31" w:rsidP="0060124B">
      <w:pPr>
        <w:pStyle w:val="maintext"/>
        <w:spacing w:before="0" w:beforeAutospacing="0" w:after="0" w:afterAutospacing="0"/>
        <w:ind w:firstLine="284"/>
        <w:jc w:val="both"/>
        <w:outlineLvl w:val="1"/>
        <w:rPr>
          <w:bCs/>
          <w:kern w:val="36"/>
        </w:rPr>
      </w:pPr>
      <w:r w:rsidRPr="0060124B">
        <w:rPr>
          <w:kern w:val="36"/>
        </w:rPr>
        <w:t xml:space="preserve"> </w:t>
      </w:r>
      <w:r w:rsidR="0022282C" w:rsidRPr="0060124B">
        <w:rPr>
          <w:bCs/>
          <w:kern w:val="36"/>
        </w:rPr>
        <w:t>За выдачу документов об</w:t>
      </w:r>
      <w:r w:rsidR="00EE3B67" w:rsidRPr="0060124B">
        <w:rPr>
          <w:bCs/>
          <w:kern w:val="36"/>
        </w:rPr>
        <w:t xml:space="preserve"> основном общем и среднем общем</w:t>
      </w:r>
      <w:r w:rsidR="0022282C" w:rsidRPr="0060124B">
        <w:rPr>
          <w:bCs/>
          <w:kern w:val="36"/>
        </w:rPr>
        <w:t xml:space="preserve"> образовании плата не взимается.</w:t>
      </w:r>
    </w:p>
    <w:p w:rsidR="00797CA1" w:rsidRDefault="00656200" w:rsidP="0060124B">
      <w:pPr>
        <w:ind w:firstLine="284"/>
        <w:jc w:val="both"/>
        <w:rPr>
          <w:sz w:val="24"/>
          <w:szCs w:val="24"/>
        </w:rPr>
      </w:pPr>
      <w:r>
        <w:rPr>
          <w:kern w:val="16"/>
          <w:sz w:val="24"/>
          <w:szCs w:val="24"/>
        </w:rPr>
        <w:t>1</w:t>
      </w:r>
      <w:r w:rsidR="0060124B">
        <w:rPr>
          <w:kern w:val="16"/>
          <w:sz w:val="24"/>
          <w:szCs w:val="24"/>
        </w:rPr>
        <w:t>0.</w:t>
      </w:r>
      <w:r w:rsidR="00483F31" w:rsidRPr="00483F31">
        <w:rPr>
          <w:kern w:val="16"/>
          <w:sz w:val="24"/>
          <w:szCs w:val="24"/>
        </w:rPr>
        <w:t>Учебные нагрузки обучающихся, регламентируемые настоящим Уставом, не должны превышать норм предельно допустимых нагрузок, должны определяться на основе рекомендаций, согласованных с органом здравоохранения, службой СЭН.</w:t>
      </w:r>
      <w:r w:rsidR="00797CA1" w:rsidRPr="00797CA1">
        <w:rPr>
          <w:sz w:val="24"/>
          <w:szCs w:val="24"/>
        </w:rPr>
        <w:t xml:space="preserve"> </w:t>
      </w:r>
    </w:p>
    <w:p w:rsidR="006018DC" w:rsidRPr="00483F31" w:rsidRDefault="006018DC" w:rsidP="0060124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483F31">
        <w:rPr>
          <w:rFonts w:ascii="Times New Roman" w:hAnsi="Times New Roman" w:cs="Times New Roman"/>
          <w:sz w:val="24"/>
          <w:szCs w:val="24"/>
        </w:rPr>
        <w:t>Охрана здоровья обучающихся включает:</w:t>
      </w:r>
    </w:p>
    <w:p w:rsidR="006018DC" w:rsidRDefault="006018DC" w:rsidP="0060124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483F31">
        <w:rPr>
          <w:rFonts w:ascii="Times New Roman" w:hAnsi="Times New Roman" w:cs="Times New Roman"/>
          <w:sz w:val="24"/>
          <w:szCs w:val="24"/>
        </w:rPr>
        <w:t>определение оптимальной учебной нагрузки, режима учебных занятий (занятий), продолжительности каникул;</w:t>
      </w:r>
    </w:p>
    <w:p w:rsidR="006018DC" w:rsidRDefault="006018DC" w:rsidP="0060124B">
      <w:pPr>
        <w:pStyle w:val="ConsPlusNormal"/>
        <w:ind w:firstLine="284"/>
        <w:jc w:val="both"/>
        <w:rPr>
          <w:rFonts w:ascii="Times New Roman" w:hAnsi="Times New Roman" w:cs="Times New Roman"/>
          <w:sz w:val="24"/>
          <w:szCs w:val="24"/>
        </w:rPr>
      </w:pPr>
      <w:r w:rsidRPr="00483F31">
        <w:rPr>
          <w:rFonts w:ascii="Times New Roman" w:hAnsi="Times New Roman" w:cs="Times New Roman"/>
          <w:sz w:val="24"/>
          <w:szCs w:val="24"/>
        </w:rPr>
        <w:t>- пропаганду и обучение навыкам здорового и безопасного образа жизни;</w:t>
      </w:r>
    </w:p>
    <w:p w:rsidR="00485193" w:rsidRPr="0060124B" w:rsidRDefault="00485193" w:rsidP="0060124B">
      <w:pPr>
        <w:pStyle w:val="ConsPlusNormal"/>
        <w:ind w:firstLine="284"/>
        <w:jc w:val="both"/>
        <w:rPr>
          <w:rFonts w:ascii="Times New Roman" w:hAnsi="Times New Roman" w:cs="Times New Roman"/>
          <w:sz w:val="24"/>
          <w:szCs w:val="24"/>
        </w:rPr>
      </w:pPr>
      <w:r w:rsidRPr="0060124B">
        <w:rPr>
          <w:rFonts w:ascii="Times New Roman" w:hAnsi="Times New Roman" w:cs="Times New Roman"/>
          <w:sz w:val="24"/>
          <w:szCs w:val="24"/>
        </w:rPr>
        <w:t>- прохождение обучающимися в соответствии с законодательством РФ периодических медицинских осмотров и диспансеризации;</w:t>
      </w:r>
    </w:p>
    <w:p w:rsidR="006018DC" w:rsidRPr="0060124B" w:rsidRDefault="006018DC" w:rsidP="0060124B">
      <w:pPr>
        <w:pStyle w:val="ConsPlusNormal"/>
        <w:ind w:firstLine="284"/>
        <w:jc w:val="both"/>
        <w:rPr>
          <w:rFonts w:ascii="Times New Roman" w:hAnsi="Times New Roman" w:cs="Times New Roman"/>
          <w:sz w:val="24"/>
          <w:szCs w:val="24"/>
        </w:rPr>
      </w:pPr>
      <w:r w:rsidRPr="0060124B">
        <w:rPr>
          <w:rFonts w:ascii="Times New Roman" w:hAnsi="Times New Roman" w:cs="Times New Roman"/>
          <w:sz w:val="24"/>
          <w:szCs w:val="24"/>
        </w:rPr>
        <w:t>- создание условий для занятий физической культурой и спортом;</w:t>
      </w:r>
    </w:p>
    <w:p w:rsidR="006018DC" w:rsidRPr="0060124B" w:rsidRDefault="006018DC" w:rsidP="0060124B">
      <w:pPr>
        <w:pStyle w:val="ConsPlusNormal"/>
        <w:ind w:firstLine="284"/>
        <w:jc w:val="both"/>
        <w:rPr>
          <w:rFonts w:ascii="Times New Roman" w:hAnsi="Times New Roman" w:cs="Times New Roman"/>
          <w:sz w:val="24"/>
          <w:szCs w:val="24"/>
        </w:rPr>
      </w:pPr>
      <w:r w:rsidRPr="0060124B">
        <w:rPr>
          <w:rFonts w:ascii="Times New Roman" w:hAnsi="Times New Roman" w:cs="Times New Roman"/>
          <w:sz w:val="24"/>
          <w:szCs w:val="24"/>
        </w:rPr>
        <w:t xml:space="preserve">- профилактику и </w:t>
      </w:r>
      <w:r w:rsidR="00485193" w:rsidRPr="0060124B">
        <w:rPr>
          <w:rFonts w:ascii="Times New Roman" w:hAnsi="Times New Roman" w:cs="Times New Roman"/>
          <w:sz w:val="24"/>
          <w:szCs w:val="24"/>
        </w:rPr>
        <w:t>запрещение</w:t>
      </w:r>
      <w:r w:rsidRPr="0060124B">
        <w:rPr>
          <w:rFonts w:ascii="Times New Roman" w:hAnsi="Times New Roman" w:cs="Times New Roman"/>
          <w:sz w:val="24"/>
          <w:szCs w:val="24"/>
        </w:rPr>
        <w:t xml:space="preserve"> курения, употребления алкогольных, слабоалкогольных напитков, пива, наркотических средств, психотропных, токсических и других одурманивающих веществ, а также предупреждение распространения ВИЧ-инфекции;</w:t>
      </w:r>
    </w:p>
    <w:p w:rsidR="006018DC" w:rsidRPr="00483F31" w:rsidRDefault="006018DC" w:rsidP="0060124B">
      <w:pPr>
        <w:pStyle w:val="ConsPlusNormal"/>
        <w:ind w:firstLine="284"/>
        <w:jc w:val="both"/>
        <w:rPr>
          <w:rFonts w:ascii="Times New Roman" w:hAnsi="Times New Roman" w:cs="Times New Roman"/>
          <w:sz w:val="24"/>
          <w:szCs w:val="24"/>
        </w:rPr>
      </w:pPr>
      <w:r w:rsidRPr="0060124B">
        <w:rPr>
          <w:rFonts w:ascii="Times New Roman" w:hAnsi="Times New Roman" w:cs="Times New Roman"/>
          <w:sz w:val="24"/>
          <w:szCs w:val="24"/>
        </w:rPr>
        <w:t xml:space="preserve">- формирование компетентности учителей и родителей (законных представителей) </w:t>
      </w:r>
      <w:r w:rsidR="00485193" w:rsidRPr="0060124B">
        <w:rPr>
          <w:rFonts w:ascii="Times New Roman" w:hAnsi="Times New Roman" w:cs="Times New Roman"/>
          <w:sz w:val="24"/>
          <w:szCs w:val="24"/>
        </w:rPr>
        <w:t>в вопросах здоровья обучающихся, в том числе, обучение педагогических работников навыкам оказания первой помощи;</w:t>
      </w:r>
    </w:p>
    <w:p w:rsidR="006018DC" w:rsidRPr="00483F31" w:rsidRDefault="006018DC" w:rsidP="0060124B">
      <w:pPr>
        <w:pStyle w:val="ConsPlusNormal"/>
        <w:ind w:firstLine="284"/>
        <w:jc w:val="both"/>
        <w:rPr>
          <w:rFonts w:ascii="Times New Roman" w:hAnsi="Times New Roman" w:cs="Times New Roman"/>
          <w:sz w:val="24"/>
          <w:szCs w:val="24"/>
        </w:rPr>
      </w:pPr>
      <w:r w:rsidRPr="00483F31">
        <w:rPr>
          <w:rFonts w:ascii="Times New Roman" w:hAnsi="Times New Roman" w:cs="Times New Roman"/>
          <w:sz w:val="24"/>
          <w:szCs w:val="24"/>
        </w:rPr>
        <w:t>- использование учебников и учебных пособий, отвечающих требованиям федерального государственного образовательного стандарта общего образования;</w:t>
      </w:r>
    </w:p>
    <w:p w:rsidR="006018DC" w:rsidRPr="00483F31" w:rsidRDefault="006018DC" w:rsidP="0060124B">
      <w:pPr>
        <w:pStyle w:val="ConsPlusNormal"/>
        <w:ind w:firstLine="284"/>
        <w:jc w:val="both"/>
        <w:rPr>
          <w:rFonts w:ascii="Times New Roman" w:hAnsi="Times New Roman" w:cs="Times New Roman"/>
          <w:sz w:val="24"/>
          <w:szCs w:val="24"/>
        </w:rPr>
      </w:pPr>
      <w:r w:rsidRPr="00483F31">
        <w:rPr>
          <w:rFonts w:ascii="Times New Roman" w:hAnsi="Times New Roman" w:cs="Times New Roman"/>
          <w:sz w:val="24"/>
          <w:szCs w:val="24"/>
        </w:rPr>
        <w:t>- организацию качественного и доступного горячего питания;</w:t>
      </w:r>
    </w:p>
    <w:p w:rsidR="00485193" w:rsidRDefault="006018DC" w:rsidP="0060124B">
      <w:pPr>
        <w:pStyle w:val="a8"/>
        <w:ind w:firstLine="284"/>
        <w:jc w:val="both"/>
        <w:rPr>
          <w:rFonts w:ascii="Times New Roman" w:hAnsi="Times New Roman"/>
          <w:sz w:val="24"/>
          <w:szCs w:val="24"/>
        </w:rPr>
      </w:pPr>
      <w:r w:rsidRPr="00483F31">
        <w:rPr>
          <w:rFonts w:ascii="Times New Roman" w:hAnsi="Times New Roman"/>
          <w:sz w:val="24"/>
          <w:szCs w:val="24"/>
        </w:rPr>
        <w:t>- создание условий для оказания медицинской помощи</w:t>
      </w:r>
      <w:r w:rsidR="00485193">
        <w:rPr>
          <w:rFonts w:ascii="Times New Roman" w:hAnsi="Times New Roman"/>
          <w:sz w:val="24"/>
          <w:szCs w:val="24"/>
        </w:rPr>
        <w:t>;</w:t>
      </w:r>
    </w:p>
    <w:p w:rsidR="006018DC" w:rsidRPr="0060124B" w:rsidRDefault="00485193" w:rsidP="0060124B">
      <w:pPr>
        <w:pStyle w:val="a8"/>
        <w:ind w:firstLine="284"/>
        <w:jc w:val="both"/>
        <w:rPr>
          <w:rFonts w:ascii="Times New Roman" w:hAnsi="Times New Roman"/>
          <w:sz w:val="24"/>
          <w:szCs w:val="24"/>
        </w:rPr>
      </w:pPr>
      <w:r w:rsidRPr="0060124B">
        <w:rPr>
          <w:rFonts w:ascii="Times New Roman" w:hAnsi="Times New Roman"/>
          <w:sz w:val="24"/>
          <w:szCs w:val="24"/>
        </w:rPr>
        <w:t>- профилактику несчастных случаев</w:t>
      </w:r>
      <w:r w:rsidR="00D824C6" w:rsidRPr="0060124B">
        <w:rPr>
          <w:rFonts w:ascii="Times New Roman" w:hAnsi="Times New Roman"/>
          <w:sz w:val="24"/>
          <w:szCs w:val="24"/>
        </w:rPr>
        <w:t xml:space="preserve"> с обучающимися во время пребывании в Учреждении;</w:t>
      </w:r>
    </w:p>
    <w:p w:rsidR="00D824C6" w:rsidRPr="0060124B" w:rsidRDefault="00D824C6" w:rsidP="0060124B">
      <w:pPr>
        <w:pStyle w:val="a8"/>
        <w:ind w:firstLine="284"/>
        <w:jc w:val="both"/>
        <w:rPr>
          <w:rFonts w:ascii="Times New Roman" w:hAnsi="Times New Roman"/>
          <w:sz w:val="24"/>
          <w:szCs w:val="24"/>
        </w:rPr>
      </w:pPr>
      <w:r w:rsidRPr="0060124B">
        <w:rPr>
          <w:rFonts w:ascii="Times New Roman" w:hAnsi="Times New Roman"/>
          <w:sz w:val="24"/>
          <w:szCs w:val="24"/>
        </w:rPr>
        <w:t>- проведение санитарно-потивоэпидемических и профилактических мероприятий</w:t>
      </w:r>
    </w:p>
    <w:p w:rsidR="00D824C6" w:rsidRPr="0060124B" w:rsidRDefault="00D824C6" w:rsidP="0060124B">
      <w:pPr>
        <w:pStyle w:val="a8"/>
        <w:ind w:firstLine="284"/>
        <w:jc w:val="both"/>
        <w:rPr>
          <w:rFonts w:ascii="Times New Roman" w:hAnsi="Times New Roman"/>
          <w:sz w:val="24"/>
          <w:szCs w:val="24"/>
        </w:rPr>
      </w:pPr>
      <w:r w:rsidRPr="0060124B">
        <w:rPr>
          <w:rFonts w:ascii="Times New Roman" w:hAnsi="Times New Roman"/>
          <w:sz w:val="24"/>
          <w:szCs w:val="24"/>
        </w:rPr>
        <w:t>- осуществление текущего контроля за состоянием здоровья обучающихся</w:t>
      </w:r>
    </w:p>
    <w:p w:rsidR="00D824C6" w:rsidRPr="0060124B" w:rsidRDefault="00D824C6" w:rsidP="0060124B">
      <w:pPr>
        <w:pStyle w:val="a8"/>
        <w:ind w:firstLine="284"/>
        <w:jc w:val="both"/>
        <w:rPr>
          <w:rFonts w:ascii="Times New Roman" w:hAnsi="Times New Roman"/>
          <w:kern w:val="16"/>
          <w:sz w:val="24"/>
          <w:szCs w:val="24"/>
        </w:rPr>
      </w:pPr>
      <w:r w:rsidRPr="0060124B">
        <w:rPr>
          <w:rFonts w:ascii="Times New Roman" w:hAnsi="Times New Roman"/>
          <w:sz w:val="24"/>
          <w:szCs w:val="24"/>
        </w:rPr>
        <w:t>- расследование и учет несчастных случаев с обучающимися во время пребывания в У</w:t>
      </w:r>
      <w:r w:rsidR="00656200" w:rsidRPr="0060124B">
        <w:rPr>
          <w:rFonts w:ascii="Times New Roman" w:hAnsi="Times New Roman"/>
          <w:sz w:val="24"/>
          <w:szCs w:val="24"/>
        </w:rPr>
        <w:t>ч</w:t>
      </w:r>
      <w:r w:rsidRPr="0060124B">
        <w:rPr>
          <w:rFonts w:ascii="Times New Roman" w:hAnsi="Times New Roman"/>
          <w:sz w:val="24"/>
          <w:szCs w:val="24"/>
        </w:rPr>
        <w:t>реждении.</w:t>
      </w:r>
    </w:p>
    <w:p w:rsidR="00797CA1" w:rsidRDefault="00291709" w:rsidP="0060124B">
      <w:pPr>
        <w:ind w:firstLine="284"/>
        <w:jc w:val="both"/>
        <w:rPr>
          <w:sz w:val="24"/>
          <w:szCs w:val="24"/>
        </w:rPr>
      </w:pPr>
      <w:r>
        <w:rPr>
          <w:sz w:val="24"/>
          <w:szCs w:val="24"/>
        </w:rPr>
        <w:lastRenderedPageBreak/>
        <w:t>1</w:t>
      </w:r>
      <w:r w:rsidR="0060124B">
        <w:rPr>
          <w:sz w:val="24"/>
          <w:szCs w:val="24"/>
        </w:rPr>
        <w:t>1</w:t>
      </w:r>
      <w:r>
        <w:rPr>
          <w:sz w:val="24"/>
          <w:szCs w:val="24"/>
        </w:rPr>
        <w:t>.</w:t>
      </w:r>
      <w:r w:rsidR="00797CA1">
        <w:rPr>
          <w:sz w:val="24"/>
          <w:szCs w:val="24"/>
        </w:rPr>
        <w:t xml:space="preserve"> </w:t>
      </w:r>
      <w:r w:rsidR="00797CA1" w:rsidRPr="00797CA1">
        <w:rPr>
          <w:sz w:val="24"/>
          <w:szCs w:val="24"/>
        </w:rPr>
        <w:t xml:space="preserve">Организация образовательного процесса в </w:t>
      </w:r>
      <w:r w:rsidR="00500152">
        <w:rPr>
          <w:sz w:val="24"/>
          <w:szCs w:val="24"/>
        </w:rPr>
        <w:t>Учреждении</w:t>
      </w:r>
      <w:r w:rsidR="00797CA1" w:rsidRPr="00797CA1">
        <w:rPr>
          <w:sz w:val="24"/>
          <w:szCs w:val="24"/>
        </w:rPr>
        <w:t xml:space="preserve">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расписаниями занятий, разрабатываемыми </w:t>
      </w:r>
      <w:r w:rsidR="00500152">
        <w:rPr>
          <w:sz w:val="24"/>
          <w:szCs w:val="24"/>
        </w:rPr>
        <w:t>Учреждением</w:t>
      </w:r>
      <w:r w:rsidR="00797CA1" w:rsidRPr="00797CA1">
        <w:rPr>
          <w:sz w:val="24"/>
          <w:szCs w:val="24"/>
        </w:rPr>
        <w:t xml:space="preserve"> самостоятельно на основе базисных учебных планов, примерных программ курсов и дисциплин, разработанных для образовательных учреждений РФ, реализующих программы общего образования. По желанию и запросу родителей (законных представителей) с учетом возможностей </w:t>
      </w:r>
      <w:r w:rsidR="002B4CB3">
        <w:rPr>
          <w:sz w:val="24"/>
          <w:szCs w:val="24"/>
        </w:rPr>
        <w:t>Учреждения</w:t>
      </w:r>
      <w:r w:rsidR="00797CA1" w:rsidRPr="00797CA1">
        <w:rPr>
          <w:sz w:val="24"/>
          <w:szCs w:val="24"/>
        </w:rPr>
        <w:t xml:space="preserve"> могут быть организованы группы для подготовки детей к школе в рамках муниципального заказа.</w:t>
      </w:r>
    </w:p>
    <w:p w:rsidR="008F5051" w:rsidRPr="00567672" w:rsidRDefault="00291709" w:rsidP="0060124B">
      <w:pPr>
        <w:ind w:firstLine="284"/>
        <w:jc w:val="both"/>
        <w:rPr>
          <w:color w:val="333333"/>
          <w:sz w:val="22"/>
          <w:szCs w:val="22"/>
        </w:rPr>
      </w:pPr>
      <w:r w:rsidRPr="0060124B">
        <w:rPr>
          <w:sz w:val="24"/>
          <w:szCs w:val="24"/>
        </w:rPr>
        <w:t>1</w:t>
      </w:r>
      <w:r w:rsidR="0060124B">
        <w:rPr>
          <w:sz w:val="24"/>
          <w:szCs w:val="24"/>
        </w:rPr>
        <w:t>2</w:t>
      </w:r>
      <w:r>
        <w:rPr>
          <w:sz w:val="24"/>
          <w:szCs w:val="24"/>
        </w:rPr>
        <w:t xml:space="preserve">. </w:t>
      </w:r>
      <w:r w:rsidR="008F5051" w:rsidRPr="008F5051">
        <w:rPr>
          <w:color w:val="000000"/>
          <w:sz w:val="24"/>
          <w:szCs w:val="24"/>
        </w:rPr>
        <w:t xml:space="preserve">В </w:t>
      </w:r>
      <w:r w:rsidR="00500152">
        <w:rPr>
          <w:sz w:val="24"/>
          <w:szCs w:val="24"/>
        </w:rPr>
        <w:t>Учреждении</w:t>
      </w:r>
      <w:r w:rsidR="008F5051" w:rsidRPr="008F5051">
        <w:rPr>
          <w:color w:val="000000"/>
          <w:sz w:val="24"/>
          <w:szCs w:val="24"/>
        </w:rPr>
        <w:t xml:space="preserve"> устанавливается следующий </w:t>
      </w:r>
      <w:r w:rsidR="008F5051" w:rsidRPr="006C09ED">
        <w:rPr>
          <w:b/>
          <w:color w:val="000000"/>
          <w:sz w:val="24"/>
          <w:szCs w:val="24"/>
          <w:u w:val="single"/>
        </w:rPr>
        <w:t>режим работы</w:t>
      </w:r>
      <w:r w:rsidR="008F5051" w:rsidRPr="008F5051">
        <w:rPr>
          <w:color w:val="000000"/>
          <w:sz w:val="24"/>
          <w:szCs w:val="24"/>
        </w:rPr>
        <w:t>:</w:t>
      </w:r>
    </w:p>
    <w:p w:rsidR="008F5051" w:rsidRPr="008F5051" w:rsidRDefault="008F5051" w:rsidP="008F5051">
      <w:pPr>
        <w:pStyle w:val="a8"/>
        <w:jc w:val="both"/>
        <w:rPr>
          <w:rFonts w:ascii="Times New Roman" w:hAnsi="Times New Roman"/>
          <w:color w:val="000000"/>
          <w:sz w:val="24"/>
          <w:szCs w:val="24"/>
        </w:rPr>
      </w:pPr>
      <w:r w:rsidRPr="008F5051">
        <w:rPr>
          <w:rFonts w:ascii="Times New Roman" w:hAnsi="Times New Roman"/>
          <w:color w:val="000000"/>
          <w:sz w:val="24"/>
          <w:szCs w:val="24"/>
        </w:rPr>
        <w:t>1) начало уроков в 1-й смене в 8-00; продолжительность одного урока</w:t>
      </w:r>
      <w:r w:rsidR="00390962">
        <w:rPr>
          <w:rFonts w:ascii="Times New Roman" w:hAnsi="Times New Roman"/>
          <w:color w:val="000000"/>
          <w:sz w:val="24"/>
          <w:szCs w:val="24"/>
        </w:rPr>
        <w:t xml:space="preserve"> -</w:t>
      </w:r>
      <w:r w:rsidRPr="008F5051">
        <w:rPr>
          <w:rFonts w:ascii="Times New Roman" w:hAnsi="Times New Roman"/>
          <w:color w:val="000000"/>
          <w:sz w:val="24"/>
          <w:szCs w:val="24"/>
        </w:rPr>
        <w:t xml:space="preserve"> 45 минут; перемены между уроками в соответствии с требованиями СанПиН;</w:t>
      </w:r>
    </w:p>
    <w:p w:rsidR="008F5051" w:rsidRPr="008F5051" w:rsidRDefault="008F5051" w:rsidP="008F5051">
      <w:pPr>
        <w:pStyle w:val="a8"/>
        <w:jc w:val="both"/>
        <w:rPr>
          <w:rFonts w:ascii="Times New Roman" w:hAnsi="Times New Roman"/>
          <w:color w:val="000000"/>
          <w:sz w:val="24"/>
          <w:szCs w:val="24"/>
        </w:rPr>
      </w:pPr>
      <w:r w:rsidRPr="008F5051">
        <w:rPr>
          <w:rFonts w:ascii="Times New Roman" w:hAnsi="Times New Roman"/>
          <w:color w:val="000000"/>
          <w:sz w:val="24"/>
          <w:szCs w:val="24"/>
        </w:rPr>
        <w:t>2) во вторую смену не могут обучаться обучающиеся 1-х, 5-х, 9-х, 10-х и 11-х классов;</w:t>
      </w:r>
    </w:p>
    <w:p w:rsidR="0017726C" w:rsidRDefault="008F5051" w:rsidP="008F5051">
      <w:pPr>
        <w:pStyle w:val="a8"/>
        <w:jc w:val="both"/>
        <w:rPr>
          <w:rFonts w:ascii="Times New Roman" w:hAnsi="Times New Roman"/>
          <w:color w:val="000000"/>
          <w:sz w:val="24"/>
          <w:szCs w:val="24"/>
        </w:rPr>
      </w:pPr>
      <w:r w:rsidRPr="008F5051">
        <w:rPr>
          <w:rFonts w:ascii="Times New Roman" w:hAnsi="Times New Roman"/>
          <w:color w:val="000000"/>
          <w:sz w:val="24"/>
          <w:szCs w:val="24"/>
        </w:rPr>
        <w:t xml:space="preserve">3) </w:t>
      </w:r>
      <w:r w:rsidR="0017726C" w:rsidRPr="00390962">
        <w:rPr>
          <w:rFonts w:ascii="Times New Roman" w:hAnsi="Times New Roman"/>
          <w:color w:val="000000"/>
          <w:sz w:val="24"/>
          <w:szCs w:val="24"/>
        </w:rPr>
        <w:t>группы кратковременного пребывания функциониру</w:t>
      </w:r>
      <w:r w:rsidR="00390962" w:rsidRPr="00390962">
        <w:rPr>
          <w:rFonts w:ascii="Times New Roman" w:hAnsi="Times New Roman"/>
          <w:color w:val="000000"/>
          <w:sz w:val="24"/>
          <w:szCs w:val="24"/>
        </w:rPr>
        <w:t>ю</w:t>
      </w:r>
      <w:r w:rsidR="0017726C" w:rsidRPr="00390962">
        <w:rPr>
          <w:rFonts w:ascii="Times New Roman" w:hAnsi="Times New Roman"/>
          <w:color w:val="000000"/>
          <w:sz w:val="24"/>
          <w:szCs w:val="24"/>
        </w:rPr>
        <w:t>т по гибкому режиму: от 2 до 5 раз в неделю, от 3 до 5 часов в день, в зависимости от потребностей родителей (их законных представителей).</w:t>
      </w:r>
    </w:p>
    <w:p w:rsidR="007218B6" w:rsidRDefault="007218B6" w:rsidP="008F5051">
      <w:pPr>
        <w:pStyle w:val="a8"/>
        <w:jc w:val="both"/>
        <w:rPr>
          <w:rFonts w:ascii="Times New Roman" w:hAnsi="Times New Roman"/>
          <w:kern w:val="16"/>
          <w:sz w:val="24"/>
          <w:szCs w:val="24"/>
        </w:rPr>
      </w:pPr>
      <w:r w:rsidRPr="008C5B91">
        <w:rPr>
          <w:rFonts w:ascii="Times New Roman" w:hAnsi="Times New Roman"/>
          <w:b/>
          <w:kern w:val="16"/>
          <w:sz w:val="24"/>
          <w:szCs w:val="24"/>
        </w:rPr>
        <w:t>Обучение в 1-м классе</w:t>
      </w:r>
      <w:r w:rsidRPr="00483F31">
        <w:rPr>
          <w:rFonts w:ascii="Times New Roman" w:hAnsi="Times New Roman"/>
          <w:kern w:val="16"/>
          <w:sz w:val="24"/>
          <w:szCs w:val="24"/>
        </w:rPr>
        <w:t xml:space="preserve"> осуществляется с соблюдением следующих </w:t>
      </w:r>
      <w:r w:rsidRPr="008C5B91">
        <w:rPr>
          <w:rFonts w:ascii="Times New Roman" w:hAnsi="Times New Roman"/>
          <w:b/>
          <w:kern w:val="16"/>
          <w:sz w:val="24"/>
          <w:szCs w:val="24"/>
        </w:rPr>
        <w:t>требований</w:t>
      </w:r>
      <w:r w:rsidRPr="00483F31">
        <w:rPr>
          <w:rFonts w:ascii="Times New Roman" w:hAnsi="Times New Roman"/>
          <w:kern w:val="16"/>
          <w:sz w:val="24"/>
          <w:szCs w:val="24"/>
        </w:rPr>
        <w:t>:</w:t>
      </w:r>
    </w:p>
    <w:p w:rsidR="008F5051" w:rsidRPr="008F5051" w:rsidRDefault="008F5051" w:rsidP="00390962">
      <w:pPr>
        <w:pStyle w:val="a8"/>
        <w:numPr>
          <w:ilvl w:val="0"/>
          <w:numId w:val="10"/>
        </w:numPr>
        <w:ind w:left="567" w:hanging="283"/>
        <w:jc w:val="both"/>
        <w:rPr>
          <w:rFonts w:ascii="Times New Roman" w:hAnsi="Times New Roman"/>
          <w:color w:val="000000"/>
          <w:sz w:val="24"/>
          <w:szCs w:val="24"/>
        </w:rPr>
      </w:pPr>
      <w:r w:rsidRPr="008F5051">
        <w:rPr>
          <w:rFonts w:ascii="Times New Roman" w:hAnsi="Times New Roman"/>
          <w:color w:val="000000"/>
          <w:sz w:val="24"/>
          <w:szCs w:val="24"/>
        </w:rPr>
        <w:t xml:space="preserve">для обучающихся первых классов в первом полугодии устанавливается </w:t>
      </w:r>
      <w:r w:rsidRPr="006C09ED">
        <w:rPr>
          <w:rFonts w:ascii="Times New Roman" w:hAnsi="Times New Roman"/>
          <w:b/>
          <w:color w:val="000000"/>
          <w:sz w:val="24"/>
          <w:szCs w:val="24"/>
          <w:u w:val="single"/>
        </w:rPr>
        <w:t>«ступенчатый» режим</w:t>
      </w:r>
      <w:r w:rsidRPr="008F5051">
        <w:rPr>
          <w:rFonts w:ascii="Times New Roman" w:hAnsi="Times New Roman"/>
          <w:color w:val="000000"/>
          <w:sz w:val="24"/>
          <w:szCs w:val="24"/>
        </w:rPr>
        <w:t>:</w:t>
      </w:r>
    </w:p>
    <w:p w:rsidR="008F5051" w:rsidRPr="008F5051" w:rsidRDefault="008F5051" w:rsidP="00390962">
      <w:pPr>
        <w:pStyle w:val="a8"/>
        <w:ind w:left="567"/>
        <w:jc w:val="both"/>
        <w:rPr>
          <w:rFonts w:ascii="Times New Roman" w:hAnsi="Times New Roman"/>
          <w:color w:val="000000"/>
          <w:sz w:val="24"/>
          <w:szCs w:val="24"/>
        </w:rPr>
      </w:pPr>
      <w:r w:rsidRPr="008F5051">
        <w:rPr>
          <w:rFonts w:ascii="Times New Roman" w:hAnsi="Times New Roman"/>
          <w:color w:val="000000"/>
          <w:sz w:val="24"/>
          <w:szCs w:val="24"/>
        </w:rPr>
        <w:t>- в сентябре – 3 урока по 35 минут;</w:t>
      </w:r>
    </w:p>
    <w:p w:rsidR="008F5051" w:rsidRPr="008F5051" w:rsidRDefault="008F5051" w:rsidP="00390962">
      <w:pPr>
        <w:pStyle w:val="a8"/>
        <w:ind w:left="567"/>
        <w:jc w:val="both"/>
        <w:rPr>
          <w:rFonts w:ascii="Times New Roman" w:hAnsi="Times New Roman"/>
          <w:color w:val="000000"/>
          <w:sz w:val="24"/>
          <w:szCs w:val="24"/>
        </w:rPr>
      </w:pPr>
      <w:r w:rsidRPr="008F5051">
        <w:rPr>
          <w:rFonts w:ascii="Times New Roman" w:hAnsi="Times New Roman"/>
          <w:color w:val="000000"/>
          <w:sz w:val="24"/>
          <w:szCs w:val="24"/>
        </w:rPr>
        <w:t>- в октябре – 4 урока по 35 минут;</w:t>
      </w:r>
    </w:p>
    <w:p w:rsidR="008F5051" w:rsidRDefault="008F5051" w:rsidP="00390962">
      <w:pPr>
        <w:pStyle w:val="a8"/>
        <w:ind w:left="567"/>
        <w:jc w:val="both"/>
        <w:rPr>
          <w:rFonts w:ascii="Times New Roman" w:hAnsi="Times New Roman"/>
          <w:color w:val="000000"/>
          <w:sz w:val="24"/>
          <w:szCs w:val="24"/>
        </w:rPr>
      </w:pPr>
      <w:r w:rsidRPr="008F5051">
        <w:rPr>
          <w:rFonts w:ascii="Times New Roman" w:hAnsi="Times New Roman"/>
          <w:color w:val="000000"/>
          <w:sz w:val="24"/>
          <w:szCs w:val="24"/>
        </w:rPr>
        <w:t>- во второй четверти – 4 урока по 35 минут;</w:t>
      </w:r>
    </w:p>
    <w:p w:rsidR="008C5B91" w:rsidRPr="008F5051" w:rsidRDefault="008C5B91" w:rsidP="00390962">
      <w:pPr>
        <w:pStyle w:val="a8"/>
        <w:ind w:left="567"/>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kern w:val="16"/>
          <w:sz w:val="24"/>
          <w:szCs w:val="24"/>
        </w:rPr>
        <w:t xml:space="preserve">январь – май </w:t>
      </w:r>
      <w:r w:rsidRPr="00483F31">
        <w:rPr>
          <w:rFonts w:ascii="Times New Roman" w:hAnsi="Times New Roman"/>
          <w:kern w:val="16"/>
          <w:sz w:val="24"/>
          <w:szCs w:val="24"/>
        </w:rPr>
        <w:t>- по 4 урока по 45 минут каждый</w:t>
      </w:r>
    </w:p>
    <w:p w:rsidR="007218B6" w:rsidRPr="007218B6" w:rsidRDefault="007218B6" w:rsidP="00390962">
      <w:pPr>
        <w:pStyle w:val="a8"/>
        <w:numPr>
          <w:ilvl w:val="0"/>
          <w:numId w:val="10"/>
        </w:numPr>
        <w:ind w:left="567" w:hanging="283"/>
        <w:jc w:val="both"/>
        <w:rPr>
          <w:rFonts w:ascii="Times New Roman" w:hAnsi="Times New Roman"/>
          <w:color w:val="000000"/>
          <w:sz w:val="24"/>
          <w:szCs w:val="24"/>
        </w:rPr>
      </w:pPr>
      <w:r w:rsidRPr="007218B6">
        <w:rPr>
          <w:rFonts w:ascii="Times New Roman" w:hAnsi="Times New Roman"/>
          <w:color w:val="000000"/>
          <w:sz w:val="24"/>
          <w:szCs w:val="24"/>
        </w:rPr>
        <w:t xml:space="preserve">учебные занятия проводятся по </w:t>
      </w:r>
      <w:r w:rsidR="00390962">
        <w:rPr>
          <w:rFonts w:ascii="Times New Roman" w:hAnsi="Times New Roman"/>
          <w:color w:val="000000"/>
          <w:sz w:val="24"/>
          <w:szCs w:val="24"/>
        </w:rPr>
        <w:t>5</w:t>
      </w:r>
      <w:r w:rsidRPr="007218B6">
        <w:rPr>
          <w:rFonts w:ascii="Times New Roman" w:hAnsi="Times New Roman"/>
          <w:color w:val="000000"/>
          <w:sz w:val="24"/>
          <w:szCs w:val="24"/>
        </w:rPr>
        <w:t>-дневной учебной неделе;</w:t>
      </w:r>
    </w:p>
    <w:p w:rsidR="007218B6" w:rsidRPr="007218B6" w:rsidRDefault="007218B6" w:rsidP="00390962">
      <w:pPr>
        <w:pStyle w:val="a8"/>
        <w:numPr>
          <w:ilvl w:val="0"/>
          <w:numId w:val="10"/>
        </w:numPr>
        <w:ind w:left="567" w:hanging="283"/>
        <w:jc w:val="both"/>
        <w:rPr>
          <w:rFonts w:ascii="Times New Roman" w:hAnsi="Times New Roman"/>
          <w:color w:val="000000"/>
          <w:sz w:val="24"/>
          <w:szCs w:val="24"/>
        </w:rPr>
      </w:pPr>
      <w:r w:rsidRPr="007218B6">
        <w:rPr>
          <w:rFonts w:ascii="Times New Roman" w:hAnsi="Times New Roman"/>
          <w:color w:val="000000"/>
          <w:sz w:val="24"/>
          <w:szCs w:val="24"/>
        </w:rPr>
        <w:t>обучение проводится без балльного оценивания знаний обучающихся;</w:t>
      </w:r>
    </w:p>
    <w:p w:rsidR="007218B6" w:rsidRPr="007218B6" w:rsidRDefault="007218B6" w:rsidP="00390962">
      <w:pPr>
        <w:pStyle w:val="a8"/>
        <w:numPr>
          <w:ilvl w:val="0"/>
          <w:numId w:val="10"/>
        </w:numPr>
        <w:ind w:left="567" w:hanging="283"/>
        <w:jc w:val="both"/>
        <w:rPr>
          <w:rFonts w:ascii="Times New Roman" w:hAnsi="Times New Roman"/>
          <w:color w:val="000000"/>
          <w:sz w:val="24"/>
          <w:szCs w:val="24"/>
        </w:rPr>
      </w:pPr>
      <w:r w:rsidRPr="007218B6">
        <w:rPr>
          <w:rFonts w:ascii="Times New Roman" w:hAnsi="Times New Roman"/>
          <w:color w:val="000000"/>
          <w:sz w:val="24"/>
          <w:szCs w:val="24"/>
        </w:rPr>
        <w:t>дополнительные недельные каникулы в середине третьей четверти.</w:t>
      </w:r>
    </w:p>
    <w:p w:rsidR="007218B6" w:rsidRDefault="007218B6" w:rsidP="00B11B37">
      <w:pPr>
        <w:pStyle w:val="a8"/>
        <w:jc w:val="both"/>
        <w:rPr>
          <w:rFonts w:ascii="Times New Roman" w:hAnsi="Times New Roman"/>
          <w:color w:val="000000"/>
          <w:sz w:val="24"/>
          <w:szCs w:val="24"/>
        </w:rPr>
      </w:pPr>
      <w:r w:rsidRPr="00483F31">
        <w:rPr>
          <w:rFonts w:ascii="Times New Roman" w:hAnsi="Times New Roman"/>
          <w:kern w:val="16"/>
          <w:sz w:val="24"/>
          <w:szCs w:val="24"/>
        </w:rPr>
        <w:t>В начальных классах сдвоенные уроки не проводятся.</w:t>
      </w:r>
    </w:p>
    <w:p w:rsidR="00483F31" w:rsidRDefault="00483F31" w:rsidP="00483F31">
      <w:pPr>
        <w:spacing w:before="30" w:after="30"/>
        <w:ind w:firstLine="284"/>
        <w:jc w:val="both"/>
        <w:rPr>
          <w:sz w:val="24"/>
          <w:szCs w:val="24"/>
        </w:rPr>
      </w:pPr>
      <w:r w:rsidRPr="00483F31">
        <w:rPr>
          <w:sz w:val="24"/>
          <w:szCs w:val="24"/>
        </w:rPr>
        <w:t xml:space="preserve">Для обучающихся в </w:t>
      </w:r>
      <w:r w:rsidRPr="007218B6">
        <w:rPr>
          <w:b/>
          <w:sz w:val="24"/>
          <w:szCs w:val="24"/>
        </w:rPr>
        <w:t>5-11 классах</w:t>
      </w:r>
      <w:r w:rsidRPr="00483F31">
        <w:rPr>
          <w:sz w:val="24"/>
          <w:szCs w:val="24"/>
        </w:rPr>
        <w:t xml:space="preserve"> сдвоенные уроки допускаются для проведения лабораторных, контр</w:t>
      </w:r>
      <w:r w:rsidR="006C09ED">
        <w:rPr>
          <w:sz w:val="24"/>
          <w:szCs w:val="24"/>
        </w:rPr>
        <w:t>ольных работ, уроков технологии</w:t>
      </w:r>
      <w:r w:rsidRPr="00483F31">
        <w:rPr>
          <w:sz w:val="24"/>
          <w:szCs w:val="24"/>
        </w:rPr>
        <w:t>. Сдвоенные уроки по основным предметам для обучающихся 5-11 классов допускаются при условии их проведения следом за уроком физкультуры или динамической паузой продолжительностью не менее 30 минут.</w:t>
      </w:r>
    </w:p>
    <w:p w:rsidR="007218B6" w:rsidRPr="00483F31" w:rsidRDefault="007218B6" w:rsidP="007218B6">
      <w:pPr>
        <w:pStyle w:val="a8"/>
        <w:jc w:val="both"/>
        <w:rPr>
          <w:rFonts w:ascii="Times New Roman" w:hAnsi="Times New Roman"/>
          <w:kern w:val="16"/>
          <w:sz w:val="24"/>
          <w:szCs w:val="24"/>
        </w:rPr>
      </w:pPr>
      <w:r w:rsidRPr="00483F31">
        <w:rPr>
          <w:rFonts w:ascii="Times New Roman" w:hAnsi="Times New Roman"/>
          <w:color w:val="000000"/>
          <w:sz w:val="24"/>
          <w:szCs w:val="24"/>
        </w:rPr>
        <w:t>Между началом факультативных занятий  и последним уроком обязательных занятий устраивается перерыв продолжительностью в 45 минут.</w:t>
      </w:r>
    </w:p>
    <w:p w:rsidR="003C5F56" w:rsidRPr="003C5F56" w:rsidRDefault="00E335D4" w:rsidP="003C5F56">
      <w:pPr>
        <w:pStyle w:val="a8"/>
        <w:jc w:val="both"/>
        <w:rPr>
          <w:rFonts w:ascii="Times New Roman" w:hAnsi="Times New Roman"/>
          <w:kern w:val="16"/>
          <w:sz w:val="24"/>
          <w:szCs w:val="24"/>
        </w:rPr>
      </w:pPr>
      <w:r>
        <w:rPr>
          <w:rFonts w:ascii="Times New Roman" w:hAnsi="Times New Roman"/>
          <w:kern w:val="16"/>
          <w:sz w:val="24"/>
          <w:szCs w:val="24"/>
        </w:rPr>
        <w:t>1</w:t>
      </w:r>
      <w:r w:rsidR="006700DE">
        <w:rPr>
          <w:rFonts w:ascii="Times New Roman" w:hAnsi="Times New Roman"/>
          <w:kern w:val="16"/>
          <w:sz w:val="24"/>
          <w:szCs w:val="24"/>
        </w:rPr>
        <w:t>3</w:t>
      </w:r>
      <w:r w:rsidR="00483F31" w:rsidRPr="00483F31">
        <w:rPr>
          <w:rFonts w:ascii="Times New Roman" w:hAnsi="Times New Roman"/>
          <w:kern w:val="16"/>
          <w:sz w:val="24"/>
          <w:szCs w:val="24"/>
        </w:rPr>
        <w:t xml:space="preserve">. </w:t>
      </w:r>
      <w:r w:rsidR="003C5F56">
        <w:rPr>
          <w:rFonts w:ascii="Times New Roman" w:hAnsi="Times New Roman"/>
          <w:b/>
          <w:kern w:val="16"/>
          <w:sz w:val="24"/>
          <w:szCs w:val="24"/>
          <w:u w:val="single"/>
        </w:rPr>
        <w:t xml:space="preserve">Максимально </w:t>
      </w:r>
      <w:r w:rsidR="00483F31" w:rsidRPr="003C5F56">
        <w:rPr>
          <w:rFonts w:ascii="Times New Roman" w:hAnsi="Times New Roman"/>
          <w:b/>
          <w:kern w:val="16"/>
          <w:sz w:val="24"/>
          <w:szCs w:val="24"/>
          <w:u w:val="single"/>
        </w:rPr>
        <w:t>допустимая нагрузка</w:t>
      </w:r>
      <w:r w:rsidR="00483F31" w:rsidRPr="00483F31">
        <w:rPr>
          <w:rFonts w:ascii="Times New Roman" w:hAnsi="Times New Roman"/>
          <w:kern w:val="16"/>
          <w:sz w:val="24"/>
          <w:szCs w:val="24"/>
        </w:rPr>
        <w:t xml:space="preserve"> в часах в неделю</w:t>
      </w:r>
      <w:r w:rsidR="003C5F56">
        <w:rPr>
          <w:rFonts w:ascii="Times New Roman" w:hAnsi="Times New Roman"/>
          <w:kern w:val="16"/>
          <w:sz w:val="24"/>
          <w:szCs w:val="24"/>
        </w:rPr>
        <w:t xml:space="preserve"> </w:t>
      </w:r>
      <w:r w:rsidR="003C5F56" w:rsidRPr="003C5F56">
        <w:rPr>
          <w:rFonts w:ascii="Times New Roman" w:hAnsi="Times New Roman"/>
          <w:kern w:val="16"/>
          <w:sz w:val="24"/>
          <w:szCs w:val="24"/>
        </w:rPr>
        <w:t>устанавливается Министерством образования</w:t>
      </w:r>
      <w:r w:rsidR="009702A2">
        <w:rPr>
          <w:rFonts w:ascii="Times New Roman" w:hAnsi="Times New Roman"/>
          <w:kern w:val="16"/>
          <w:sz w:val="24"/>
          <w:szCs w:val="24"/>
        </w:rPr>
        <w:t xml:space="preserve"> и науки </w:t>
      </w:r>
      <w:r w:rsidR="003C5F56" w:rsidRPr="003C5F56">
        <w:rPr>
          <w:rFonts w:ascii="Times New Roman" w:hAnsi="Times New Roman"/>
          <w:kern w:val="16"/>
          <w:sz w:val="24"/>
          <w:szCs w:val="24"/>
        </w:rPr>
        <w:t>Республики Дагестана.</w:t>
      </w:r>
    </w:p>
    <w:p w:rsidR="003C5F56" w:rsidRPr="003C5F56" w:rsidRDefault="003C5F56" w:rsidP="003C5F56">
      <w:pPr>
        <w:pStyle w:val="a8"/>
        <w:rPr>
          <w:rFonts w:ascii="Times New Roman" w:hAnsi="Times New Roman"/>
          <w:kern w:val="16"/>
          <w:sz w:val="24"/>
          <w:szCs w:val="24"/>
        </w:rPr>
      </w:pPr>
      <w:r>
        <w:rPr>
          <w:rFonts w:ascii="Times New Roman" w:hAnsi="Times New Roman"/>
          <w:kern w:val="16"/>
          <w:sz w:val="24"/>
          <w:szCs w:val="24"/>
        </w:rPr>
        <w:t xml:space="preserve">                                      </w:t>
      </w:r>
      <w:r w:rsidRPr="003C5F56">
        <w:rPr>
          <w:rFonts w:ascii="Times New Roman" w:hAnsi="Times New Roman"/>
          <w:kern w:val="16"/>
          <w:sz w:val="24"/>
          <w:szCs w:val="24"/>
        </w:rPr>
        <w:t>1 кл. – 2</w:t>
      </w:r>
      <w:r w:rsidR="009702A2">
        <w:rPr>
          <w:rFonts w:ascii="Times New Roman" w:hAnsi="Times New Roman"/>
          <w:kern w:val="16"/>
          <w:sz w:val="24"/>
          <w:szCs w:val="24"/>
        </w:rPr>
        <w:t>1</w:t>
      </w:r>
      <w:r w:rsidRPr="003C5F56">
        <w:rPr>
          <w:rFonts w:ascii="Times New Roman" w:hAnsi="Times New Roman"/>
          <w:kern w:val="16"/>
          <w:sz w:val="24"/>
          <w:szCs w:val="24"/>
        </w:rPr>
        <w:t xml:space="preserve"> часов            </w:t>
      </w:r>
      <w:r>
        <w:rPr>
          <w:rFonts w:ascii="Times New Roman" w:hAnsi="Times New Roman"/>
          <w:kern w:val="16"/>
          <w:sz w:val="24"/>
          <w:szCs w:val="24"/>
        </w:rPr>
        <w:t xml:space="preserve">   </w:t>
      </w:r>
      <w:r w:rsidRPr="003C5F56">
        <w:rPr>
          <w:rFonts w:ascii="Times New Roman" w:hAnsi="Times New Roman"/>
          <w:kern w:val="16"/>
          <w:sz w:val="24"/>
          <w:szCs w:val="24"/>
        </w:rPr>
        <w:t xml:space="preserve">                          7 кл. – 3</w:t>
      </w:r>
      <w:r w:rsidR="009702A2">
        <w:rPr>
          <w:rFonts w:ascii="Times New Roman" w:hAnsi="Times New Roman"/>
          <w:kern w:val="16"/>
          <w:sz w:val="24"/>
          <w:szCs w:val="24"/>
        </w:rPr>
        <w:t>5</w:t>
      </w:r>
      <w:r w:rsidRPr="003C5F56">
        <w:rPr>
          <w:rFonts w:ascii="Times New Roman" w:hAnsi="Times New Roman"/>
          <w:kern w:val="16"/>
          <w:sz w:val="24"/>
          <w:szCs w:val="24"/>
        </w:rPr>
        <w:t xml:space="preserve"> часа</w:t>
      </w:r>
    </w:p>
    <w:p w:rsidR="003C5F56" w:rsidRPr="003C5F56" w:rsidRDefault="003C5F56" w:rsidP="003C5F56">
      <w:pPr>
        <w:pStyle w:val="a8"/>
        <w:jc w:val="center"/>
        <w:rPr>
          <w:rFonts w:ascii="Times New Roman" w:hAnsi="Times New Roman"/>
          <w:kern w:val="16"/>
          <w:sz w:val="24"/>
          <w:szCs w:val="24"/>
        </w:rPr>
      </w:pPr>
      <w:r w:rsidRPr="003C5F56">
        <w:rPr>
          <w:rFonts w:ascii="Times New Roman" w:hAnsi="Times New Roman"/>
          <w:kern w:val="16"/>
          <w:sz w:val="24"/>
          <w:szCs w:val="24"/>
        </w:rPr>
        <w:t>2-4 кл. – 2</w:t>
      </w:r>
      <w:r w:rsidR="009702A2">
        <w:rPr>
          <w:rFonts w:ascii="Times New Roman" w:hAnsi="Times New Roman"/>
          <w:kern w:val="16"/>
          <w:sz w:val="24"/>
          <w:szCs w:val="24"/>
        </w:rPr>
        <w:t>6</w:t>
      </w:r>
      <w:r w:rsidRPr="003C5F56">
        <w:rPr>
          <w:rFonts w:ascii="Times New Roman" w:hAnsi="Times New Roman"/>
          <w:kern w:val="16"/>
          <w:sz w:val="24"/>
          <w:szCs w:val="24"/>
        </w:rPr>
        <w:t xml:space="preserve"> часов                                      8 кл. – 3</w:t>
      </w:r>
      <w:r w:rsidR="009702A2">
        <w:rPr>
          <w:rFonts w:ascii="Times New Roman" w:hAnsi="Times New Roman"/>
          <w:kern w:val="16"/>
          <w:sz w:val="24"/>
          <w:szCs w:val="24"/>
        </w:rPr>
        <w:t>6</w:t>
      </w:r>
      <w:r w:rsidRPr="003C5F56">
        <w:rPr>
          <w:rFonts w:ascii="Times New Roman" w:hAnsi="Times New Roman"/>
          <w:kern w:val="16"/>
          <w:sz w:val="24"/>
          <w:szCs w:val="24"/>
        </w:rPr>
        <w:t xml:space="preserve"> часов</w:t>
      </w:r>
    </w:p>
    <w:p w:rsidR="003C5F56" w:rsidRPr="003C5F56" w:rsidRDefault="003C5F56" w:rsidP="003C5F56">
      <w:pPr>
        <w:pStyle w:val="a8"/>
        <w:jc w:val="center"/>
        <w:rPr>
          <w:rFonts w:ascii="Times New Roman" w:hAnsi="Times New Roman"/>
          <w:kern w:val="16"/>
          <w:sz w:val="24"/>
          <w:szCs w:val="24"/>
        </w:rPr>
      </w:pPr>
      <w:r w:rsidRPr="003C5F56">
        <w:rPr>
          <w:rFonts w:ascii="Times New Roman" w:hAnsi="Times New Roman"/>
          <w:kern w:val="16"/>
          <w:sz w:val="24"/>
          <w:szCs w:val="24"/>
        </w:rPr>
        <w:t>5 кл. – 3</w:t>
      </w:r>
      <w:r w:rsidR="009702A2">
        <w:rPr>
          <w:rFonts w:ascii="Times New Roman" w:hAnsi="Times New Roman"/>
          <w:kern w:val="16"/>
          <w:sz w:val="24"/>
          <w:szCs w:val="24"/>
        </w:rPr>
        <w:t>2</w:t>
      </w:r>
      <w:r w:rsidRPr="003C5F56">
        <w:rPr>
          <w:rFonts w:ascii="Times New Roman" w:hAnsi="Times New Roman"/>
          <w:kern w:val="16"/>
          <w:sz w:val="24"/>
          <w:szCs w:val="24"/>
        </w:rPr>
        <w:t xml:space="preserve"> час                                             9 кл. – 3</w:t>
      </w:r>
      <w:r w:rsidR="009702A2">
        <w:rPr>
          <w:rFonts w:ascii="Times New Roman" w:hAnsi="Times New Roman"/>
          <w:kern w:val="16"/>
          <w:sz w:val="24"/>
          <w:szCs w:val="24"/>
        </w:rPr>
        <w:t>6</w:t>
      </w:r>
      <w:r w:rsidRPr="003C5F56">
        <w:rPr>
          <w:rFonts w:ascii="Times New Roman" w:hAnsi="Times New Roman"/>
          <w:kern w:val="16"/>
          <w:sz w:val="24"/>
          <w:szCs w:val="24"/>
        </w:rPr>
        <w:t xml:space="preserve"> часов</w:t>
      </w:r>
    </w:p>
    <w:p w:rsidR="003C5F56" w:rsidRPr="003C5F56" w:rsidRDefault="003C5F56" w:rsidP="003C5F56">
      <w:pPr>
        <w:pStyle w:val="a8"/>
        <w:jc w:val="center"/>
        <w:rPr>
          <w:rFonts w:ascii="Times New Roman" w:hAnsi="Times New Roman"/>
          <w:kern w:val="16"/>
          <w:sz w:val="24"/>
          <w:szCs w:val="24"/>
        </w:rPr>
      </w:pPr>
      <w:r>
        <w:rPr>
          <w:rFonts w:ascii="Times New Roman" w:hAnsi="Times New Roman"/>
          <w:kern w:val="16"/>
          <w:sz w:val="24"/>
          <w:szCs w:val="24"/>
        </w:rPr>
        <w:t xml:space="preserve"> </w:t>
      </w:r>
      <w:r w:rsidRPr="003C5F56">
        <w:rPr>
          <w:rFonts w:ascii="Times New Roman" w:hAnsi="Times New Roman"/>
          <w:kern w:val="16"/>
          <w:sz w:val="24"/>
          <w:szCs w:val="24"/>
        </w:rPr>
        <w:t>6 кл. – 3</w:t>
      </w:r>
      <w:r w:rsidR="009702A2">
        <w:rPr>
          <w:rFonts w:ascii="Times New Roman" w:hAnsi="Times New Roman"/>
          <w:kern w:val="16"/>
          <w:sz w:val="24"/>
          <w:szCs w:val="24"/>
        </w:rPr>
        <w:t>3</w:t>
      </w:r>
      <w:r w:rsidRPr="003C5F56">
        <w:rPr>
          <w:rFonts w:ascii="Times New Roman" w:hAnsi="Times New Roman"/>
          <w:kern w:val="16"/>
          <w:sz w:val="24"/>
          <w:szCs w:val="24"/>
        </w:rPr>
        <w:t xml:space="preserve"> часа                                   </w:t>
      </w:r>
      <w:r>
        <w:rPr>
          <w:rFonts w:ascii="Times New Roman" w:hAnsi="Times New Roman"/>
          <w:kern w:val="16"/>
          <w:sz w:val="24"/>
          <w:szCs w:val="24"/>
        </w:rPr>
        <w:t xml:space="preserve"> </w:t>
      </w:r>
      <w:r w:rsidRPr="006700DE">
        <w:rPr>
          <w:rFonts w:ascii="Times New Roman" w:hAnsi="Times New Roman"/>
          <w:kern w:val="16"/>
          <w:sz w:val="24"/>
          <w:szCs w:val="24"/>
        </w:rPr>
        <w:t>10-11 кл. – 3</w:t>
      </w:r>
      <w:r w:rsidR="00D47039" w:rsidRPr="006700DE">
        <w:rPr>
          <w:rFonts w:ascii="Times New Roman" w:hAnsi="Times New Roman"/>
          <w:kern w:val="16"/>
          <w:sz w:val="24"/>
          <w:szCs w:val="24"/>
        </w:rPr>
        <w:t>7</w:t>
      </w:r>
      <w:r w:rsidRPr="006700DE">
        <w:rPr>
          <w:rFonts w:ascii="Times New Roman" w:hAnsi="Times New Roman"/>
          <w:kern w:val="16"/>
          <w:sz w:val="24"/>
          <w:szCs w:val="24"/>
        </w:rPr>
        <w:t xml:space="preserve"> часов.</w:t>
      </w:r>
    </w:p>
    <w:p w:rsidR="008A2511" w:rsidRDefault="006700DE" w:rsidP="00B11B37">
      <w:pPr>
        <w:pStyle w:val="a8"/>
        <w:jc w:val="both"/>
        <w:rPr>
          <w:rFonts w:ascii="Times New Roman" w:hAnsi="Times New Roman"/>
          <w:kern w:val="16"/>
          <w:sz w:val="24"/>
          <w:szCs w:val="24"/>
        </w:rPr>
      </w:pPr>
      <w:r>
        <w:rPr>
          <w:rFonts w:ascii="Times New Roman" w:hAnsi="Times New Roman"/>
          <w:kern w:val="16"/>
          <w:sz w:val="24"/>
          <w:szCs w:val="24"/>
        </w:rPr>
        <w:t>14</w:t>
      </w:r>
      <w:r w:rsidR="00483F31" w:rsidRPr="00483F31">
        <w:rPr>
          <w:rFonts w:ascii="Times New Roman" w:hAnsi="Times New Roman"/>
          <w:kern w:val="16"/>
          <w:sz w:val="24"/>
          <w:szCs w:val="24"/>
        </w:rPr>
        <w:t xml:space="preserve">. </w:t>
      </w:r>
      <w:r w:rsidR="008A2511" w:rsidRPr="002B4CB3">
        <w:rPr>
          <w:rFonts w:ascii="Times New Roman" w:hAnsi="Times New Roman"/>
          <w:b/>
          <w:kern w:val="16"/>
          <w:sz w:val="24"/>
          <w:szCs w:val="24"/>
          <w:u w:val="single"/>
        </w:rPr>
        <w:t>Учебный год</w:t>
      </w:r>
      <w:r w:rsidR="008A2511" w:rsidRPr="008A2511">
        <w:rPr>
          <w:rFonts w:ascii="Times New Roman" w:hAnsi="Times New Roman"/>
          <w:kern w:val="16"/>
          <w:sz w:val="24"/>
          <w:szCs w:val="24"/>
        </w:rPr>
        <w:t xml:space="preserve"> в </w:t>
      </w:r>
      <w:r w:rsidR="008C5B91">
        <w:rPr>
          <w:rFonts w:ascii="Times New Roman" w:hAnsi="Times New Roman"/>
          <w:kern w:val="16"/>
          <w:sz w:val="24"/>
          <w:szCs w:val="24"/>
        </w:rPr>
        <w:t xml:space="preserve">Учреждении </w:t>
      </w:r>
      <w:r w:rsidR="008A2511" w:rsidRPr="008A2511">
        <w:rPr>
          <w:rFonts w:ascii="Times New Roman" w:hAnsi="Times New Roman"/>
          <w:kern w:val="16"/>
          <w:sz w:val="24"/>
          <w:szCs w:val="24"/>
        </w:rPr>
        <w:t>начинается 1 сентября, если это число приходится на выходной день, то в этом случае учебный год начинается в первый следующий за ним рабочий день.</w:t>
      </w:r>
    </w:p>
    <w:p w:rsidR="004E4E06" w:rsidRDefault="00483F31" w:rsidP="008A2511">
      <w:pPr>
        <w:pStyle w:val="a8"/>
        <w:ind w:firstLine="426"/>
        <w:jc w:val="both"/>
        <w:rPr>
          <w:rFonts w:ascii="Times New Roman" w:hAnsi="Times New Roman"/>
          <w:kern w:val="16"/>
          <w:sz w:val="24"/>
          <w:szCs w:val="24"/>
        </w:rPr>
      </w:pPr>
      <w:r w:rsidRPr="00483F31">
        <w:rPr>
          <w:rFonts w:ascii="Times New Roman" w:hAnsi="Times New Roman"/>
          <w:kern w:val="16"/>
          <w:sz w:val="24"/>
          <w:szCs w:val="24"/>
        </w:rPr>
        <w:t>Продолжительность учебного года</w:t>
      </w:r>
      <w:r w:rsidR="00AF0357">
        <w:rPr>
          <w:rFonts w:ascii="Times New Roman" w:hAnsi="Times New Roman"/>
          <w:kern w:val="16"/>
          <w:sz w:val="24"/>
          <w:szCs w:val="24"/>
        </w:rPr>
        <w:t>:</w:t>
      </w:r>
      <w:r w:rsidRPr="00483F31">
        <w:rPr>
          <w:rFonts w:ascii="Times New Roman" w:hAnsi="Times New Roman"/>
          <w:kern w:val="16"/>
          <w:sz w:val="24"/>
          <w:szCs w:val="24"/>
        </w:rPr>
        <w:t xml:space="preserve"> </w:t>
      </w:r>
    </w:p>
    <w:p w:rsidR="004E4E06" w:rsidRDefault="00483F31" w:rsidP="008A2511">
      <w:pPr>
        <w:pStyle w:val="a8"/>
        <w:ind w:firstLine="426"/>
        <w:jc w:val="both"/>
        <w:rPr>
          <w:rFonts w:ascii="Times New Roman" w:hAnsi="Times New Roman"/>
          <w:kern w:val="16"/>
          <w:sz w:val="24"/>
          <w:szCs w:val="24"/>
        </w:rPr>
      </w:pPr>
      <w:r w:rsidRPr="00483F31">
        <w:rPr>
          <w:rFonts w:ascii="Times New Roman" w:hAnsi="Times New Roman"/>
          <w:kern w:val="16"/>
          <w:sz w:val="24"/>
          <w:szCs w:val="24"/>
        </w:rPr>
        <w:t xml:space="preserve">в 1-ом классе не менее 33 недель, </w:t>
      </w:r>
    </w:p>
    <w:p w:rsidR="004E4E06" w:rsidRDefault="00483F31" w:rsidP="008A2511">
      <w:pPr>
        <w:pStyle w:val="a8"/>
        <w:ind w:firstLine="426"/>
        <w:jc w:val="both"/>
        <w:rPr>
          <w:rFonts w:ascii="Times New Roman" w:hAnsi="Times New Roman"/>
          <w:kern w:val="16"/>
          <w:sz w:val="24"/>
          <w:szCs w:val="24"/>
        </w:rPr>
      </w:pPr>
      <w:r w:rsidRPr="00483F31">
        <w:rPr>
          <w:rFonts w:ascii="Times New Roman" w:hAnsi="Times New Roman"/>
          <w:kern w:val="16"/>
          <w:sz w:val="24"/>
          <w:szCs w:val="24"/>
        </w:rPr>
        <w:t>во 2 - 11-х  классах - не менее 34 недель без учета государственной (итоговой) аттестации.</w:t>
      </w:r>
      <w:r w:rsidR="004E4E06">
        <w:rPr>
          <w:rFonts w:ascii="Times New Roman" w:hAnsi="Times New Roman"/>
          <w:kern w:val="16"/>
          <w:sz w:val="24"/>
          <w:szCs w:val="24"/>
        </w:rPr>
        <w:t xml:space="preserve"> </w:t>
      </w:r>
      <w:r w:rsidR="00AF0357" w:rsidRPr="004E4E06">
        <w:rPr>
          <w:rFonts w:ascii="Times New Roman" w:hAnsi="Times New Roman"/>
          <w:kern w:val="16"/>
          <w:sz w:val="24"/>
          <w:szCs w:val="24"/>
        </w:rPr>
        <w:t xml:space="preserve">Учебный год в </w:t>
      </w:r>
      <w:r w:rsidR="00AF0357">
        <w:rPr>
          <w:rFonts w:ascii="Times New Roman" w:hAnsi="Times New Roman"/>
          <w:kern w:val="16"/>
          <w:sz w:val="24"/>
          <w:szCs w:val="24"/>
        </w:rPr>
        <w:t>Учреждении</w:t>
      </w:r>
      <w:r w:rsidR="00AF0357" w:rsidRPr="004E4E06">
        <w:rPr>
          <w:rFonts w:ascii="Times New Roman" w:hAnsi="Times New Roman"/>
          <w:kern w:val="16"/>
          <w:sz w:val="24"/>
          <w:szCs w:val="24"/>
        </w:rPr>
        <w:t xml:space="preserve"> в 1-9 классах делится на четверти, в 10-11-х классах – на полугодия.</w:t>
      </w:r>
    </w:p>
    <w:p w:rsidR="004E4E06" w:rsidRDefault="00483F31" w:rsidP="004E4E06">
      <w:pPr>
        <w:pStyle w:val="a8"/>
        <w:jc w:val="both"/>
        <w:rPr>
          <w:rFonts w:ascii="Times New Roman" w:hAnsi="Times New Roman"/>
          <w:kern w:val="16"/>
          <w:sz w:val="24"/>
          <w:szCs w:val="24"/>
        </w:rPr>
      </w:pPr>
      <w:r w:rsidRPr="003C5F56">
        <w:rPr>
          <w:rFonts w:ascii="Times New Roman" w:hAnsi="Times New Roman"/>
          <w:b/>
          <w:kern w:val="16"/>
          <w:sz w:val="24"/>
          <w:szCs w:val="24"/>
          <w:u w:val="single"/>
        </w:rPr>
        <w:t>Продолжительность каникул</w:t>
      </w:r>
      <w:r w:rsidRPr="00483F31">
        <w:rPr>
          <w:rFonts w:ascii="Times New Roman" w:hAnsi="Times New Roman"/>
          <w:kern w:val="16"/>
          <w:sz w:val="24"/>
          <w:szCs w:val="24"/>
        </w:rPr>
        <w:t xml:space="preserve"> устанавливается в течение учебного года - не менее 30 календарных дней, летом не менее 8 недель</w:t>
      </w:r>
      <w:r w:rsidR="00AF0357">
        <w:rPr>
          <w:rFonts w:ascii="Times New Roman" w:hAnsi="Times New Roman"/>
          <w:kern w:val="16"/>
          <w:sz w:val="24"/>
          <w:szCs w:val="24"/>
        </w:rPr>
        <w:t>:</w:t>
      </w:r>
    </w:p>
    <w:p w:rsidR="00F2530C" w:rsidRPr="006700DE" w:rsidRDefault="00F2530C" w:rsidP="00F2530C">
      <w:pPr>
        <w:pStyle w:val="a8"/>
        <w:jc w:val="both"/>
        <w:rPr>
          <w:rFonts w:ascii="Times New Roman" w:hAnsi="Times New Roman"/>
          <w:kern w:val="16"/>
          <w:sz w:val="24"/>
          <w:szCs w:val="24"/>
        </w:rPr>
      </w:pPr>
      <w:r w:rsidRPr="006700DE">
        <w:rPr>
          <w:rFonts w:ascii="Times New Roman" w:hAnsi="Times New Roman"/>
          <w:b/>
          <w:kern w:val="16"/>
          <w:sz w:val="24"/>
          <w:szCs w:val="24"/>
        </w:rPr>
        <w:t>Осенние</w:t>
      </w:r>
      <w:r w:rsidRPr="006700DE">
        <w:rPr>
          <w:rFonts w:ascii="Times New Roman" w:hAnsi="Times New Roman"/>
          <w:kern w:val="16"/>
          <w:sz w:val="24"/>
          <w:szCs w:val="24"/>
        </w:rPr>
        <w:t xml:space="preserve"> – с 1 ноября по 8  ноября</w:t>
      </w:r>
      <w:r w:rsidR="00932991" w:rsidRPr="006700DE">
        <w:rPr>
          <w:rFonts w:ascii="Times New Roman" w:hAnsi="Times New Roman"/>
          <w:kern w:val="16"/>
          <w:sz w:val="24"/>
          <w:szCs w:val="24"/>
        </w:rPr>
        <w:t xml:space="preserve"> (8 дней)</w:t>
      </w:r>
    </w:p>
    <w:p w:rsidR="00F2530C" w:rsidRPr="006700DE" w:rsidRDefault="00F2530C" w:rsidP="00F2530C">
      <w:pPr>
        <w:pStyle w:val="a8"/>
        <w:jc w:val="both"/>
        <w:rPr>
          <w:rFonts w:ascii="Times New Roman" w:hAnsi="Times New Roman"/>
          <w:kern w:val="16"/>
          <w:sz w:val="24"/>
          <w:szCs w:val="24"/>
        </w:rPr>
      </w:pPr>
      <w:r w:rsidRPr="006700DE">
        <w:rPr>
          <w:rFonts w:ascii="Times New Roman" w:hAnsi="Times New Roman"/>
          <w:b/>
          <w:kern w:val="16"/>
          <w:sz w:val="24"/>
          <w:szCs w:val="24"/>
        </w:rPr>
        <w:t>Зимние</w:t>
      </w:r>
      <w:r w:rsidRPr="006700DE">
        <w:rPr>
          <w:rFonts w:ascii="Times New Roman" w:hAnsi="Times New Roman"/>
          <w:kern w:val="16"/>
          <w:sz w:val="24"/>
          <w:szCs w:val="24"/>
        </w:rPr>
        <w:t xml:space="preserve"> – с </w:t>
      </w:r>
      <w:r w:rsidR="00932991" w:rsidRPr="006700DE">
        <w:rPr>
          <w:rFonts w:ascii="Times New Roman" w:hAnsi="Times New Roman"/>
          <w:kern w:val="16"/>
          <w:sz w:val="24"/>
          <w:szCs w:val="24"/>
        </w:rPr>
        <w:t>30 декабря</w:t>
      </w:r>
      <w:r w:rsidRPr="006700DE">
        <w:rPr>
          <w:rFonts w:ascii="Times New Roman" w:hAnsi="Times New Roman"/>
          <w:kern w:val="16"/>
          <w:sz w:val="24"/>
          <w:szCs w:val="24"/>
        </w:rPr>
        <w:t xml:space="preserve"> по </w:t>
      </w:r>
      <w:r w:rsidR="009702A2" w:rsidRPr="006700DE">
        <w:rPr>
          <w:rFonts w:ascii="Times New Roman" w:hAnsi="Times New Roman"/>
          <w:kern w:val="16"/>
          <w:sz w:val="24"/>
          <w:szCs w:val="24"/>
        </w:rPr>
        <w:t>8</w:t>
      </w:r>
      <w:r w:rsidRPr="006700DE">
        <w:rPr>
          <w:rFonts w:ascii="Times New Roman" w:hAnsi="Times New Roman"/>
          <w:kern w:val="16"/>
          <w:sz w:val="24"/>
          <w:szCs w:val="24"/>
        </w:rPr>
        <w:t xml:space="preserve"> января</w:t>
      </w:r>
      <w:r w:rsidR="00932991" w:rsidRPr="006700DE">
        <w:rPr>
          <w:rFonts w:ascii="Times New Roman" w:hAnsi="Times New Roman"/>
          <w:kern w:val="16"/>
          <w:sz w:val="24"/>
          <w:szCs w:val="24"/>
        </w:rPr>
        <w:t xml:space="preserve"> (10 дней)</w:t>
      </w:r>
    </w:p>
    <w:p w:rsidR="00F2530C" w:rsidRPr="006700DE" w:rsidRDefault="00F2530C" w:rsidP="00F2530C">
      <w:pPr>
        <w:pStyle w:val="a8"/>
        <w:jc w:val="both"/>
        <w:rPr>
          <w:rFonts w:ascii="Times New Roman" w:hAnsi="Times New Roman"/>
          <w:kern w:val="16"/>
          <w:sz w:val="24"/>
          <w:szCs w:val="24"/>
        </w:rPr>
      </w:pPr>
      <w:r w:rsidRPr="006700DE">
        <w:rPr>
          <w:rFonts w:ascii="Times New Roman" w:hAnsi="Times New Roman"/>
          <w:b/>
          <w:kern w:val="16"/>
          <w:sz w:val="24"/>
          <w:szCs w:val="24"/>
        </w:rPr>
        <w:t>Весенние</w:t>
      </w:r>
      <w:r w:rsidRPr="006700DE">
        <w:rPr>
          <w:rFonts w:ascii="Times New Roman" w:hAnsi="Times New Roman"/>
          <w:kern w:val="16"/>
          <w:sz w:val="24"/>
          <w:szCs w:val="24"/>
        </w:rPr>
        <w:t xml:space="preserve"> – с 20 марта по 31 марта</w:t>
      </w:r>
      <w:r w:rsidR="00932991" w:rsidRPr="006700DE">
        <w:rPr>
          <w:rFonts w:ascii="Times New Roman" w:hAnsi="Times New Roman"/>
          <w:kern w:val="16"/>
          <w:sz w:val="24"/>
          <w:szCs w:val="24"/>
        </w:rPr>
        <w:t xml:space="preserve"> (12 дней)</w:t>
      </w:r>
    </w:p>
    <w:p w:rsidR="00F2530C" w:rsidRPr="00F2530C" w:rsidRDefault="00F2530C" w:rsidP="00F2530C">
      <w:pPr>
        <w:pStyle w:val="a8"/>
        <w:jc w:val="both"/>
        <w:rPr>
          <w:rFonts w:ascii="Times New Roman" w:hAnsi="Times New Roman"/>
          <w:kern w:val="16"/>
          <w:sz w:val="24"/>
          <w:szCs w:val="24"/>
        </w:rPr>
      </w:pPr>
      <w:r w:rsidRPr="006700DE">
        <w:rPr>
          <w:rFonts w:ascii="Times New Roman" w:hAnsi="Times New Roman"/>
          <w:b/>
          <w:kern w:val="16"/>
          <w:sz w:val="24"/>
          <w:szCs w:val="24"/>
        </w:rPr>
        <w:t>Летние</w:t>
      </w:r>
      <w:r w:rsidRPr="006700DE">
        <w:rPr>
          <w:rFonts w:ascii="Times New Roman" w:hAnsi="Times New Roman"/>
          <w:kern w:val="16"/>
          <w:sz w:val="24"/>
          <w:szCs w:val="24"/>
        </w:rPr>
        <w:t xml:space="preserve"> – со дня окончания учебного года </w:t>
      </w:r>
      <w:r w:rsidR="00AF0357" w:rsidRPr="006700DE">
        <w:rPr>
          <w:rFonts w:ascii="Times New Roman" w:hAnsi="Times New Roman"/>
          <w:kern w:val="16"/>
          <w:sz w:val="24"/>
          <w:szCs w:val="24"/>
        </w:rPr>
        <w:t>п</w:t>
      </w:r>
      <w:r w:rsidRPr="006700DE">
        <w:rPr>
          <w:rFonts w:ascii="Times New Roman" w:hAnsi="Times New Roman"/>
          <w:kern w:val="16"/>
          <w:sz w:val="24"/>
          <w:szCs w:val="24"/>
        </w:rPr>
        <w:t>о 31 августа.</w:t>
      </w:r>
    </w:p>
    <w:p w:rsidR="00CD3FFF" w:rsidRDefault="00E335D4" w:rsidP="006700DE">
      <w:pPr>
        <w:pStyle w:val="a8"/>
        <w:ind w:firstLine="284"/>
        <w:jc w:val="both"/>
        <w:rPr>
          <w:rFonts w:ascii="Times New Roman" w:hAnsi="Times New Roman"/>
          <w:kern w:val="16"/>
          <w:sz w:val="24"/>
          <w:szCs w:val="24"/>
        </w:rPr>
      </w:pPr>
      <w:r>
        <w:rPr>
          <w:rFonts w:ascii="Times New Roman" w:hAnsi="Times New Roman"/>
          <w:kern w:val="16"/>
          <w:sz w:val="24"/>
          <w:szCs w:val="24"/>
        </w:rPr>
        <w:t>1</w:t>
      </w:r>
      <w:r w:rsidR="006700DE">
        <w:rPr>
          <w:rFonts w:ascii="Times New Roman" w:hAnsi="Times New Roman"/>
          <w:kern w:val="16"/>
          <w:sz w:val="24"/>
          <w:szCs w:val="24"/>
        </w:rPr>
        <w:t>5</w:t>
      </w:r>
      <w:r w:rsidR="00483F31" w:rsidRPr="00483F31">
        <w:rPr>
          <w:rFonts w:ascii="Times New Roman" w:hAnsi="Times New Roman"/>
          <w:kern w:val="16"/>
          <w:sz w:val="24"/>
          <w:szCs w:val="24"/>
        </w:rPr>
        <w:t xml:space="preserve">. Годовой календарный учебный график разрабатывается и утверждается общеобразовательным учреждением и согласовывается с </w:t>
      </w:r>
      <w:r w:rsidR="006700DE">
        <w:rPr>
          <w:rFonts w:ascii="Times New Roman" w:hAnsi="Times New Roman"/>
          <w:kern w:val="16"/>
          <w:sz w:val="24"/>
          <w:szCs w:val="24"/>
        </w:rPr>
        <w:t>Учредителем</w:t>
      </w:r>
      <w:r w:rsidR="00483F31" w:rsidRPr="00483F31">
        <w:rPr>
          <w:rFonts w:ascii="Times New Roman" w:hAnsi="Times New Roman"/>
          <w:kern w:val="16"/>
          <w:sz w:val="24"/>
          <w:szCs w:val="24"/>
        </w:rPr>
        <w:t xml:space="preserve">.    </w:t>
      </w:r>
    </w:p>
    <w:p w:rsidR="002854ED" w:rsidRDefault="002854ED" w:rsidP="006700DE">
      <w:pPr>
        <w:shd w:val="clear" w:color="auto" w:fill="FFFFFF"/>
        <w:ind w:firstLine="284"/>
        <w:jc w:val="both"/>
        <w:rPr>
          <w:kern w:val="16"/>
          <w:sz w:val="24"/>
          <w:szCs w:val="24"/>
        </w:rPr>
      </w:pPr>
    </w:p>
    <w:p w:rsidR="002854ED" w:rsidRDefault="002854ED" w:rsidP="006700DE">
      <w:pPr>
        <w:shd w:val="clear" w:color="auto" w:fill="FFFFFF"/>
        <w:ind w:firstLine="284"/>
        <w:jc w:val="both"/>
        <w:rPr>
          <w:kern w:val="16"/>
          <w:sz w:val="24"/>
          <w:szCs w:val="24"/>
        </w:rPr>
      </w:pPr>
    </w:p>
    <w:p w:rsidR="00CD3FFF" w:rsidRPr="00CD3FFF" w:rsidRDefault="00E335D4" w:rsidP="006700DE">
      <w:pPr>
        <w:shd w:val="clear" w:color="auto" w:fill="FFFFFF"/>
        <w:ind w:firstLine="284"/>
        <w:jc w:val="both"/>
        <w:rPr>
          <w:sz w:val="24"/>
          <w:szCs w:val="24"/>
        </w:rPr>
      </w:pPr>
      <w:r>
        <w:rPr>
          <w:kern w:val="16"/>
          <w:sz w:val="24"/>
          <w:szCs w:val="24"/>
        </w:rPr>
        <w:t>1</w:t>
      </w:r>
      <w:r w:rsidR="006700DE">
        <w:rPr>
          <w:kern w:val="16"/>
          <w:sz w:val="24"/>
          <w:szCs w:val="24"/>
        </w:rPr>
        <w:t>6</w:t>
      </w:r>
      <w:r w:rsidR="00CD3FFF">
        <w:rPr>
          <w:kern w:val="16"/>
          <w:sz w:val="24"/>
          <w:szCs w:val="24"/>
        </w:rPr>
        <w:t xml:space="preserve">. </w:t>
      </w:r>
      <w:r w:rsidR="00CD3FFF" w:rsidRPr="00CD3FFF">
        <w:rPr>
          <w:sz w:val="24"/>
          <w:szCs w:val="24"/>
        </w:rPr>
        <w:t>Требования к школьной форме учащихся являются едиными для всех. Внешний вид учащихся должен соответствовать общепринятым в обществе нормам делового стиля и носить светский характер. Школьная форма подразделяется на повседневную, парадную и спортивную.</w:t>
      </w:r>
    </w:p>
    <w:p w:rsidR="00CD3FFF" w:rsidRPr="00CD3FFF" w:rsidRDefault="00CD3FFF" w:rsidP="00CD3FFF">
      <w:pPr>
        <w:shd w:val="clear" w:color="auto" w:fill="FFFFFF"/>
        <w:ind w:firstLine="0"/>
        <w:jc w:val="both"/>
        <w:rPr>
          <w:sz w:val="24"/>
          <w:szCs w:val="24"/>
        </w:rPr>
      </w:pPr>
      <w:r w:rsidRPr="00CD3FFF">
        <w:rPr>
          <w:sz w:val="24"/>
          <w:szCs w:val="24"/>
          <w:u w:val="single"/>
        </w:rPr>
        <w:t>Повседневная школьная одежда обучающихся</w:t>
      </w:r>
      <w:r w:rsidRPr="00CD3FFF">
        <w:rPr>
          <w:sz w:val="24"/>
          <w:szCs w:val="24"/>
        </w:rPr>
        <w:t>:</w:t>
      </w:r>
    </w:p>
    <w:p w:rsidR="00CD3FFF" w:rsidRPr="00CD3FFF" w:rsidRDefault="00CD3FFF" w:rsidP="00CD3FFF">
      <w:pPr>
        <w:shd w:val="clear" w:color="auto" w:fill="FFFFFF"/>
        <w:ind w:firstLine="0"/>
        <w:jc w:val="both"/>
        <w:rPr>
          <w:sz w:val="24"/>
          <w:szCs w:val="24"/>
        </w:rPr>
      </w:pPr>
      <w:r w:rsidRPr="00CD3FFF">
        <w:rPr>
          <w:sz w:val="24"/>
          <w:szCs w:val="24"/>
        </w:rPr>
        <w:t>для мальчиков и юношей – брюки классического покроя, пиджак, жилет темно-синего цвета, однотонная сорочка сочетающейся цветовой гаммы; аксессуары (галстук, поясной ремень);</w:t>
      </w:r>
    </w:p>
    <w:p w:rsidR="00CD3FFF" w:rsidRPr="00CD3FFF" w:rsidRDefault="00CD3FFF" w:rsidP="00CD3FFF">
      <w:pPr>
        <w:shd w:val="clear" w:color="auto" w:fill="FFFFFF"/>
        <w:ind w:firstLine="0"/>
        <w:jc w:val="both"/>
        <w:rPr>
          <w:sz w:val="24"/>
          <w:szCs w:val="24"/>
        </w:rPr>
      </w:pPr>
      <w:r w:rsidRPr="00CD3FFF">
        <w:rPr>
          <w:sz w:val="24"/>
          <w:szCs w:val="24"/>
        </w:rPr>
        <w:t>для девочек и девушек – жакет, жилет и юбка темно-синего цвета (юбка длиной не выше 10 см. от верхней границы колена и не ниже середины голени), непрозрачная блузка сочетающейся цветовой гаммы.</w:t>
      </w:r>
      <w:r w:rsidR="007A3DDF">
        <w:rPr>
          <w:sz w:val="24"/>
          <w:szCs w:val="24"/>
        </w:rPr>
        <w:t xml:space="preserve"> </w:t>
      </w:r>
      <w:r w:rsidRPr="00CD3FFF">
        <w:rPr>
          <w:sz w:val="24"/>
          <w:szCs w:val="24"/>
        </w:rPr>
        <w:t>В холодное время года допускается ношение обучающимися джемперов, свитеров и пуловеров сочетающейся цветовой гаммы.</w:t>
      </w:r>
    </w:p>
    <w:p w:rsidR="00CD3FFF" w:rsidRPr="00CD3FFF" w:rsidRDefault="00CD3FFF" w:rsidP="00CD3FFF">
      <w:pPr>
        <w:shd w:val="clear" w:color="auto" w:fill="FFFFFF"/>
        <w:ind w:firstLine="0"/>
        <w:jc w:val="both"/>
        <w:rPr>
          <w:sz w:val="24"/>
          <w:szCs w:val="24"/>
        </w:rPr>
      </w:pPr>
      <w:r w:rsidRPr="00CD3FFF">
        <w:rPr>
          <w:sz w:val="24"/>
          <w:szCs w:val="24"/>
          <w:u w:val="single"/>
        </w:rPr>
        <w:t>Парадная школьная одежда</w:t>
      </w:r>
      <w:r w:rsidRPr="00CD3FFF">
        <w:rPr>
          <w:sz w:val="24"/>
          <w:szCs w:val="24"/>
        </w:rPr>
        <w:t xml:space="preserve"> используется обучающимися в дни проведения праздников и торжественных линеек.</w:t>
      </w:r>
      <w:r w:rsidR="007A3DDF">
        <w:rPr>
          <w:sz w:val="24"/>
          <w:szCs w:val="24"/>
        </w:rPr>
        <w:t xml:space="preserve"> </w:t>
      </w:r>
      <w:r w:rsidRPr="00CD3FFF">
        <w:rPr>
          <w:sz w:val="24"/>
          <w:szCs w:val="24"/>
        </w:rPr>
        <w:t>Одежда мальчиков и юношей состоит из повседневной школьной одежды, дополненной белой сорочкой.</w:t>
      </w:r>
      <w:r w:rsidR="007A3DDF">
        <w:rPr>
          <w:sz w:val="24"/>
          <w:szCs w:val="24"/>
        </w:rPr>
        <w:t xml:space="preserve"> </w:t>
      </w:r>
      <w:r w:rsidRPr="00CD3FFF">
        <w:rPr>
          <w:sz w:val="24"/>
          <w:szCs w:val="24"/>
        </w:rPr>
        <w:t>Одежда девочек и девушек состоит из повседневной школьной одежды, дополненной белой непрозрачной блузкой.</w:t>
      </w:r>
    </w:p>
    <w:p w:rsidR="00CD3FFF" w:rsidRPr="00CD3FFF" w:rsidRDefault="00CD3FFF" w:rsidP="00CD3FFF">
      <w:pPr>
        <w:shd w:val="clear" w:color="auto" w:fill="FFFFFF"/>
        <w:ind w:firstLine="0"/>
        <w:jc w:val="both"/>
        <w:rPr>
          <w:sz w:val="24"/>
          <w:szCs w:val="24"/>
        </w:rPr>
      </w:pPr>
      <w:r w:rsidRPr="00CD3FFF">
        <w:rPr>
          <w:sz w:val="24"/>
          <w:szCs w:val="24"/>
          <w:u w:val="single"/>
        </w:rPr>
        <w:t>Спортивная школьная одежда обучающихся</w:t>
      </w:r>
      <w:r w:rsidRPr="00CD3FFF">
        <w:rPr>
          <w:sz w:val="24"/>
          <w:szCs w:val="24"/>
        </w:rPr>
        <w:t xml:space="preserve"> включает футболку, спортивные брюки, спортивный костюм, кеды или кроссовки. Спортивная форма в дни уроков физической культуры приносится с собой. </w:t>
      </w:r>
    </w:p>
    <w:p w:rsidR="00CD3FFF" w:rsidRPr="00CD3FFF" w:rsidRDefault="007A3DDF" w:rsidP="00CD3FFF">
      <w:pPr>
        <w:shd w:val="clear" w:color="auto" w:fill="FFFFFF"/>
        <w:ind w:firstLine="0"/>
        <w:jc w:val="both"/>
        <w:rPr>
          <w:sz w:val="24"/>
          <w:szCs w:val="24"/>
        </w:rPr>
      </w:pPr>
      <w:r>
        <w:rPr>
          <w:sz w:val="24"/>
          <w:szCs w:val="24"/>
        </w:rPr>
        <w:t>16.1</w:t>
      </w:r>
      <w:r w:rsidR="00CD3FFF" w:rsidRPr="00CD3FFF">
        <w:rPr>
          <w:sz w:val="24"/>
          <w:szCs w:val="24"/>
        </w:rPr>
        <w:t xml:space="preserve"> </w:t>
      </w:r>
      <w:r w:rsidR="00CD3FFF">
        <w:rPr>
          <w:sz w:val="24"/>
          <w:szCs w:val="24"/>
        </w:rPr>
        <w:t>З</w:t>
      </w:r>
      <w:r w:rsidR="00CD3FFF" w:rsidRPr="00CD3FFF">
        <w:rPr>
          <w:sz w:val="24"/>
          <w:szCs w:val="24"/>
        </w:rPr>
        <w:t>апрещается ношение джинсовой, спортивной и одежды бельевого стиля.</w:t>
      </w:r>
    </w:p>
    <w:p w:rsidR="00CD3FFF" w:rsidRPr="00CD3FFF" w:rsidRDefault="007A3DDF" w:rsidP="00CD3FFF">
      <w:pPr>
        <w:shd w:val="clear" w:color="auto" w:fill="FFFFFF"/>
        <w:ind w:firstLine="0"/>
        <w:jc w:val="both"/>
        <w:rPr>
          <w:sz w:val="24"/>
          <w:szCs w:val="24"/>
        </w:rPr>
      </w:pPr>
      <w:r>
        <w:rPr>
          <w:sz w:val="24"/>
          <w:szCs w:val="24"/>
        </w:rPr>
        <w:t>16.2</w:t>
      </w:r>
      <w:r w:rsidR="00CD3FFF" w:rsidRPr="00CD3FFF">
        <w:rPr>
          <w:sz w:val="24"/>
          <w:szCs w:val="24"/>
        </w:rPr>
        <w:t xml:space="preserve"> Одежда обучающихся</w:t>
      </w:r>
      <w:r w:rsidR="00A33E6F">
        <w:rPr>
          <w:sz w:val="24"/>
          <w:szCs w:val="24"/>
        </w:rPr>
        <w:t xml:space="preserve"> может </w:t>
      </w:r>
      <w:r w:rsidR="00CD3FFF" w:rsidRPr="00CD3FFF">
        <w:rPr>
          <w:sz w:val="24"/>
          <w:szCs w:val="24"/>
        </w:rPr>
        <w:t xml:space="preserve"> иметь отличительный знак в виде эмблемы школы.</w:t>
      </w:r>
    </w:p>
    <w:p w:rsidR="00CD3FFF" w:rsidRPr="00CD3FFF" w:rsidRDefault="00AF5606" w:rsidP="00E335D4">
      <w:pPr>
        <w:shd w:val="clear" w:color="auto" w:fill="FFFFFF"/>
        <w:ind w:firstLine="0"/>
        <w:jc w:val="both"/>
        <w:rPr>
          <w:sz w:val="24"/>
          <w:szCs w:val="24"/>
        </w:rPr>
      </w:pPr>
      <w:r>
        <w:rPr>
          <w:sz w:val="24"/>
          <w:szCs w:val="24"/>
        </w:rPr>
        <w:t>16.3</w:t>
      </w:r>
      <w:r w:rsidR="00E335D4">
        <w:rPr>
          <w:sz w:val="24"/>
          <w:szCs w:val="24"/>
        </w:rPr>
        <w:t xml:space="preserve"> </w:t>
      </w:r>
      <w:r w:rsidR="00CD3FFF" w:rsidRPr="00CD3FFF">
        <w:rPr>
          <w:sz w:val="24"/>
          <w:szCs w:val="24"/>
        </w:rPr>
        <w:t>Родители (законные представители) обязаны</w:t>
      </w:r>
      <w:r w:rsidR="00CD3FFF">
        <w:rPr>
          <w:sz w:val="24"/>
          <w:szCs w:val="24"/>
        </w:rPr>
        <w:t xml:space="preserve"> </w:t>
      </w:r>
      <w:r w:rsidR="00CD3FFF" w:rsidRPr="00CD3FFF">
        <w:rPr>
          <w:sz w:val="24"/>
          <w:szCs w:val="24"/>
        </w:rPr>
        <w:t>обеспечить обязательное ношение единой школьной одежды учащимися.</w:t>
      </w:r>
    </w:p>
    <w:p w:rsidR="00483F31" w:rsidRPr="00483F31" w:rsidRDefault="00483F31" w:rsidP="00797CA1">
      <w:pPr>
        <w:pStyle w:val="a8"/>
        <w:jc w:val="both"/>
        <w:rPr>
          <w:rFonts w:ascii="Times New Roman" w:hAnsi="Times New Roman"/>
          <w:kern w:val="16"/>
          <w:sz w:val="24"/>
          <w:szCs w:val="24"/>
        </w:rPr>
      </w:pPr>
      <w:r w:rsidRPr="00483F31">
        <w:rPr>
          <w:rFonts w:ascii="Times New Roman" w:hAnsi="Times New Roman"/>
          <w:kern w:val="16"/>
          <w:sz w:val="24"/>
          <w:szCs w:val="24"/>
        </w:rPr>
        <w:t xml:space="preserve">                                                   </w:t>
      </w:r>
    </w:p>
    <w:p w:rsidR="00B11B37" w:rsidRDefault="00B11B37" w:rsidP="00B11B37">
      <w:pPr>
        <w:autoSpaceDE w:val="0"/>
        <w:autoSpaceDN w:val="0"/>
        <w:adjustRightInd w:val="0"/>
        <w:spacing w:before="108" w:after="108"/>
        <w:ind w:firstLine="0"/>
        <w:jc w:val="center"/>
        <w:outlineLvl w:val="0"/>
        <w:rPr>
          <w:b/>
          <w:bCs/>
          <w:color w:val="000080"/>
        </w:rPr>
      </w:pPr>
      <w:r w:rsidRPr="00B11B37">
        <w:rPr>
          <w:b/>
          <w:bCs/>
          <w:color w:val="000080"/>
        </w:rPr>
        <w:t>5. Имущество и средства Учреждения</w:t>
      </w:r>
    </w:p>
    <w:p w:rsidR="002B4CB3" w:rsidRDefault="001A17E0" w:rsidP="002B4CB3">
      <w:pPr>
        <w:spacing w:before="26" w:after="26"/>
        <w:ind w:firstLine="0"/>
        <w:jc w:val="both"/>
        <w:rPr>
          <w:sz w:val="24"/>
          <w:szCs w:val="24"/>
        </w:rPr>
      </w:pPr>
      <w:r>
        <w:rPr>
          <w:sz w:val="24"/>
          <w:szCs w:val="24"/>
        </w:rPr>
        <w:t>1.</w:t>
      </w:r>
      <w:r w:rsidRPr="00B11B37">
        <w:rPr>
          <w:sz w:val="24"/>
          <w:szCs w:val="24"/>
        </w:rPr>
        <w:t>Собственник имущества (уполномоченный им орган) в порядке, установленном законодательством Российской Федерации, закрепляет за учреждением в целях обеспечения его деятельности, предусмотренной уставом, здания, сооружения, оборудование, а также другое необходимое имущество.</w:t>
      </w:r>
      <w:r w:rsidRPr="001A17E0">
        <w:rPr>
          <w:color w:val="333333"/>
          <w:spacing w:val="-1"/>
          <w:sz w:val="22"/>
          <w:szCs w:val="22"/>
        </w:rPr>
        <w:t xml:space="preserve"> </w:t>
      </w:r>
      <w:r w:rsidRPr="001A17E0">
        <w:rPr>
          <w:sz w:val="24"/>
          <w:szCs w:val="24"/>
        </w:rPr>
        <w:t>Имущество Учреждения является муниципальной собственностью г. Избербаш.</w:t>
      </w:r>
      <w:bookmarkStart w:id="6" w:name="sub_10732"/>
    </w:p>
    <w:p w:rsidR="001A17E0" w:rsidRPr="00B11B37" w:rsidRDefault="001A17E0" w:rsidP="002B4CB3">
      <w:pPr>
        <w:spacing w:before="26" w:after="26"/>
        <w:ind w:firstLine="0"/>
        <w:jc w:val="both"/>
        <w:rPr>
          <w:sz w:val="24"/>
          <w:szCs w:val="24"/>
        </w:rPr>
      </w:pPr>
      <w:r w:rsidRPr="00B11B37">
        <w:rPr>
          <w:sz w:val="24"/>
          <w:szCs w:val="24"/>
        </w:rPr>
        <w:t>Земельные участки закрепляются за учреждением в постоянное (бессрочное) пользование.</w:t>
      </w:r>
      <w:bookmarkStart w:id="7" w:name="sub_10733"/>
      <w:bookmarkEnd w:id="6"/>
      <w:r w:rsidR="007218B6">
        <w:rPr>
          <w:sz w:val="24"/>
          <w:szCs w:val="24"/>
        </w:rPr>
        <w:t xml:space="preserve"> </w:t>
      </w:r>
      <w:r w:rsidRPr="00B11B37">
        <w:rPr>
          <w:sz w:val="24"/>
          <w:szCs w:val="24"/>
        </w:rPr>
        <w:t>Объекты права собственности, закрепленные в установленном порядке за учреждением, находятся в оперативном управлении этого учреждения.</w:t>
      </w:r>
    </w:p>
    <w:bookmarkEnd w:id="7"/>
    <w:p w:rsidR="001A17E0" w:rsidRDefault="001A17E0" w:rsidP="001A17E0">
      <w:pPr>
        <w:ind w:firstLine="284"/>
        <w:jc w:val="both"/>
        <w:rPr>
          <w:sz w:val="24"/>
          <w:szCs w:val="24"/>
        </w:rPr>
      </w:pPr>
      <w:r w:rsidRPr="00B11B37">
        <w:rPr>
          <w:sz w:val="24"/>
          <w:szCs w:val="24"/>
        </w:rPr>
        <w:t>Изъятие и (или) отчуждение собственности, закрепленной за учреждением, осуществляются в соответствии с законодательством Российской Федерации.</w:t>
      </w:r>
    </w:p>
    <w:p w:rsidR="001A17E0" w:rsidRDefault="001A17E0" w:rsidP="001A17E0">
      <w:pPr>
        <w:ind w:firstLine="0"/>
        <w:jc w:val="both"/>
        <w:rPr>
          <w:sz w:val="24"/>
          <w:szCs w:val="24"/>
        </w:rPr>
      </w:pPr>
      <w:bookmarkStart w:id="8" w:name="sub_1074"/>
      <w:r w:rsidRPr="00B11B37">
        <w:rPr>
          <w:sz w:val="24"/>
          <w:szCs w:val="24"/>
        </w:rPr>
        <w:t>2. Учреждение не вправе заключать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учреждения, в пользу третьих лиц.</w:t>
      </w:r>
    </w:p>
    <w:bookmarkEnd w:id="8"/>
    <w:p w:rsidR="005A0DAF" w:rsidRPr="00957BD1" w:rsidRDefault="00957BD1" w:rsidP="00957BD1">
      <w:pPr>
        <w:ind w:firstLine="0"/>
        <w:jc w:val="both"/>
        <w:rPr>
          <w:sz w:val="24"/>
          <w:szCs w:val="24"/>
        </w:rPr>
      </w:pPr>
      <w:r>
        <w:rPr>
          <w:sz w:val="24"/>
          <w:szCs w:val="24"/>
        </w:rPr>
        <w:t>3</w:t>
      </w:r>
      <w:r w:rsidR="005A0DAF" w:rsidRPr="00957BD1">
        <w:rPr>
          <w:sz w:val="24"/>
          <w:szCs w:val="24"/>
        </w:rPr>
        <w:t>. При осуществлении права оперативного управления имуществом Учреждение обязано:</w:t>
      </w:r>
    </w:p>
    <w:p w:rsidR="005A0DAF" w:rsidRPr="00957BD1" w:rsidRDefault="005A0DAF" w:rsidP="00957BD1">
      <w:pPr>
        <w:ind w:firstLine="0"/>
        <w:jc w:val="both"/>
        <w:rPr>
          <w:sz w:val="24"/>
          <w:szCs w:val="24"/>
        </w:rPr>
      </w:pPr>
      <w:r w:rsidRPr="00957BD1">
        <w:rPr>
          <w:sz w:val="24"/>
          <w:szCs w:val="24"/>
        </w:rPr>
        <w:t>1) эффективно использовать имущество;</w:t>
      </w:r>
    </w:p>
    <w:p w:rsidR="005A0DAF" w:rsidRPr="00957BD1" w:rsidRDefault="005A0DAF" w:rsidP="00957BD1">
      <w:pPr>
        <w:ind w:firstLine="0"/>
        <w:jc w:val="both"/>
        <w:rPr>
          <w:sz w:val="24"/>
          <w:szCs w:val="24"/>
        </w:rPr>
      </w:pPr>
      <w:r w:rsidRPr="00957BD1">
        <w:rPr>
          <w:sz w:val="24"/>
          <w:szCs w:val="24"/>
        </w:rPr>
        <w:t>2) использовать имущество строго в соответствии с целями создания Учреждения; - обеспечить сохранность имущества;</w:t>
      </w:r>
    </w:p>
    <w:p w:rsidR="005A0DAF" w:rsidRPr="00957BD1" w:rsidRDefault="005A0DAF" w:rsidP="00957BD1">
      <w:pPr>
        <w:ind w:firstLine="0"/>
        <w:jc w:val="both"/>
        <w:rPr>
          <w:sz w:val="24"/>
          <w:szCs w:val="24"/>
        </w:rPr>
      </w:pPr>
      <w:r w:rsidRPr="00957BD1">
        <w:rPr>
          <w:sz w:val="24"/>
          <w:szCs w:val="24"/>
        </w:rPr>
        <w:t>3) 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5A0DAF" w:rsidRPr="00957BD1" w:rsidRDefault="005A0DAF" w:rsidP="00957BD1">
      <w:pPr>
        <w:ind w:firstLine="0"/>
        <w:jc w:val="both"/>
        <w:rPr>
          <w:sz w:val="24"/>
          <w:szCs w:val="24"/>
        </w:rPr>
      </w:pPr>
      <w:r w:rsidRPr="00957BD1">
        <w:rPr>
          <w:sz w:val="24"/>
          <w:szCs w:val="24"/>
        </w:rPr>
        <w:t xml:space="preserve">4) осуществлять текущий и капитальный ремонт имущества, при этом любые произведенные улучшения имущества возмещению собственником не подлежат; </w:t>
      </w:r>
    </w:p>
    <w:p w:rsidR="005A0DAF" w:rsidRPr="00957BD1" w:rsidRDefault="005A0DAF" w:rsidP="00957BD1">
      <w:pPr>
        <w:ind w:firstLine="0"/>
        <w:jc w:val="both"/>
        <w:rPr>
          <w:sz w:val="24"/>
          <w:szCs w:val="24"/>
        </w:rPr>
      </w:pPr>
      <w:r w:rsidRPr="00957BD1">
        <w:rPr>
          <w:sz w:val="24"/>
          <w:szCs w:val="24"/>
        </w:rPr>
        <w:t>5) начислять износ на основные фонды.</w:t>
      </w:r>
    </w:p>
    <w:p w:rsidR="00B11B37" w:rsidRDefault="00957BD1" w:rsidP="00B435C6">
      <w:pPr>
        <w:spacing w:before="26" w:after="26"/>
        <w:ind w:firstLine="0"/>
        <w:rPr>
          <w:sz w:val="24"/>
          <w:szCs w:val="24"/>
        </w:rPr>
      </w:pPr>
      <w:bookmarkStart w:id="9" w:name="sub_1075"/>
      <w:r>
        <w:rPr>
          <w:sz w:val="24"/>
          <w:szCs w:val="24"/>
        </w:rPr>
        <w:t>4</w:t>
      </w:r>
      <w:r w:rsidR="00B11B37" w:rsidRPr="00B11B37">
        <w:rPr>
          <w:sz w:val="24"/>
          <w:szCs w:val="24"/>
        </w:rPr>
        <w:t>. Деятельность учреждения финансируется его учредителем в соответствии с договором между ними.</w:t>
      </w:r>
    </w:p>
    <w:p w:rsidR="00B11B37" w:rsidRPr="00B11B37" w:rsidRDefault="00957BD1" w:rsidP="006C467F">
      <w:pPr>
        <w:ind w:firstLine="0"/>
        <w:rPr>
          <w:sz w:val="24"/>
          <w:szCs w:val="24"/>
        </w:rPr>
      </w:pPr>
      <w:bookmarkStart w:id="10" w:name="sub_1076"/>
      <w:bookmarkEnd w:id="9"/>
      <w:r>
        <w:rPr>
          <w:sz w:val="24"/>
          <w:szCs w:val="24"/>
        </w:rPr>
        <w:lastRenderedPageBreak/>
        <w:t>5</w:t>
      </w:r>
      <w:r w:rsidR="00B11B37" w:rsidRPr="00B11B37">
        <w:rPr>
          <w:sz w:val="24"/>
          <w:szCs w:val="24"/>
        </w:rPr>
        <w:t>. Источниками формирования имущества и финансовых ресурсов учреждения являются:</w:t>
      </w:r>
    </w:p>
    <w:bookmarkEnd w:id="10"/>
    <w:p w:rsidR="00B11B37" w:rsidRPr="00B11B37" w:rsidRDefault="00B11B37" w:rsidP="00B11B37">
      <w:pPr>
        <w:ind w:firstLine="284"/>
        <w:jc w:val="both"/>
        <w:rPr>
          <w:sz w:val="24"/>
          <w:szCs w:val="24"/>
        </w:rPr>
      </w:pPr>
      <w:r w:rsidRPr="00B11B37">
        <w:rPr>
          <w:sz w:val="24"/>
          <w:szCs w:val="24"/>
        </w:rPr>
        <w:t>а) бюджетные средства;</w:t>
      </w:r>
    </w:p>
    <w:p w:rsidR="00B11B37" w:rsidRPr="00B11B37" w:rsidRDefault="00B11B37" w:rsidP="00B11B37">
      <w:pPr>
        <w:ind w:firstLine="284"/>
        <w:jc w:val="both"/>
        <w:rPr>
          <w:sz w:val="24"/>
          <w:szCs w:val="24"/>
        </w:rPr>
      </w:pPr>
      <w:r w:rsidRPr="00B11B37">
        <w:rPr>
          <w:sz w:val="24"/>
          <w:szCs w:val="24"/>
        </w:rPr>
        <w:t>б) имущество, переданное Учреждению собственником (уполномоченным им органом);</w:t>
      </w:r>
    </w:p>
    <w:p w:rsidR="00B11B37" w:rsidRPr="00B11B37" w:rsidRDefault="00B11B37" w:rsidP="00B11B37">
      <w:pPr>
        <w:ind w:firstLine="284"/>
        <w:jc w:val="both"/>
        <w:rPr>
          <w:sz w:val="24"/>
          <w:szCs w:val="24"/>
        </w:rPr>
      </w:pPr>
      <w:r w:rsidRPr="00B11B37">
        <w:rPr>
          <w:sz w:val="24"/>
          <w:szCs w:val="24"/>
        </w:rPr>
        <w:t>в) добровольные пожертвования физических и юридических лиц;</w:t>
      </w:r>
    </w:p>
    <w:p w:rsidR="00B11B37" w:rsidRDefault="00B11B37" w:rsidP="00B11B37">
      <w:pPr>
        <w:ind w:firstLine="284"/>
        <w:jc w:val="both"/>
        <w:rPr>
          <w:sz w:val="24"/>
          <w:szCs w:val="24"/>
        </w:rPr>
      </w:pPr>
      <w:r w:rsidRPr="00B11B37">
        <w:rPr>
          <w:sz w:val="24"/>
          <w:szCs w:val="24"/>
        </w:rPr>
        <w:t>г) другие источники в соответствии с законодательством Российской Федерации.</w:t>
      </w:r>
    </w:p>
    <w:p w:rsidR="00B11B37" w:rsidRPr="00B11B37" w:rsidRDefault="008A2746" w:rsidP="008A2746">
      <w:pPr>
        <w:ind w:firstLine="0"/>
        <w:jc w:val="both"/>
        <w:rPr>
          <w:color w:val="000000"/>
          <w:sz w:val="24"/>
          <w:szCs w:val="24"/>
        </w:rPr>
      </w:pPr>
      <w:bookmarkStart w:id="11" w:name="sub_1079"/>
      <w:r>
        <w:rPr>
          <w:sz w:val="24"/>
          <w:szCs w:val="24"/>
        </w:rPr>
        <w:t>6</w:t>
      </w:r>
      <w:r w:rsidR="00B11B37" w:rsidRPr="00B11B37">
        <w:rPr>
          <w:sz w:val="24"/>
          <w:szCs w:val="24"/>
        </w:rPr>
        <w:t xml:space="preserve">. </w:t>
      </w:r>
      <w:bookmarkEnd w:id="11"/>
      <w:r w:rsidR="00B11B37" w:rsidRPr="00B11B37">
        <w:rPr>
          <w:color w:val="000000"/>
          <w:sz w:val="24"/>
          <w:szCs w:val="24"/>
        </w:rPr>
        <w:t>В соответствии с законодательством Российской Федерации Учреждение осуществляет размещение заказов на поставку товаров, выполнение работ, оказание услуг для муниципальных нужд.</w:t>
      </w:r>
    </w:p>
    <w:p w:rsidR="00B11B37" w:rsidRPr="00B11B37" w:rsidRDefault="008A2746" w:rsidP="006C467F">
      <w:pPr>
        <w:shd w:val="clear" w:color="auto" w:fill="FFFFFF"/>
        <w:suppressAutoHyphens/>
        <w:autoSpaceDE w:val="0"/>
        <w:ind w:firstLine="0"/>
        <w:jc w:val="both"/>
        <w:rPr>
          <w:color w:val="000000"/>
          <w:sz w:val="24"/>
          <w:szCs w:val="24"/>
        </w:rPr>
      </w:pPr>
      <w:r>
        <w:rPr>
          <w:sz w:val="24"/>
          <w:szCs w:val="24"/>
        </w:rPr>
        <w:t>7</w:t>
      </w:r>
      <w:r w:rsidR="006C467F">
        <w:rPr>
          <w:sz w:val="24"/>
          <w:szCs w:val="24"/>
        </w:rPr>
        <w:t>.</w:t>
      </w:r>
      <w:r w:rsidR="00B11B37" w:rsidRPr="006C467F">
        <w:rPr>
          <w:sz w:val="24"/>
          <w:szCs w:val="24"/>
        </w:rPr>
        <w:t>Финансовые</w:t>
      </w:r>
      <w:r w:rsidR="00B11B37" w:rsidRPr="00B11B37">
        <w:rPr>
          <w:color w:val="000000"/>
          <w:sz w:val="24"/>
          <w:szCs w:val="24"/>
        </w:rPr>
        <w:t xml:space="preserve"> средства Учреждения, закрепленные за ним Учредителем, используются им в соответствии с Уставом Учреждения и изъятию не подлежат, если иное не предусмотрено законодательством Российской Федерации.</w:t>
      </w:r>
      <w:r>
        <w:rPr>
          <w:color w:val="000000"/>
          <w:sz w:val="24"/>
          <w:szCs w:val="24"/>
        </w:rPr>
        <w:t xml:space="preserve"> </w:t>
      </w:r>
    </w:p>
    <w:p w:rsidR="00B11B37" w:rsidRPr="00B11B37" w:rsidRDefault="008A2746" w:rsidP="006C467F">
      <w:pPr>
        <w:shd w:val="clear" w:color="auto" w:fill="FFFFFF"/>
        <w:suppressAutoHyphens/>
        <w:autoSpaceDE w:val="0"/>
        <w:ind w:firstLine="0"/>
        <w:jc w:val="both"/>
        <w:rPr>
          <w:sz w:val="24"/>
          <w:szCs w:val="24"/>
        </w:rPr>
      </w:pPr>
      <w:r>
        <w:rPr>
          <w:color w:val="000000"/>
          <w:sz w:val="24"/>
          <w:szCs w:val="24"/>
        </w:rPr>
        <w:t>8</w:t>
      </w:r>
      <w:r w:rsidR="00B11B37" w:rsidRPr="00B11B37">
        <w:rPr>
          <w:color w:val="000000"/>
          <w:sz w:val="24"/>
          <w:szCs w:val="24"/>
        </w:rPr>
        <w:t xml:space="preserve">. </w:t>
      </w:r>
      <w:r w:rsidR="00B11B37" w:rsidRPr="006C467F">
        <w:rPr>
          <w:color w:val="000000"/>
          <w:sz w:val="24"/>
          <w:szCs w:val="24"/>
        </w:rPr>
        <w:t>Учреждение</w:t>
      </w:r>
      <w:r w:rsidR="00B11B37" w:rsidRPr="00B11B37">
        <w:rPr>
          <w:sz w:val="24"/>
          <w:szCs w:val="24"/>
        </w:rPr>
        <w:t xml:space="preserve"> отвечает по своим обязательствам только бюджетными ассигнованиями в пределах доведенных лимитов бюджетных обязательств. При  недостаточности указанных денежных средств субсидиарную ответственность по обязательствам Учреждения несет Учредитель.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Учредитель.</w:t>
      </w:r>
    </w:p>
    <w:p w:rsidR="00B11B37" w:rsidRPr="00FF5120" w:rsidRDefault="008A2746" w:rsidP="009268D7">
      <w:pPr>
        <w:shd w:val="clear" w:color="auto" w:fill="FFFFFF"/>
        <w:suppressAutoHyphens/>
        <w:autoSpaceDE w:val="0"/>
        <w:ind w:firstLine="0"/>
        <w:jc w:val="both"/>
        <w:rPr>
          <w:sz w:val="24"/>
          <w:szCs w:val="24"/>
        </w:rPr>
      </w:pPr>
      <w:r>
        <w:rPr>
          <w:color w:val="000000"/>
          <w:sz w:val="24"/>
          <w:szCs w:val="24"/>
        </w:rPr>
        <w:t>9</w:t>
      </w:r>
      <w:r w:rsidR="009268D7" w:rsidRPr="00FF5120">
        <w:rPr>
          <w:color w:val="000000"/>
          <w:sz w:val="24"/>
          <w:szCs w:val="24"/>
        </w:rPr>
        <w:t>.</w:t>
      </w:r>
      <w:r w:rsidR="00B11B37" w:rsidRPr="00FF5120">
        <w:rPr>
          <w:color w:val="000000"/>
          <w:sz w:val="24"/>
          <w:szCs w:val="24"/>
        </w:rPr>
        <w:t>Учреждение обязано ежегодно отчитываться перед Учредителем о расходовании  бюджетных средств.</w:t>
      </w:r>
    </w:p>
    <w:p w:rsidR="001A17E0" w:rsidRPr="001A17E0" w:rsidRDefault="00957BD1" w:rsidP="00173CF0">
      <w:pPr>
        <w:ind w:firstLine="0"/>
        <w:jc w:val="both"/>
        <w:rPr>
          <w:sz w:val="24"/>
          <w:szCs w:val="24"/>
        </w:rPr>
      </w:pPr>
      <w:bookmarkStart w:id="12" w:name="sub_1081"/>
      <w:r>
        <w:rPr>
          <w:sz w:val="24"/>
          <w:szCs w:val="24"/>
        </w:rPr>
        <w:t>1</w:t>
      </w:r>
      <w:r w:rsidR="008A2746">
        <w:rPr>
          <w:sz w:val="24"/>
          <w:szCs w:val="24"/>
        </w:rPr>
        <w:t>0</w:t>
      </w:r>
      <w:r w:rsidR="00B11B37" w:rsidRPr="00B11B37">
        <w:rPr>
          <w:sz w:val="24"/>
          <w:szCs w:val="24"/>
        </w:rPr>
        <w:t>.</w:t>
      </w:r>
      <w:bookmarkEnd w:id="12"/>
      <w:r w:rsidR="001A17E0" w:rsidRPr="001A17E0">
        <w:rPr>
          <w:sz w:val="24"/>
          <w:szCs w:val="24"/>
        </w:rPr>
        <w:t>Имущество, закрепленное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 может быть изъято как полностью, так и частично в следующих случаях:</w:t>
      </w:r>
    </w:p>
    <w:p w:rsidR="001A17E0" w:rsidRPr="001A17E0" w:rsidRDefault="001A17E0" w:rsidP="001A17E0">
      <w:pPr>
        <w:widowControl w:val="0"/>
        <w:shd w:val="clear" w:color="auto" w:fill="FFFFFF"/>
        <w:tabs>
          <w:tab w:val="left" w:pos="1066"/>
        </w:tabs>
        <w:adjustRightInd w:val="0"/>
        <w:spacing w:before="10" w:after="26" w:line="269" w:lineRule="exact"/>
        <w:ind w:firstLine="284"/>
        <w:rPr>
          <w:sz w:val="24"/>
          <w:szCs w:val="24"/>
        </w:rPr>
      </w:pPr>
      <w:r w:rsidRPr="001A17E0">
        <w:rPr>
          <w:spacing w:val="-1"/>
          <w:sz w:val="24"/>
          <w:szCs w:val="24"/>
        </w:rPr>
        <w:t>1) при принятии решения о ликвидации Учреждения;</w:t>
      </w:r>
    </w:p>
    <w:p w:rsidR="001A17E0" w:rsidRPr="001A17E0" w:rsidRDefault="001A17E0" w:rsidP="001A17E0">
      <w:pPr>
        <w:widowControl w:val="0"/>
        <w:shd w:val="clear" w:color="auto" w:fill="FFFFFF"/>
        <w:tabs>
          <w:tab w:val="left" w:pos="1066"/>
        </w:tabs>
        <w:adjustRightInd w:val="0"/>
        <w:spacing w:before="5" w:after="26" w:line="269" w:lineRule="exact"/>
        <w:ind w:firstLine="284"/>
        <w:rPr>
          <w:sz w:val="24"/>
          <w:szCs w:val="24"/>
        </w:rPr>
      </w:pPr>
      <w:r w:rsidRPr="001A17E0">
        <w:rPr>
          <w:spacing w:val="-1"/>
          <w:sz w:val="24"/>
          <w:szCs w:val="24"/>
        </w:rPr>
        <w:t>2) при неиспользовании,</w:t>
      </w:r>
      <w:r w:rsidR="008A2746">
        <w:rPr>
          <w:spacing w:val="-1"/>
          <w:sz w:val="24"/>
          <w:szCs w:val="24"/>
        </w:rPr>
        <w:t xml:space="preserve"> использовании не по назначению</w:t>
      </w:r>
      <w:r w:rsidRPr="001A17E0">
        <w:rPr>
          <w:spacing w:val="-1"/>
          <w:sz w:val="24"/>
          <w:szCs w:val="24"/>
        </w:rPr>
        <w:t xml:space="preserve">. </w:t>
      </w:r>
    </w:p>
    <w:p w:rsidR="001A17E0" w:rsidRPr="001A17E0" w:rsidRDefault="001A17E0" w:rsidP="001A17E0">
      <w:pPr>
        <w:widowControl w:val="0"/>
        <w:shd w:val="clear" w:color="auto" w:fill="FFFFFF"/>
        <w:tabs>
          <w:tab w:val="left" w:pos="1066"/>
        </w:tabs>
        <w:adjustRightInd w:val="0"/>
        <w:spacing w:before="5" w:after="26" w:line="269" w:lineRule="exact"/>
        <w:ind w:firstLine="284"/>
        <w:rPr>
          <w:sz w:val="24"/>
          <w:szCs w:val="24"/>
        </w:rPr>
      </w:pPr>
      <w:r w:rsidRPr="001A17E0">
        <w:rPr>
          <w:sz w:val="24"/>
          <w:szCs w:val="24"/>
        </w:rPr>
        <w:t>Из</w:t>
      </w:r>
      <w:r w:rsidR="008A2746">
        <w:rPr>
          <w:sz w:val="24"/>
          <w:szCs w:val="24"/>
        </w:rPr>
        <w:t>ъятие  имущества  производится управлением</w:t>
      </w:r>
      <w:r w:rsidRPr="001A17E0">
        <w:rPr>
          <w:sz w:val="24"/>
          <w:szCs w:val="24"/>
        </w:rPr>
        <w:t xml:space="preserve"> </w:t>
      </w:r>
      <w:r w:rsidR="008A2746">
        <w:rPr>
          <w:sz w:val="24"/>
          <w:szCs w:val="24"/>
        </w:rPr>
        <w:t>земельных и</w:t>
      </w:r>
      <w:r w:rsidRPr="001A17E0">
        <w:rPr>
          <w:sz w:val="24"/>
          <w:szCs w:val="24"/>
        </w:rPr>
        <w:t xml:space="preserve"> имущественных  отношений </w:t>
      </w:r>
      <w:r w:rsidRPr="001A17E0">
        <w:rPr>
          <w:spacing w:val="-1"/>
          <w:sz w:val="24"/>
          <w:szCs w:val="24"/>
        </w:rPr>
        <w:t>администрации город</w:t>
      </w:r>
      <w:r w:rsidR="008A2746">
        <w:rPr>
          <w:spacing w:val="-1"/>
          <w:sz w:val="24"/>
          <w:szCs w:val="24"/>
        </w:rPr>
        <w:t xml:space="preserve">ского округа «город </w:t>
      </w:r>
      <w:r w:rsidRPr="001A17E0">
        <w:rPr>
          <w:spacing w:val="-1"/>
          <w:sz w:val="24"/>
          <w:szCs w:val="24"/>
        </w:rPr>
        <w:t xml:space="preserve"> Избербаш</w:t>
      </w:r>
      <w:r w:rsidR="008A2746">
        <w:rPr>
          <w:spacing w:val="-1"/>
          <w:sz w:val="24"/>
          <w:szCs w:val="24"/>
        </w:rPr>
        <w:t>»</w:t>
      </w:r>
      <w:r w:rsidRPr="001A17E0">
        <w:rPr>
          <w:spacing w:val="-1"/>
          <w:sz w:val="24"/>
          <w:szCs w:val="24"/>
        </w:rPr>
        <w:t>.</w:t>
      </w:r>
    </w:p>
    <w:p w:rsidR="001A17E0" w:rsidRPr="001A17E0" w:rsidRDefault="001A17E0" w:rsidP="001A17E0">
      <w:pPr>
        <w:shd w:val="clear" w:color="auto" w:fill="FFFFFF"/>
        <w:spacing w:line="269" w:lineRule="exact"/>
        <w:ind w:right="14" w:firstLine="284"/>
        <w:rPr>
          <w:sz w:val="24"/>
          <w:szCs w:val="24"/>
        </w:rPr>
      </w:pPr>
      <w:r w:rsidRPr="001A17E0">
        <w:rPr>
          <w:spacing w:val="-2"/>
          <w:sz w:val="24"/>
          <w:szCs w:val="24"/>
        </w:rPr>
        <w:t xml:space="preserve">Изъятым имуществом собственник имущества вправе распорядиться по своему </w:t>
      </w:r>
      <w:r w:rsidRPr="001A17E0">
        <w:rPr>
          <w:sz w:val="24"/>
          <w:szCs w:val="24"/>
        </w:rPr>
        <w:t>усмотрению.</w:t>
      </w:r>
    </w:p>
    <w:p w:rsidR="001A17E0" w:rsidRPr="001A17E0" w:rsidRDefault="00173CF0" w:rsidP="001A17E0">
      <w:pPr>
        <w:shd w:val="clear" w:color="auto" w:fill="FFFFFF"/>
        <w:spacing w:before="26" w:after="26" w:line="269" w:lineRule="exact"/>
        <w:ind w:right="14" w:firstLine="0"/>
        <w:rPr>
          <w:sz w:val="24"/>
          <w:szCs w:val="24"/>
        </w:rPr>
      </w:pPr>
      <w:r>
        <w:rPr>
          <w:sz w:val="24"/>
          <w:szCs w:val="24"/>
        </w:rPr>
        <w:t>1</w:t>
      </w:r>
      <w:r w:rsidR="008A2746">
        <w:rPr>
          <w:sz w:val="24"/>
          <w:szCs w:val="24"/>
        </w:rPr>
        <w:t>0</w:t>
      </w:r>
      <w:r w:rsidR="001A17E0">
        <w:rPr>
          <w:sz w:val="24"/>
          <w:szCs w:val="24"/>
        </w:rPr>
        <w:t>.1.</w:t>
      </w:r>
      <w:r w:rsidR="001A17E0" w:rsidRPr="001A17E0">
        <w:rPr>
          <w:sz w:val="24"/>
          <w:szCs w:val="24"/>
        </w:rPr>
        <w:t xml:space="preserve">В случае ликвидации Учреждения имущество, закрепленное на праве оперативного управления за Учреждением, а также имущество, приобретенное </w:t>
      </w:r>
      <w:r w:rsidR="001A17E0" w:rsidRPr="001A17E0">
        <w:rPr>
          <w:spacing w:val="-2"/>
          <w:sz w:val="24"/>
          <w:szCs w:val="24"/>
        </w:rPr>
        <w:t xml:space="preserve">Учреждением за счет средств, полученных от приносящей доход деятельности, передается собственнику имущества в лице администрации </w:t>
      </w:r>
      <w:r w:rsidR="001A17E0" w:rsidRPr="001A17E0">
        <w:rPr>
          <w:sz w:val="24"/>
          <w:szCs w:val="24"/>
        </w:rPr>
        <w:t>г</w:t>
      </w:r>
      <w:r w:rsidR="00D9786E">
        <w:rPr>
          <w:sz w:val="24"/>
          <w:szCs w:val="24"/>
        </w:rPr>
        <w:t>ородского округа «г</w:t>
      </w:r>
      <w:r>
        <w:rPr>
          <w:sz w:val="24"/>
          <w:szCs w:val="24"/>
        </w:rPr>
        <w:t xml:space="preserve">ород </w:t>
      </w:r>
      <w:r w:rsidR="001A17E0" w:rsidRPr="001A17E0">
        <w:rPr>
          <w:sz w:val="24"/>
          <w:szCs w:val="24"/>
        </w:rPr>
        <w:t>Избербаш</w:t>
      </w:r>
      <w:r>
        <w:rPr>
          <w:sz w:val="24"/>
          <w:szCs w:val="24"/>
        </w:rPr>
        <w:t>»</w:t>
      </w:r>
      <w:r w:rsidR="001A17E0" w:rsidRPr="001A17E0">
        <w:rPr>
          <w:sz w:val="24"/>
          <w:szCs w:val="24"/>
        </w:rPr>
        <w:t>.</w:t>
      </w:r>
    </w:p>
    <w:p w:rsidR="001A17E0" w:rsidRPr="001A17E0" w:rsidRDefault="001A17E0" w:rsidP="001A17E0">
      <w:pPr>
        <w:spacing w:before="26" w:after="26"/>
        <w:ind w:firstLine="0"/>
        <w:rPr>
          <w:sz w:val="24"/>
          <w:szCs w:val="24"/>
        </w:rPr>
      </w:pPr>
      <w:r>
        <w:rPr>
          <w:spacing w:val="-2"/>
          <w:sz w:val="24"/>
          <w:szCs w:val="24"/>
        </w:rPr>
        <w:t>1</w:t>
      </w:r>
      <w:r w:rsidR="008A2746">
        <w:rPr>
          <w:spacing w:val="-2"/>
          <w:sz w:val="24"/>
          <w:szCs w:val="24"/>
        </w:rPr>
        <w:t>0</w:t>
      </w:r>
      <w:r>
        <w:rPr>
          <w:spacing w:val="-2"/>
          <w:sz w:val="24"/>
          <w:szCs w:val="24"/>
        </w:rPr>
        <w:t>.2</w:t>
      </w:r>
      <w:r w:rsidRPr="001A17E0">
        <w:rPr>
          <w:spacing w:val="-2"/>
          <w:sz w:val="24"/>
          <w:szCs w:val="24"/>
        </w:rPr>
        <w:t xml:space="preserve">. Учреждение вправе отказаться от права оперативного управления, направив </w:t>
      </w:r>
      <w:r w:rsidRPr="001A17E0">
        <w:rPr>
          <w:sz w:val="24"/>
          <w:szCs w:val="24"/>
        </w:rPr>
        <w:t>соответствующее заявление об отказе.</w:t>
      </w:r>
    </w:p>
    <w:p w:rsidR="00464C68" w:rsidRPr="00464C68" w:rsidRDefault="00F12742" w:rsidP="00464C68">
      <w:pPr>
        <w:autoSpaceDE w:val="0"/>
        <w:autoSpaceDN w:val="0"/>
        <w:adjustRightInd w:val="0"/>
        <w:spacing w:before="108" w:after="108"/>
        <w:ind w:firstLine="0"/>
        <w:jc w:val="center"/>
        <w:outlineLvl w:val="0"/>
        <w:rPr>
          <w:b/>
          <w:bCs/>
          <w:color w:val="000080"/>
        </w:rPr>
      </w:pPr>
      <w:r>
        <w:rPr>
          <w:b/>
          <w:bCs/>
          <w:color w:val="000080"/>
        </w:rPr>
        <w:t>6.</w:t>
      </w:r>
      <w:r w:rsidR="00464C68" w:rsidRPr="00464C68">
        <w:rPr>
          <w:b/>
          <w:bCs/>
          <w:color w:val="000080"/>
        </w:rPr>
        <w:t xml:space="preserve"> Финансовая и хозяйственная деятельность </w:t>
      </w:r>
      <w:r w:rsidR="004D1763">
        <w:rPr>
          <w:b/>
          <w:bCs/>
          <w:color w:val="000080"/>
        </w:rPr>
        <w:t>Учреждения</w:t>
      </w:r>
    </w:p>
    <w:p w:rsidR="00464C68" w:rsidRPr="00464C68" w:rsidRDefault="00464C68" w:rsidP="00464C68">
      <w:pPr>
        <w:spacing w:before="26" w:after="26"/>
        <w:ind w:firstLine="284"/>
        <w:jc w:val="both"/>
        <w:rPr>
          <w:sz w:val="24"/>
          <w:szCs w:val="24"/>
        </w:rPr>
      </w:pPr>
      <w:r w:rsidRPr="00464C68">
        <w:rPr>
          <w:sz w:val="24"/>
          <w:szCs w:val="24"/>
        </w:rPr>
        <w:t xml:space="preserve">1. </w:t>
      </w:r>
      <w:r w:rsidR="007218B6">
        <w:rPr>
          <w:sz w:val="24"/>
          <w:szCs w:val="24"/>
        </w:rPr>
        <w:t>Учреждение</w:t>
      </w:r>
      <w:r w:rsidRPr="00464C68">
        <w:rPr>
          <w:sz w:val="24"/>
          <w:szCs w:val="24"/>
        </w:rPr>
        <w:t xml:space="preserve"> самостоятельно осуществляет финансово-хозяйственную деятельность, может иметь самостоятельный баланс и лицевой счет.</w:t>
      </w:r>
    </w:p>
    <w:p w:rsidR="00464C68" w:rsidRPr="00464C68" w:rsidRDefault="00464C68" w:rsidP="00464C68">
      <w:pPr>
        <w:spacing w:before="26" w:after="26"/>
        <w:ind w:firstLine="284"/>
        <w:jc w:val="both"/>
        <w:rPr>
          <w:sz w:val="24"/>
          <w:szCs w:val="24"/>
        </w:rPr>
      </w:pPr>
      <w:r w:rsidRPr="00464C68">
        <w:rPr>
          <w:sz w:val="24"/>
          <w:szCs w:val="24"/>
        </w:rPr>
        <w:t xml:space="preserve">2. Финансовые и материальные средства </w:t>
      </w:r>
      <w:r w:rsidR="007218B6">
        <w:rPr>
          <w:sz w:val="24"/>
          <w:szCs w:val="24"/>
        </w:rPr>
        <w:t>Учреждения</w:t>
      </w:r>
      <w:r w:rsidRPr="00464C68">
        <w:rPr>
          <w:sz w:val="24"/>
          <w:szCs w:val="24"/>
        </w:rPr>
        <w:t xml:space="preserve">, закрепленные Учредителем, используются в соответствии с Уставом </w:t>
      </w:r>
      <w:r w:rsidR="007218B6">
        <w:rPr>
          <w:sz w:val="24"/>
          <w:szCs w:val="24"/>
        </w:rPr>
        <w:t>Учреждения</w:t>
      </w:r>
      <w:r w:rsidRPr="00464C68">
        <w:rPr>
          <w:sz w:val="24"/>
          <w:szCs w:val="24"/>
        </w:rPr>
        <w:t xml:space="preserve"> и изъятию не подлежат, если иное не предусмотрено законодательством Российской Федерации.</w:t>
      </w:r>
    </w:p>
    <w:p w:rsidR="00464C68" w:rsidRDefault="00464C68" w:rsidP="00464C68">
      <w:pPr>
        <w:spacing w:before="26" w:after="26"/>
        <w:ind w:firstLine="284"/>
        <w:jc w:val="both"/>
        <w:rPr>
          <w:sz w:val="24"/>
          <w:szCs w:val="24"/>
        </w:rPr>
      </w:pPr>
      <w:r>
        <w:rPr>
          <w:sz w:val="24"/>
          <w:szCs w:val="24"/>
        </w:rPr>
        <w:t>3.</w:t>
      </w:r>
      <w:r w:rsidRPr="00464C68">
        <w:rPr>
          <w:sz w:val="24"/>
          <w:szCs w:val="24"/>
        </w:rPr>
        <w:t xml:space="preserve">Деятельность </w:t>
      </w:r>
      <w:r w:rsidR="007218B6">
        <w:rPr>
          <w:sz w:val="24"/>
          <w:szCs w:val="24"/>
        </w:rPr>
        <w:t>Учреждения</w:t>
      </w:r>
      <w:r w:rsidRPr="00464C68">
        <w:rPr>
          <w:sz w:val="24"/>
          <w:szCs w:val="24"/>
        </w:rPr>
        <w:t xml:space="preserve"> финансируется в порядке, определенном действующим законодательством Российской Федерации. </w:t>
      </w:r>
    </w:p>
    <w:p w:rsidR="00FE298F" w:rsidRDefault="00076718" w:rsidP="00FE298F">
      <w:pPr>
        <w:autoSpaceDE w:val="0"/>
        <w:autoSpaceDN w:val="0"/>
        <w:adjustRightInd w:val="0"/>
        <w:spacing w:before="108" w:after="108"/>
        <w:ind w:firstLine="0"/>
        <w:jc w:val="center"/>
        <w:outlineLvl w:val="0"/>
        <w:rPr>
          <w:b/>
          <w:bCs/>
          <w:color w:val="000080"/>
        </w:rPr>
      </w:pPr>
      <w:r>
        <w:rPr>
          <w:b/>
          <w:bCs/>
          <w:color w:val="000080"/>
        </w:rPr>
        <w:t>7. Компетенция У</w:t>
      </w:r>
      <w:r w:rsidR="00F12742">
        <w:rPr>
          <w:b/>
          <w:bCs/>
          <w:color w:val="000080"/>
        </w:rPr>
        <w:t xml:space="preserve">чредителя </w:t>
      </w:r>
      <w:r w:rsidR="00FE298F" w:rsidRPr="00FE298F">
        <w:rPr>
          <w:b/>
          <w:bCs/>
          <w:color w:val="000080"/>
        </w:rPr>
        <w:t xml:space="preserve"> </w:t>
      </w:r>
    </w:p>
    <w:p w:rsidR="00FE298F" w:rsidRPr="001D0E8D" w:rsidRDefault="00FE298F" w:rsidP="00FE298F">
      <w:pPr>
        <w:pStyle w:val="a6"/>
        <w:ind w:left="0" w:firstLine="284"/>
        <w:rPr>
          <w:sz w:val="24"/>
          <w:szCs w:val="24"/>
        </w:rPr>
      </w:pPr>
      <w:r w:rsidRPr="001D0E8D">
        <w:rPr>
          <w:sz w:val="24"/>
          <w:szCs w:val="24"/>
        </w:rPr>
        <w:t xml:space="preserve">1. </w:t>
      </w:r>
      <w:r w:rsidR="002F7D5D">
        <w:rPr>
          <w:sz w:val="24"/>
          <w:szCs w:val="24"/>
        </w:rPr>
        <w:t>Учредитель</w:t>
      </w:r>
      <w:r>
        <w:rPr>
          <w:sz w:val="24"/>
          <w:szCs w:val="24"/>
        </w:rPr>
        <w:t xml:space="preserve">  в </w:t>
      </w:r>
      <w:r w:rsidRPr="001D0E8D">
        <w:rPr>
          <w:sz w:val="24"/>
          <w:szCs w:val="24"/>
        </w:rPr>
        <w:t xml:space="preserve">соответствии с возложенными на него задачами осуществляет следующие </w:t>
      </w:r>
      <w:r w:rsidRPr="00051C9A">
        <w:rPr>
          <w:b/>
          <w:sz w:val="24"/>
          <w:szCs w:val="24"/>
          <w:u w:val="single"/>
        </w:rPr>
        <w:t>функции</w:t>
      </w:r>
      <w:r w:rsidRPr="001D0E8D">
        <w:rPr>
          <w:sz w:val="24"/>
          <w:szCs w:val="24"/>
        </w:rPr>
        <w:t>:</w:t>
      </w:r>
    </w:p>
    <w:p w:rsidR="00FE298F" w:rsidRPr="001D0E8D" w:rsidRDefault="00FE298F" w:rsidP="00FE298F">
      <w:pPr>
        <w:pStyle w:val="a8"/>
        <w:ind w:firstLine="284"/>
        <w:jc w:val="both"/>
        <w:rPr>
          <w:rFonts w:ascii="Times New Roman" w:hAnsi="Times New Roman"/>
          <w:sz w:val="24"/>
          <w:szCs w:val="24"/>
        </w:rPr>
      </w:pPr>
      <w:r w:rsidRPr="001D0E8D">
        <w:rPr>
          <w:rFonts w:ascii="Times New Roman" w:hAnsi="Times New Roman"/>
          <w:sz w:val="24"/>
          <w:szCs w:val="24"/>
        </w:rPr>
        <w:t xml:space="preserve">1.1. Организует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w:t>
      </w:r>
      <w:r>
        <w:rPr>
          <w:rFonts w:ascii="Times New Roman" w:hAnsi="Times New Roman"/>
          <w:sz w:val="24"/>
          <w:szCs w:val="24"/>
        </w:rPr>
        <w:t>Республики Дагестан</w:t>
      </w:r>
      <w:r w:rsidRPr="001D0E8D">
        <w:rPr>
          <w:rFonts w:ascii="Times New Roman" w:hAnsi="Times New Roman"/>
          <w:sz w:val="24"/>
          <w:szCs w:val="24"/>
        </w:rPr>
        <w:t>;</w:t>
      </w:r>
    </w:p>
    <w:p w:rsidR="00FE298F" w:rsidRPr="001D0E8D" w:rsidRDefault="00FE298F" w:rsidP="00FE298F">
      <w:pPr>
        <w:pStyle w:val="a8"/>
        <w:ind w:firstLine="284"/>
        <w:jc w:val="both"/>
        <w:rPr>
          <w:rFonts w:ascii="Times New Roman" w:hAnsi="Times New Roman"/>
          <w:sz w:val="24"/>
          <w:szCs w:val="24"/>
        </w:rPr>
      </w:pPr>
      <w:r w:rsidRPr="001D0E8D">
        <w:rPr>
          <w:rFonts w:ascii="Times New Roman" w:hAnsi="Times New Roman"/>
          <w:sz w:val="24"/>
          <w:szCs w:val="24"/>
        </w:rPr>
        <w:t>1.2.  Разрабатывает муниципальные программы развития образования;</w:t>
      </w:r>
    </w:p>
    <w:p w:rsidR="00FE298F" w:rsidRPr="001D0E8D" w:rsidRDefault="00FE298F" w:rsidP="00FE298F">
      <w:pPr>
        <w:pStyle w:val="a8"/>
        <w:ind w:firstLine="284"/>
        <w:jc w:val="both"/>
        <w:rPr>
          <w:rFonts w:ascii="Times New Roman" w:hAnsi="Times New Roman"/>
          <w:sz w:val="24"/>
          <w:szCs w:val="24"/>
        </w:rPr>
      </w:pPr>
      <w:r w:rsidRPr="001D0E8D">
        <w:rPr>
          <w:rFonts w:ascii="Times New Roman" w:hAnsi="Times New Roman"/>
          <w:sz w:val="24"/>
          <w:szCs w:val="24"/>
        </w:rPr>
        <w:lastRenderedPageBreak/>
        <w:t>1.</w:t>
      </w:r>
      <w:r w:rsidR="00173CF0">
        <w:rPr>
          <w:rFonts w:ascii="Times New Roman" w:hAnsi="Times New Roman"/>
          <w:sz w:val="24"/>
          <w:szCs w:val="24"/>
        </w:rPr>
        <w:t>3</w:t>
      </w:r>
      <w:r w:rsidRPr="001D0E8D">
        <w:rPr>
          <w:rFonts w:ascii="Times New Roman" w:hAnsi="Times New Roman"/>
          <w:sz w:val="24"/>
          <w:szCs w:val="24"/>
        </w:rPr>
        <w:t xml:space="preserve">. Координирует деятельность в сфере образования с исполнительными органами государственной власти </w:t>
      </w:r>
      <w:r>
        <w:rPr>
          <w:rFonts w:ascii="Times New Roman" w:hAnsi="Times New Roman"/>
          <w:sz w:val="24"/>
          <w:szCs w:val="24"/>
        </w:rPr>
        <w:t>Республики Дагестан</w:t>
      </w:r>
      <w:r w:rsidRPr="001D0E8D">
        <w:rPr>
          <w:rFonts w:ascii="Times New Roman" w:hAnsi="Times New Roman"/>
          <w:sz w:val="24"/>
          <w:szCs w:val="24"/>
        </w:rPr>
        <w:t>;</w:t>
      </w:r>
    </w:p>
    <w:p w:rsidR="00FE298F" w:rsidRPr="001D0E8D" w:rsidRDefault="00FE298F" w:rsidP="00FE298F">
      <w:pPr>
        <w:pStyle w:val="a8"/>
        <w:ind w:firstLine="284"/>
        <w:jc w:val="both"/>
        <w:rPr>
          <w:rFonts w:ascii="Times New Roman" w:hAnsi="Times New Roman"/>
          <w:sz w:val="24"/>
          <w:szCs w:val="24"/>
        </w:rPr>
      </w:pPr>
      <w:r w:rsidRPr="001D0E8D">
        <w:rPr>
          <w:rFonts w:ascii="Times New Roman" w:hAnsi="Times New Roman"/>
          <w:sz w:val="24"/>
          <w:szCs w:val="24"/>
        </w:rPr>
        <w:t>1.</w:t>
      </w:r>
      <w:r w:rsidR="00173CF0">
        <w:rPr>
          <w:rFonts w:ascii="Times New Roman" w:hAnsi="Times New Roman"/>
          <w:sz w:val="24"/>
          <w:szCs w:val="24"/>
        </w:rPr>
        <w:t>4</w:t>
      </w:r>
      <w:r w:rsidRPr="001D0E8D">
        <w:rPr>
          <w:rFonts w:ascii="Times New Roman" w:hAnsi="Times New Roman"/>
          <w:sz w:val="24"/>
          <w:szCs w:val="24"/>
        </w:rPr>
        <w:t>. Обеспечивает содержание зданий и сооружений муниципальных образовательных учреждений, обустройство прилегающих к ним территорий;</w:t>
      </w:r>
    </w:p>
    <w:p w:rsidR="00FE298F" w:rsidRPr="001D0E8D" w:rsidRDefault="00FE298F" w:rsidP="00FE298F">
      <w:pPr>
        <w:pStyle w:val="ConsNormal"/>
        <w:ind w:firstLine="284"/>
        <w:jc w:val="both"/>
        <w:rPr>
          <w:rFonts w:ascii="Times New Roman" w:hAnsi="Times New Roman"/>
          <w:sz w:val="24"/>
          <w:szCs w:val="24"/>
        </w:rPr>
      </w:pPr>
      <w:r w:rsidRPr="001D0E8D">
        <w:rPr>
          <w:rFonts w:ascii="Times New Roman" w:hAnsi="Times New Roman"/>
          <w:sz w:val="24"/>
          <w:szCs w:val="24"/>
        </w:rPr>
        <w:t>1.</w:t>
      </w:r>
      <w:r w:rsidR="00173CF0">
        <w:rPr>
          <w:rFonts w:ascii="Times New Roman" w:hAnsi="Times New Roman"/>
          <w:sz w:val="24"/>
          <w:szCs w:val="24"/>
        </w:rPr>
        <w:t>5</w:t>
      </w:r>
      <w:r w:rsidRPr="001D0E8D">
        <w:rPr>
          <w:rFonts w:ascii="Times New Roman" w:hAnsi="Times New Roman"/>
          <w:sz w:val="24"/>
          <w:szCs w:val="24"/>
        </w:rPr>
        <w:t>. Ведет учет детей, подлежащих обязательному обучению в образовательных учреждениях, реализующих образовательные программы начального общего образования, основног</w:t>
      </w:r>
      <w:r w:rsidR="00AF0357">
        <w:rPr>
          <w:rFonts w:ascii="Times New Roman" w:hAnsi="Times New Roman"/>
          <w:sz w:val="24"/>
          <w:szCs w:val="24"/>
        </w:rPr>
        <w:t xml:space="preserve">о общего образования, среднего </w:t>
      </w:r>
      <w:r w:rsidRPr="001D0E8D">
        <w:rPr>
          <w:rFonts w:ascii="Times New Roman" w:hAnsi="Times New Roman"/>
          <w:sz w:val="24"/>
          <w:szCs w:val="24"/>
        </w:rPr>
        <w:t>общего образования;</w:t>
      </w:r>
    </w:p>
    <w:p w:rsidR="00FE298F" w:rsidRPr="001D0E8D" w:rsidRDefault="00FE298F" w:rsidP="00FE298F">
      <w:pPr>
        <w:pStyle w:val="a8"/>
        <w:ind w:firstLine="284"/>
        <w:jc w:val="both"/>
        <w:rPr>
          <w:rFonts w:ascii="Times New Roman" w:hAnsi="Times New Roman"/>
          <w:sz w:val="24"/>
          <w:szCs w:val="24"/>
        </w:rPr>
      </w:pPr>
      <w:r w:rsidRPr="001D0E8D">
        <w:rPr>
          <w:rFonts w:ascii="Times New Roman" w:hAnsi="Times New Roman"/>
          <w:sz w:val="24"/>
          <w:szCs w:val="24"/>
        </w:rPr>
        <w:t>1.</w:t>
      </w:r>
      <w:r w:rsidR="00173CF0">
        <w:rPr>
          <w:rFonts w:ascii="Times New Roman" w:hAnsi="Times New Roman"/>
          <w:sz w:val="24"/>
          <w:szCs w:val="24"/>
        </w:rPr>
        <w:t>6</w:t>
      </w:r>
      <w:r w:rsidRPr="001D0E8D">
        <w:rPr>
          <w:rFonts w:ascii="Times New Roman" w:hAnsi="Times New Roman"/>
          <w:sz w:val="24"/>
          <w:szCs w:val="24"/>
        </w:rPr>
        <w:t xml:space="preserve">. Участвует в организации отдыха детей в каникулярное время; </w:t>
      </w:r>
    </w:p>
    <w:p w:rsidR="00FE298F" w:rsidRPr="001D0E8D" w:rsidRDefault="002E2F01" w:rsidP="00FE298F">
      <w:pPr>
        <w:pStyle w:val="a8"/>
        <w:ind w:firstLine="284"/>
        <w:jc w:val="both"/>
        <w:rPr>
          <w:rFonts w:ascii="Times New Roman" w:hAnsi="Times New Roman"/>
          <w:sz w:val="24"/>
          <w:szCs w:val="24"/>
        </w:rPr>
      </w:pPr>
      <w:r>
        <w:rPr>
          <w:rFonts w:ascii="Times New Roman" w:hAnsi="Times New Roman"/>
          <w:sz w:val="24"/>
          <w:szCs w:val="24"/>
        </w:rPr>
        <w:t>1.</w:t>
      </w:r>
      <w:r w:rsidR="00173CF0">
        <w:rPr>
          <w:rFonts w:ascii="Times New Roman" w:hAnsi="Times New Roman"/>
          <w:sz w:val="24"/>
          <w:szCs w:val="24"/>
        </w:rPr>
        <w:t>7</w:t>
      </w:r>
      <w:r>
        <w:rPr>
          <w:rFonts w:ascii="Times New Roman" w:hAnsi="Times New Roman"/>
          <w:sz w:val="24"/>
          <w:szCs w:val="24"/>
        </w:rPr>
        <w:t xml:space="preserve">. </w:t>
      </w:r>
      <w:r w:rsidR="00FE298F" w:rsidRPr="001D0E8D">
        <w:rPr>
          <w:rFonts w:ascii="Times New Roman" w:hAnsi="Times New Roman"/>
          <w:sz w:val="24"/>
          <w:szCs w:val="24"/>
        </w:rPr>
        <w:t>От имени муниципального образования выступает учредителем муниципальных образовательных учреждений, создает, реорганизует и ликвидирует муниципальные образовательные учреждения;</w:t>
      </w:r>
    </w:p>
    <w:p w:rsidR="00FE298F" w:rsidRPr="001D0E8D" w:rsidRDefault="00173CF0" w:rsidP="00FE298F">
      <w:pPr>
        <w:pStyle w:val="a8"/>
        <w:ind w:firstLine="284"/>
        <w:jc w:val="both"/>
        <w:rPr>
          <w:rFonts w:ascii="Times New Roman" w:hAnsi="Times New Roman"/>
          <w:sz w:val="24"/>
          <w:szCs w:val="24"/>
        </w:rPr>
      </w:pPr>
      <w:r>
        <w:rPr>
          <w:rFonts w:ascii="Times New Roman" w:hAnsi="Times New Roman"/>
          <w:sz w:val="24"/>
          <w:szCs w:val="24"/>
        </w:rPr>
        <w:t>1.8</w:t>
      </w:r>
      <w:r w:rsidR="00FE298F" w:rsidRPr="001D0E8D">
        <w:rPr>
          <w:rFonts w:ascii="Times New Roman" w:hAnsi="Times New Roman"/>
          <w:sz w:val="24"/>
          <w:szCs w:val="24"/>
        </w:rPr>
        <w:t>. Формирует количественные и качественные показатели сети учреждений образования;</w:t>
      </w:r>
    </w:p>
    <w:p w:rsidR="00FE298F" w:rsidRPr="001D0E8D" w:rsidRDefault="00173CF0" w:rsidP="00FE298F">
      <w:pPr>
        <w:pStyle w:val="a8"/>
        <w:ind w:firstLine="284"/>
        <w:jc w:val="both"/>
        <w:rPr>
          <w:rFonts w:ascii="Times New Roman" w:hAnsi="Times New Roman"/>
          <w:sz w:val="24"/>
          <w:szCs w:val="24"/>
        </w:rPr>
      </w:pPr>
      <w:r>
        <w:rPr>
          <w:rFonts w:ascii="Times New Roman" w:hAnsi="Times New Roman"/>
          <w:sz w:val="24"/>
          <w:szCs w:val="24"/>
        </w:rPr>
        <w:t>1.9</w:t>
      </w:r>
      <w:r w:rsidR="00FE298F" w:rsidRPr="001D0E8D">
        <w:rPr>
          <w:rFonts w:ascii="Times New Roman" w:hAnsi="Times New Roman"/>
          <w:sz w:val="24"/>
          <w:szCs w:val="24"/>
        </w:rPr>
        <w:t>. Планирует и координирует совместную деятельность образовательных учреждений и управления образования;</w:t>
      </w:r>
    </w:p>
    <w:p w:rsidR="00FE298F" w:rsidRPr="001D0E8D" w:rsidRDefault="00FE298F" w:rsidP="00FE298F">
      <w:pPr>
        <w:pStyle w:val="a8"/>
        <w:ind w:firstLine="284"/>
        <w:jc w:val="both"/>
        <w:rPr>
          <w:rFonts w:ascii="Times New Roman" w:hAnsi="Times New Roman"/>
          <w:sz w:val="24"/>
          <w:szCs w:val="24"/>
        </w:rPr>
      </w:pPr>
      <w:r w:rsidRPr="001D0E8D">
        <w:rPr>
          <w:rFonts w:ascii="Times New Roman" w:hAnsi="Times New Roman"/>
          <w:sz w:val="24"/>
          <w:szCs w:val="24"/>
        </w:rPr>
        <w:t>1.1</w:t>
      </w:r>
      <w:r w:rsidR="00173CF0">
        <w:rPr>
          <w:rFonts w:ascii="Times New Roman" w:hAnsi="Times New Roman"/>
          <w:sz w:val="24"/>
          <w:szCs w:val="24"/>
        </w:rPr>
        <w:t>0</w:t>
      </w:r>
      <w:r w:rsidRPr="001D0E8D">
        <w:rPr>
          <w:rFonts w:ascii="Times New Roman" w:hAnsi="Times New Roman"/>
          <w:sz w:val="24"/>
          <w:szCs w:val="24"/>
        </w:rPr>
        <w:t>. Организует кадровое обеспечение образовате</w:t>
      </w:r>
      <w:r w:rsidR="002F7D5D">
        <w:rPr>
          <w:rFonts w:ascii="Times New Roman" w:hAnsi="Times New Roman"/>
          <w:sz w:val="24"/>
          <w:szCs w:val="24"/>
        </w:rPr>
        <w:t>льной системы городского округа «город Избербаш»</w:t>
      </w:r>
    </w:p>
    <w:p w:rsidR="00FE298F" w:rsidRPr="001D0E8D" w:rsidRDefault="00173CF0" w:rsidP="00FE298F">
      <w:pPr>
        <w:pStyle w:val="a8"/>
        <w:ind w:firstLine="284"/>
        <w:jc w:val="both"/>
        <w:rPr>
          <w:rFonts w:ascii="Times New Roman" w:hAnsi="Times New Roman"/>
          <w:sz w:val="24"/>
          <w:szCs w:val="24"/>
        </w:rPr>
      </w:pPr>
      <w:r>
        <w:rPr>
          <w:rFonts w:ascii="Times New Roman" w:hAnsi="Times New Roman"/>
          <w:sz w:val="24"/>
          <w:szCs w:val="24"/>
        </w:rPr>
        <w:t>1.1</w:t>
      </w:r>
      <w:r w:rsidR="002F7D5D">
        <w:rPr>
          <w:rFonts w:ascii="Times New Roman" w:hAnsi="Times New Roman"/>
          <w:sz w:val="24"/>
          <w:szCs w:val="24"/>
        </w:rPr>
        <w:t>1</w:t>
      </w:r>
      <w:r w:rsidR="00F12742">
        <w:rPr>
          <w:rFonts w:ascii="Times New Roman" w:hAnsi="Times New Roman"/>
          <w:sz w:val="24"/>
          <w:szCs w:val="24"/>
        </w:rPr>
        <w:t xml:space="preserve">. </w:t>
      </w:r>
      <w:r w:rsidR="00FE298F" w:rsidRPr="001D0E8D">
        <w:rPr>
          <w:rFonts w:ascii="Times New Roman" w:hAnsi="Times New Roman"/>
          <w:sz w:val="24"/>
          <w:szCs w:val="24"/>
        </w:rPr>
        <w:t>Осуществляет контроль над развитием качества образования в образовательных учреждениях муниципального образования;</w:t>
      </w:r>
    </w:p>
    <w:p w:rsidR="00FE298F" w:rsidRPr="001D0E8D" w:rsidRDefault="00FE298F" w:rsidP="00FE298F">
      <w:pPr>
        <w:pStyle w:val="a8"/>
        <w:ind w:firstLine="284"/>
        <w:jc w:val="both"/>
        <w:rPr>
          <w:rFonts w:ascii="Times New Roman" w:hAnsi="Times New Roman"/>
          <w:sz w:val="24"/>
          <w:szCs w:val="24"/>
        </w:rPr>
      </w:pPr>
      <w:r w:rsidRPr="001D0E8D">
        <w:rPr>
          <w:rFonts w:ascii="Times New Roman" w:hAnsi="Times New Roman"/>
          <w:sz w:val="24"/>
          <w:szCs w:val="24"/>
        </w:rPr>
        <w:t>1.1</w:t>
      </w:r>
      <w:r w:rsidR="002F7D5D">
        <w:rPr>
          <w:rFonts w:ascii="Times New Roman" w:hAnsi="Times New Roman"/>
          <w:sz w:val="24"/>
          <w:szCs w:val="24"/>
        </w:rPr>
        <w:t>2</w:t>
      </w:r>
      <w:r w:rsidRPr="001D0E8D">
        <w:rPr>
          <w:rFonts w:ascii="Times New Roman" w:hAnsi="Times New Roman"/>
          <w:sz w:val="24"/>
          <w:szCs w:val="24"/>
        </w:rPr>
        <w:t>. Обеспечивает условия (информационные, методические, организационно-содержательные, научно-методические и другие) для устойчивого функционирования муниципальных образовательных учреждений;</w:t>
      </w:r>
    </w:p>
    <w:p w:rsidR="00FE298F" w:rsidRPr="001D0E8D" w:rsidRDefault="00FE298F" w:rsidP="00FE298F">
      <w:pPr>
        <w:pStyle w:val="a8"/>
        <w:ind w:firstLine="284"/>
        <w:jc w:val="both"/>
        <w:rPr>
          <w:rFonts w:ascii="Times New Roman" w:hAnsi="Times New Roman"/>
          <w:sz w:val="24"/>
          <w:szCs w:val="24"/>
        </w:rPr>
      </w:pPr>
      <w:r w:rsidRPr="001D0E8D">
        <w:rPr>
          <w:rFonts w:ascii="Times New Roman" w:hAnsi="Times New Roman"/>
          <w:sz w:val="24"/>
          <w:szCs w:val="24"/>
        </w:rPr>
        <w:t>1.1</w:t>
      </w:r>
      <w:r w:rsidR="002F7D5D">
        <w:rPr>
          <w:rFonts w:ascii="Times New Roman" w:hAnsi="Times New Roman"/>
          <w:sz w:val="24"/>
          <w:szCs w:val="24"/>
        </w:rPr>
        <w:t>3</w:t>
      </w:r>
      <w:r w:rsidRPr="001D0E8D">
        <w:rPr>
          <w:rFonts w:ascii="Times New Roman" w:hAnsi="Times New Roman"/>
          <w:sz w:val="24"/>
          <w:szCs w:val="24"/>
        </w:rPr>
        <w:t>. Осуществляет работы по ведению статистики в сфере образования,   осуществляет методическое руководство порядком статистического и бухгалтерского учета и отчетности в муниципальных учреждениях образования, контролирует достоверность статистической информации</w:t>
      </w:r>
      <w:r w:rsidR="00F12742">
        <w:rPr>
          <w:rFonts w:ascii="Times New Roman" w:hAnsi="Times New Roman"/>
          <w:sz w:val="24"/>
          <w:szCs w:val="24"/>
        </w:rPr>
        <w:t>;</w:t>
      </w:r>
    </w:p>
    <w:p w:rsidR="00FE298F" w:rsidRPr="001D0E8D" w:rsidRDefault="00FE298F" w:rsidP="00FE298F">
      <w:pPr>
        <w:pStyle w:val="a8"/>
        <w:ind w:firstLine="284"/>
        <w:jc w:val="both"/>
        <w:rPr>
          <w:rFonts w:ascii="Times New Roman" w:hAnsi="Times New Roman"/>
          <w:sz w:val="24"/>
          <w:szCs w:val="24"/>
        </w:rPr>
      </w:pPr>
      <w:r w:rsidRPr="001D0E8D">
        <w:rPr>
          <w:rFonts w:ascii="Times New Roman" w:hAnsi="Times New Roman"/>
          <w:sz w:val="24"/>
          <w:szCs w:val="24"/>
        </w:rPr>
        <w:t>1.1</w:t>
      </w:r>
      <w:r w:rsidR="002F7D5D">
        <w:rPr>
          <w:rFonts w:ascii="Times New Roman" w:hAnsi="Times New Roman"/>
          <w:sz w:val="24"/>
          <w:szCs w:val="24"/>
        </w:rPr>
        <w:t>4</w:t>
      </w:r>
      <w:r w:rsidRPr="001D0E8D">
        <w:rPr>
          <w:rFonts w:ascii="Times New Roman" w:hAnsi="Times New Roman"/>
          <w:sz w:val="24"/>
          <w:szCs w:val="24"/>
        </w:rPr>
        <w:t>. Осуществляет полномочия заказчика на поставки товаров, выполнение работ и оказание услуг, связанные с решением вопросов местного значения, отнесенных к его компетенции;</w:t>
      </w:r>
    </w:p>
    <w:p w:rsidR="00FE298F" w:rsidRPr="001D0E8D" w:rsidRDefault="00FE298F" w:rsidP="00FE298F">
      <w:pPr>
        <w:pStyle w:val="a8"/>
        <w:ind w:firstLine="284"/>
        <w:jc w:val="both"/>
        <w:rPr>
          <w:rFonts w:ascii="Times New Roman" w:hAnsi="Times New Roman"/>
          <w:sz w:val="24"/>
          <w:szCs w:val="24"/>
        </w:rPr>
      </w:pPr>
      <w:r w:rsidRPr="001D0E8D">
        <w:rPr>
          <w:rFonts w:ascii="Times New Roman" w:hAnsi="Times New Roman"/>
          <w:sz w:val="24"/>
          <w:szCs w:val="24"/>
        </w:rPr>
        <w:t>1.1</w:t>
      </w:r>
      <w:r w:rsidR="002F7D5D">
        <w:rPr>
          <w:rFonts w:ascii="Times New Roman" w:hAnsi="Times New Roman"/>
          <w:sz w:val="24"/>
          <w:szCs w:val="24"/>
        </w:rPr>
        <w:t>5</w:t>
      </w:r>
      <w:r w:rsidRPr="001D0E8D">
        <w:rPr>
          <w:rFonts w:ascii="Times New Roman" w:hAnsi="Times New Roman"/>
          <w:sz w:val="24"/>
          <w:szCs w:val="24"/>
        </w:rPr>
        <w:t>. Осуществляет защиту прав и законных интересов Управления образования и муниципальных образовательных учре</w:t>
      </w:r>
      <w:r w:rsidR="00D806B5">
        <w:rPr>
          <w:rFonts w:ascii="Times New Roman" w:hAnsi="Times New Roman"/>
          <w:sz w:val="24"/>
          <w:szCs w:val="24"/>
        </w:rPr>
        <w:t>ждений в судах общей юрисдикции, арбитражных судах.</w:t>
      </w:r>
    </w:p>
    <w:p w:rsidR="00FE298F" w:rsidRPr="001D0E8D" w:rsidRDefault="00FE298F" w:rsidP="00FE298F">
      <w:pPr>
        <w:pStyle w:val="a8"/>
        <w:ind w:firstLine="284"/>
        <w:jc w:val="both"/>
        <w:rPr>
          <w:rFonts w:ascii="Times New Roman" w:hAnsi="Times New Roman"/>
          <w:sz w:val="24"/>
          <w:szCs w:val="24"/>
        </w:rPr>
      </w:pPr>
      <w:r w:rsidRPr="001D0E8D">
        <w:rPr>
          <w:rFonts w:ascii="Times New Roman" w:hAnsi="Times New Roman"/>
          <w:sz w:val="24"/>
          <w:szCs w:val="24"/>
        </w:rPr>
        <w:t>1.1</w:t>
      </w:r>
      <w:r w:rsidR="002F7D5D">
        <w:rPr>
          <w:rFonts w:ascii="Times New Roman" w:hAnsi="Times New Roman"/>
          <w:sz w:val="24"/>
          <w:szCs w:val="24"/>
        </w:rPr>
        <w:t>6</w:t>
      </w:r>
      <w:r w:rsidRPr="001D0E8D">
        <w:rPr>
          <w:rFonts w:ascii="Times New Roman" w:hAnsi="Times New Roman"/>
          <w:sz w:val="24"/>
          <w:szCs w:val="24"/>
        </w:rPr>
        <w:t xml:space="preserve">. Осуществляет иные полномочия в сфере образования в соответствии с федеральными законами и законами </w:t>
      </w:r>
      <w:r w:rsidR="00F12742">
        <w:rPr>
          <w:rFonts w:ascii="Times New Roman" w:hAnsi="Times New Roman"/>
          <w:sz w:val="24"/>
          <w:szCs w:val="24"/>
        </w:rPr>
        <w:t>Республики Дагестан</w:t>
      </w:r>
      <w:r w:rsidRPr="001D0E8D">
        <w:rPr>
          <w:rFonts w:ascii="Times New Roman" w:hAnsi="Times New Roman"/>
          <w:sz w:val="24"/>
          <w:szCs w:val="24"/>
        </w:rPr>
        <w:t>, Уставом городского округа</w:t>
      </w:r>
      <w:r w:rsidR="00D9786E">
        <w:rPr>
          <w:rFonts w:ascii="Times New Roman" w:hAnsi="Times New Roman"/>
          <w:sz w:val="24"/>
          <w:szCs w:val="24"/>
        </w:rPr>
        <w:t xml:space="preserve"> «г</w:t>
      </w:r>
      <w:r w:rsidR="00F12742">
        <w:rPr>
          <w:rFonts w:ascii="Times New Roman" w:hAnsi="Times New Roman"/>
          <w:sz w:val="24"/>
          <w:szCs w:val="24"/>
        </w:rPr>
        <w:t>ород Избербаш»</w:t>
      </w:r>
      <w:r w:rsidRPr="001D0E8D">
        <w:rPr>
          <w:rFonts w:ascii="Times New Roman" w:hAnsi="Times New Roman"/>
          <w:sz w:val="24"/>
          <w:szCs w:val="24"/>
        </w:rPr>
        <w:t>.</w:t>
      </w:r>
    </w:p>
    <w:p w:rsidR="0027203D" w:rsidRPr="00643F28" w:rsidRDefault="00643F28" w:rsidP="00521CEC">
      <w:pPr>
        <w:pStyle w:val="a8"/>
        <w:ind w:left="284"/>
        <w:jc w:val="both"/>
        <w:rPr>
          <w:rFonts w:ascii="Times New Roman" w:hAnsi="Times New Roman"/>
          <w:sz w:val="24"/>
          <w:szCs w:val="24"/>
        </w:rPr>
      </w:pPr>
      <w:r w:rsidRPr="00643F28">
        <w:rPr>
          <w:rFonts w:ascii="Times New Roman" w:hAnsi="Times New Roman"/>
          <w:sz w:val="24"/>
          <w:szCs w:val="24"/>
        </w:rPr>
        <w:t xml:space="preserve">2. К </w:t>
      </w:r>
      <w:r w:rsidRPr="00643F28">
        <w:rPr>
          <w:rFonts w:ascii="Times New Roman" w:hAnsi="Times New Roman"/>
          <w:b/>
          <w:sz w:val="24"/>
          <w:szCs w:val="24"/>
        </w:rPr>
        <w:t>компетенции</w:t>
      </w:r>
      <w:r w:rsidRPr="00643F28">
        <w:rPr>
          <w:rFonts w:ascii="Times New Roman" w:hAnsi="Times New Roman"/>
          <w:sz w:val="24"/>
          <w:szCs w:val="24"/>
        </w:rPr>
        <w:t xml:space="preserve"> Учредителя относятся:</w:t>
      </w:r>
    </w:p>
    <w:p w:rsidR="00643F28" w:rsidRPr="00643F28" w:rsidRDefault="00643F28" w:rsidP="00521CEC">
      <w:pPr>
        <w:keepNext/>
        <w:ind w:left="284" w:firstLine="0"/>
        <w:jc w:val="both"/>
        <w:rPr>
          <w:sz w:val="24"/>
          <w:szCs w:val="24"/>
        </w:rPr>
      </w:pPr>
      <w:r w:rsidRPr="00643F28">
        <w:rPr>
          <w:sz w:val="24"/>
          <w:szCs w:val="24"/>
        </w:rPr>
        <w:t xml:space="preserve">2.1. Принятие решения о создании Учреждения, реорганизации, </w:t>
      </w:r>
      <w:r w:rsidR="00521CEC">
        <w:rPr>
          <w:sz w:val="24"/>
          <w:szCs w:val="24"/>
        </w:rPr>
        <w:t>изменении его типа и ликвидации.</w:t>
      </w:r>
    </w:p>
    <w:p w:rsidR="00643F28" w:rsidRPr="00643F28" w:rsidRDefault="00643F28" w:rsidP="00521CEC">
      <w:pPr>
        <w:keepNext/>
        <w:ind w:left="284" w:firstLine="0"/>
        <w:jc w:val="both"/>
        <w:rPr>
          <w:sz w:val="24"/>
          <w:szCs w:val="24"/>
        </w:rPr>
      </w:pPr>
      <w:r w:rsidRPr="00643F28">
        <w:rPr>
          <w:sz w:val="24"/>
          <w:szCs w:val="24"/>
        </w:rPr>
        <w:t>2.2. Утверждение Устава Учреждения, а также вносимых в него изменений</w:t>
      </w:r>
      <w:r>
        <w:rPr>
          <w:sz w:val="24"/>
          <w:szCs w:val="24"/>
        </w:rPr>
        <w:t xml:space="preserve"> и дополнений</w:t>
      </w:r>
      <w:r w:rsidR="00521CEC">
        <w:rPr>
          <w:sz w:val="24"/>
          <w:szCs w:val="24"/>
        </w:rPr>
        <w:t>.</w:t>
      </w:r>
    </w:p>
    <w:p w:rsidR="00643F28" w:rsidRPr="00643F28" w:rsidRDefault="00643F28" w:rsidP="00521CEC">
      <w:pPr>
        <w:keepNext/>
        <w:ind w:left="284" w:firstLine="0"/>
        <w:jc w:val="both"/>
        <w:rPr>
          <w:sz w:val="24"/>
          <w:szCs w:val="24"/>
        </w:rPr>
      </w:pPr>
      <w:r w:rsidRPr="00643F28">
        <w:rPr>
          <w:sz w:val="24"/>
          <w:szCs w:val="24"/>
        </w:rPr>
        <w:t>2.3. Назначение руководителя Учреждения и прекращение его  полномочий</w:t>
      </w:r>
      <w:r w:rsidR="00521CEC">
        <w:rPr>
          <w:sz w:val="24"/>
          <w:szCs w:val="24"/>
        </w:rPr>
        <w:t>.</w:t>
      </w:r>
    </w:p>
    <w:p w:rsidR="00643F28" w:rsidRPr="00643F28" w:rsidRDefault="00643F28" w:rsidP="00521CEC">
      <w:pPr>
        <w:pStyle w:val="ConsPlusNormal"/>
        <w:ind w:left="284" w:firstLine="0"/>
        <w:jc w:val="both"/>
        <w:rPr>
          <w:rFonts w:ascii="Times New Roman" w:hAnsi="Times New Roman" w:cs="Times New Roman"/>
          <w:sz w:val="24"/>
          <w:szCs w:val="24"/>
        </w:rPr>
      </w:pPr>
      <w:r w:rsidRPr="00643F28">
        <w:rPr>
          <w:rFonts w:ascii="Times New Roman" w:hAnsi="Times New Roman" w:cs="Times New Roman"/>
          <w:sz w:val="24"/>
          <w:szCs w:val="24"/>
        </w:rPr>
        <w:t>2.4. Заключение и расторжение трудового договора с руководителем учреждения</w:t>
      </w:r>
      <w:r w:rsidR="00521CEC">
        <w:rPr>
          <w:rFonts w:ascii="Times New Roman" w:hAnsi="Times New Roman" w:cs="Times New Roman"/>
          <w:sz w:val="24"/>
          <w:szCs w:val="24"/>
        </w:rPr>
        <w:t>.</w:t>
      </w:r>
    </w:p>
    <w:p w:rsidR="00643F28" w:rsidRDefault="00643F28" w:rsidP="00521CEC">
      <w:pPr>
        <w:pStyle w:val="ConsPlusNormal"/>
        <w:ind w:left="284" w:firstLine="0"/>
        <w:jc w:val="both"/>
        <w:rPr>
          <w:rFonts w:ascii="Times New Roman" w:hAnsi="Times New Roman" w:cs="Times New Roman"/>
          <w:sz w:val="24"/>
          <w:szCs w:val="24"/>
        </w:rPr>
      </w:pPr>
      <w:r w:rsidRPr="00643F28">
        <w:rPr>
          <w:rFonts w:ascii="Times New Roman" w:hAnsi="Times New Roman" w:cs="Times New Roman"/>
          <w:sz w:val="24"/>
          <w:szCs w:val="24"/>
        </w:rPr>
        <w:t xml:space="preserve">2.5. Применения  мер поощрения, накладывание  дисциплинарных  взысканий  в отношении руководителей образовательных учреждений. </w:t>
      </w:r>
    </w:p>
    <w:p w:rsidR="00643F28" w:rsidRDefault="00643F28" w:rsidP="00521CEC">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2.6. Контроль Учреждения по вопросам сохранности и эффективности использования закрепленного за ним имуществом</w:t>
      </w:r>
      <w:r w:rsidR="00521CEC">
        <w:rPr>
          <w:rFonts w:ascii="Times New Roman" w:hAnsi="Times New Roman" w:cs="Times New Roman"/>
          <w:sz w:val="24"/>
          <w:szCs w:val="24"/>
        </w:rPr>
        <w:t>.</w:t>
      </w:r>
    </w:p>
    <w:p w:rsidR="00643F28" w:rsidRDefault="00643F28" w:rsidP="00521CEC">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2.7.  Обеспечение приема всех граждан, проживающих на данной территории и имеющих право на получение начального, основного и среднего общего образования.</w:t>
      </w:r>
    </w:p>
    <w:p w:rsidR="00643F28" w:rsidRPr="00643F28" w:rsidRDefault="00643F28" w:rsidP="00521CEC">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2.8. Обеспечение содержания зданий и сооружений Учреждения, обустройств</w:t>
      </w:r>
      <w:r w:rsidR="00521CEC">
        <w:rPr>
          <w:rFonts w:ascii="Times New Roman" w:hAnsi="Times New Roman" w:cs="Times New Roman"/>
          <w:sz w:val="24"/>
          <w:szCs w:val="24"/>
        </w:rPr>
        <w:t>о прилегающей к ней территории.</w:t>
      </w:r>
    </w:p>
    <w:p w:rsidR="00643F28" w:rsidRDefault="00643F28" w:rsidP="00643F28">
      <w:pPr>
        <w:jc w:val="both"/>
        <w:rPr>
          <w:sz w:val="24"/>
          <w:szCs w:val="24"/>
        </w:rPr>
      </w:pPr>
      <w:r w:rsidRPr="00643F28">
        <w:rPr>
          <w:sz w:val="24"/>
          <w:szCs w:val="24"/>
        </w:rPr>
        <w:t xml:space="preserve">Исполнение пунктов: </w:t>
      </w:r>
      <w:r>
        <w:rPr>
          <w:sz w:val="24"/>
          <w:szCs w:val="24"/>
        </w:rPr>
        <w:t>2</w:t>
      </w:r>
      <w:r w:rsidRPr="00643F28">
        <w:rPr>
          <w:sz w:val="24"/>
          <w:szCs w:val="24"/>
        </w:rPr>
        <w:t>.2.,</w:t>
      </w:r>
      <w:r>
        <w:rPr>
          <w:sz w:val="24"/>
          <w:szCs w:val="24"/>
        </w:rPr>
        <w:t>2</w:t>
      </w:r>
      <w:r w:rsidRPr="00643F28">
        <w:rPr>
          <w:sz w:val="24"/>
          <w:szCs w:val="24"/>
        </w:rPr>
        <w:t>.3.,</w:t>
      </w:r>
      <w:r>
        <w:rPr>
          <w:sz w:val="24"/>
          <w:szCs w:val="24"/>
        </w:rPr>
        <w:t>2</w:t>
      </w:r>
      <w:r w:rsidRPr="00643F28">
        <w:rPr>
          <w:sz w:val="24"/>
          <w:szCs w:val="24"/>
        </w:rPr>
        <w:t>.4.,</w:t>
      </w:r>
      <w:r>
        <w:rPr>
          <w:sz w:val="24"/>
          <w:szCs w:val="24"/>
        </w:rPr>
        <w:t>2</w:t>
      </w:r>
      <w:r w:rsidR="00521CEC">
        <w:rPr>
          <w:sz w:val="24"/>
          <w:szCs w:val="24"/>
        </w:rPr>
        <w:t>.5.</w:t>
      </w:r>
      <w:r w:rsidR="000D47EE">
        <w:rPr>
          <w:sz w:val="24"/>
          <w:szCs w:val="24"/>
        </w:rPr>
        <w:t xml:space="preserve"> </w:t>
      </w:r>
      <w:r w:rsidRPr="00643F28">
        <w:rPr>
          <w:sz w:val="24"/>
          <w:szCs w:val="24"/>
        </w:rPr>
        <w:t>осуществляет управление  образованием в соответствии с постановлением городского округа «город Избербаш»</w:t>
      </w:r>
      <w:r w:rsidR="00521CEC">
        <w:rPr>
          <w:sz w:val="24"/>
          <w:szCs w:val="24"/>
        </w:rPr>
        <w:t xml:space="preserve">  от 29.12.</w:t>
      </w:r>
      <w:r w:rsidRPr="00643F28">
        <w:rPr>
          <w:sz w:val="24"/>
          <w:szCs w:val="24"/>
        </w:rPr>
        <w:t>2014г №63 «О делегировании полномочий управлению образованием администрации городского округа «город Избербаш».</w:t>
      </w:r>
    </w:p>
    <w:p w:rsidR="00F12742" w:rsidRDefault="0098067F" w:rsidP="00521CEC">
      <w:pPr>
        <w:autoSpaceDE w:val="0"/>
        <w:autoSpaceDN w:val="0"/>
        <w:adjustRightInd w:val="0"/>
        <w:ind w:firstLine="0"/>
        <w:contextualSpacing/>
        <w:jc w:val="center"/>
        <w:outlineLvl w:val="0"/>
        <w:rPr>
          <w:b/>
          <w:bCs/>
          <w:color w:val="000080"/>
        </w:rPr>
      </w:pPr>
      <w:r>
        <w:rPr>
          <w:b/>
          <w:bCs/>
          <w:color w:val="000080"/>
        </w:rPr>
        <w:t>8</w:t>
      </w:r>
      <w:r w:rsidR="00F12742" w:rsidRPr="00F12742">
        <w:rPr>
          <w:b/>
          <w:bCs/>
          <w:color w:val="000080"/>
        </w:rPr>
        <w:t>. Компетенция</w:t>
      </w:r>
      <w:r w:rsidR="0083257D">
        <w:rPr>
          <w:b/>
          <w:bCs/>
          <w:color w:val="000080"/>
        </w:rPr>
        <w:t>, права, обязанности</w:t>
      </w:r>
      <w:r w:rsidR="00437DE3">
        <w:rPr>
          <w:b/>
          <w:bCs/>
          <w:color w:val="000080"/>
        </w:rPr>
        <w:t xml:space="preserve"> и </w:t>
      </w:r>
      <w:r w:rsidR="00F12742" w:rsidRPr="00F12742">
        <w:rPr>
          <w:b/>
          <w:bCs/>
          <w:color w:val="000080"/>
        </w:rPr>
        <w:t xml:space="preserve">ответственность </w:t>
      </w:r>
      <w:r w:rsidR="004D1763">
        <w:rPr>
          <w:b/>
          <w:bCs/>
          <w:color w:val="000080"/>
        </w:rPr>
        <w:t>Учреждения</w:t>
      </w:r>
    </w:p>
    <w:p w:rsidR="00F12742" w:rsidRPr="002F7D5D" w:rsidRDefault="000F04E4" w:rsidP="00521CEC">
      <w:pPr>
        <w:pStyle w:val="ab"/>
        <w:numPr>
          <w:ilvl w:val="0"/>
          <w:numId w:val="4"/>
        </w:numPr>
        <w:tabs>
          <w:tab w:val="num" w:pos="0"/>
          <w:tab w:val="num" w:pos="709"/>
        </w:tabs>
        <w:spacing w:after="0"/>
        <w:ind w:left="0" w:firstLine="426"/>
        <w:contextualSpacing/>
        <w:jc w:val="both"/>
        <w:rPr>
          <w:sz w:val="24"/>
          <w:szCs w:val="24"/>
        </w:rPr>
      </w:pPr>
      <w:r w:rsidRPr="002F7D5D">
        <w:rPr>
          <w:sz w:val="24"/>
          <w:szCs w:val="24"/>
        </w:rPr>
        <w:lastRenderedPageBreak/>
        <w:t>Учреждение</w:t>
      </w:r>
      <w:r w:rsidR="00DD0C81" w:rsidRPr="002F7D5D">
        <w:rPr>
          <w:sz w:val="24"/>
          <w:szCs w:val="24"/>
        </w:rPr>
        <w:t xml:space="preserve"> </w:t>
      </w:r>
      <w:r w:rsidRPr="002F7D5D">
        <w:rPr>
          <w:sz w:val="24"/>
          <w:szCs w:val="24"/>
        </w:rPr>
        <w:t>осуществл</w:t>
      </w:r>
      <w:r w:rsidR="002F7D5D" w:rsidRPr="002F7D5D">
        <w:rPr>
          <w:sz w:val="24"/>
          <w:szCs w:val="24"/>
        </w:rPr>
        <w:t xml:space="preserve">яет образовательную </w:t>
      </w:r>
      <w:r w:rsidR="00DD0C81" w:rsidRPr="002F7D5D">
        <w:rPr>
          <w:sz w:val="24"/>
          <w:szCs w:val="24"/>
        </w:rPr>
        <w:t xml:space="preserve">деятельность, разрабатывает </w:t>
      </w:r>
      <w:r w:rsidRPr="002F7D5D">
        <w:rPr>
          <w:sz w:val="24"/>
          <w:szCs w:val="24"/>
        </w:rPr>
        <w:t xml:space="preserve"> и прин</w:t>
      </w:r>
      <w:r w:rsidR="00DD0C81" w:rsidRPr="002F7D5D">
        <w:rPr>
          <w:sz w:val="24"/>
          <w:szCs w:val="24"/>
        </w:rPr>
        <w:t>имает  локальные нормативные акты</w:t>
      </w:r>
      <w:r w:rsidRPr="002F7D5D">
        <w:rPr>
          <w:sz w:val="24"/>
          <w:szCs w:val="24"/>
        </w:rPr>
        <w:t xml:space="preserve"> в соответствии Федеральным законом «Об Образовании», иными нормативными правовыми актами Российской Федерации и уставом </w:t>
      </w:r>
      <w:r w:rsidR="00CC0B69" w:rsidRPr="002F7D5D">
        <w:rPr>
          <w:sz w:val="24"/>
          <w:szCs w:val="24"/>
        </w:rPr>
        <w:t>Учреждения</w:t>
      </w:r>
      <w:r w:rsidR="00F12742" w:rsidRPr="002F7D5D">
        <w:rPr>
          <w:sz w:val="24"/>
          <w:szCs w:val="24"/>
        </w:rPr>
        <w:t>.</w:t>
      </w:r>
    </w:p>
    <w:p w:rsidR="00F12742" w:rsidRPr="00F12742" w:rsidRDefault="00F12742" w:rsidP="00FC7C93">
      <w:pPr>
        <w:pStyle w:val="ab"/>
        <w:numPr>
          <w:ilvl w:val="0"/>
          <w:numId w:val="4"/>
        </w:numPr>
        <w:tabs>
          <w:tab w:val="num" w:pos="0"/>
          <w:tab w:val="num" w:pos="709"/>
        </w:tabs>
        <w:spacing w:after="0"/>
        <w:ind w:left="0" w:firstLine="426"/>
        <w:jc w:val="both"/>
        <w:rPr>
          <w:sz w:val="24"/>
          <w:szCs w:val="24"/>
        </w:rPr>
      </w:pPr>
      <w:r w:rsidRPr="002E2F01">
        <w:rPr>
          <w:b/>
          <w:sz w:val="24"/>
          <w:szCs w:val="24"/>
          <w:u w:val="single"/>
        </w:rPr>
        <w:t>К компетенции образовательного учреждения относятся</w:t>
      </w:r>
      <w:r w:rsidRPr="00F12742">
        <w:rPr>
          <w:sz w:val="24"/>
          <w:szCs w:val="24"/>
        </w:rPr>
        <w:t>:</w:t>
      </w:r>
    </w:p>
    <w:p w:rsidR="00F12742" w:rsidRPr="00F12742" w:rsidRDefault="000F04E4" w:rsidP="00FC7C93">
      <w:pPr>
        <w:pStyle w:val="ConsPlusNormal"/>
        <w:widowControl/>
        <w:numPr>
          <w:ilvl w:val="0"/>
          <w:numId w:val="17"/>
        </w:numPr>
        <w:ind w:left="426"/>
        <w:jc w:val="both"/>
        <w:rPr>
          <w:rFonts w:ascii="Times New Roman" w:hAnsi="Times New Roman" w:cs="Times New Roman"/>
          <w:sz w:val="24"/>
          <w:szCs w:val="24"/>
        </w:rPr>
      </w:pPr>
      <w:r w:rsidRPr="000F04E4">
        <w:rPr>
          <w:rFonts w:ascii="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w:t>
      </w:r>
      <w:r>
        <w:rPr>
          <w:rFonts w:ascii="Times New Roman" w:hAnsi="Times New Roman" w:cs="Times New Roman"/>
          <w:sz w:val="24"/>
          <w:szCs w:val="24"/>
        </w:rPr>
        <w:t>и образовательными стандартами</w:t>
      </w:r>
      <w:r w:rsidR="00F12742" w:rsidRPr="00F12742">
        <w:rPr>
          <w:rFonts w:ascii="Times New Roman" w:hAnsi="Times New Roman" w:cs="Times New Roman"/>
          <w:sz w:val="24"/>
          <w:szCs w:val="24"/>
        </w:rPr>
        <w:t>;</w:t>
      </w:r>
    </w:p>
    <w:p w:rsidR="00F12742" w:rsidRPr="00F12742" w:rsidRDefault="00F12742" w:rsidP="00FC7C93">
      <w:pPr>
        <w:pStyle w:val="ConsPlusNormal"/>
        <w:widowControl/>
        <w:numPr>
          <w:ilvl w:val="0"/>
          <w:numId w:val="17"/>
        </w:numPr>
        <w:ind w:left="426"/>
        <w:jc w:val="both"/>
        <w:rPr>
          <w:rFonts w:ascii="Times New Roman" w:hAnsi="Times New Roman" w:cs="Times New Roman"/>
          <w:sz w:val="24"/>
          <w:szCs w:val="24"/>
        </w:rPr>
      </w:pPr>
      <w:r w:rsidRPr="00F12742">
        <w:rPr>
          <w:rFonts w:ascii="Times New Roman" w:hAnsi="Times New Roman" w:cs="Times New Roman"/>
          <w:sz w:val="24"/>
          <w:szCs w:val="24"/>
        </w:rPr>
        <w:t>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p w:rsidR="00F12742" w:rsidRPr="00F12742" w:rsidRDefault="000F04E4" w:rsidP="00FC7C93">
      <w:pPr>
        <w:pStyle w:val="ConsPlusNormal"/>
        <w:widowControl/>
        <w:numPr>
          <w:ilvl w:val="0"/>
          <w:numId w:val="17"/>
        </w:numPr>
        <w:ind w:left="426"/>
        <w:jc w:val="both"/>
        <w:rPr>
          <w:rFonts w:ascii="Times New Roman" w:hAnsi="Times New Roman" w:cs="Times New Roman"/>
          <w:sz w:val="24"/>
          <w:szCs w:val="24"/>
        </w:rPr>
      </w:pPr>
      <w:r w:rsidRPr="000F04E4">
        <w:rPr>
          <w:rFonts w:ascii="Times New Roman" w:hAnsi="Times New Roman" w:cs="Times New Roman"/>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sidR="00F12742" w:rsidRPr="00F12742">
        <w:rPr>
          <w:rFonts w:ascii="Times New Roman" w:hAnsi="Times New Roman" w:cs="Times New Roman"/>
          <w:sz w:val="24"/>
          <w:szCs w:val="24"/>
        </w:rPr>
        <w:t>;</w:t>
      </w:r>
    </w:p>
    <w:p w:rsidR="000F04E4" w:rsidRDefault="000F04E4" w:rsidP="00FC7C93">
      <w:pPr>
        <w:pStyle w:val="ConsPlusNormal"/>
        <w:widowControl/>
        <w:numPr>
          <w:ilvl w:val="0"/>
          <w:numId w:val="17"/>
        </w:numPr>
        <w:ind w:left="426"/>
        <w:jc w:val="both"/>
        <w:rPr>
          <w:rFonts w:ascii="Times New Roman" w:hAnsi="Times New Roman" w:cs="Times New Roman"/>
          <w:sz w:val="24"/>
          <w:szCs w:val="24"/>
        </w:rPr>
      </w:pPr>
      <w:r w:rsidRPr="000F04E4">
        <w:rPr>
          <w:rFonts w:ascii="Times New Roman" w:hAnsi="Times New Roman" w:cs="Times New Roman"/>
          <w:sz w:val="24"/>
          <w:szCs w:val="24"/>
        </w:rPr>
        <w:t>установление штатного расписания, если иное не установлено нормативными правовыми актами Российской Федерации</w:t>
      </w:r>
      <w:r>
        <w:rPr>
          <w:rFonts w:ascii="Times New Roman" w:hAnsi="Times New Roman" w:cs="Times New Roman"/>
          <w:sz w:val="24"/>
          <w:szCs w:val="24"/>
        </w:rPr>
        <w:t xml:space="preserve">; </w:t>
      </w:r>
    </w:p>
    <w:p w:rsidR="00F12742" w:rsidRDefault="000F04E4" w:rsidP="00FC7C93">
      <w:pPr>
        <w:pStyle w:val="ConsPlusNormal"/>
        <w:widowControl/>
        <w:numPr>
          <w:ilvl w:val="0"/>
          <w:numId w:val="17"/>
        </w:numPr>
        <w:ind w:left="426"/>
        <w:jc w:val="both"/>
        <w:rPr>
          <w:rFonts w:ascii="Times New Roman" w:hAnsi="Times New Roman" w:cs="Times New Roman"/>
          <w:sz w:val="24"/>
          <w:szCs w:val="24"/>
        </w:rPr>
      </w:pPr>
      <w:r w:rsidRPr="000F04E4">
        <w:rPr>
          <w:rFonts w:ascii="Times New Roman" w:hAnsi="Times New Roman" w:cs="Times New Roman"/>
          <w:sz w:val="24"/>
          <w:szCs w:val="24"/>
        </w:rPr>
        <w:t>прием на работу работников, заключение с ними и расторжение трудовых договоров, если иное не установлено настоящим Федеральным законом, распред</w:t>
      </w:r>
      <w:r w:rsidR="002F7D5D">
        <w:rPr>
          <w:rFonts w:ascii="Times New Roman" w:hAnsi="Times New Roman" w:cs="Times New Roman"/>
          <w:sz w:val="24"/>
          <w:szCs w:val="24"/>
        </w:rPr>
        <w:t>еление должностных обязанностей</w:t>
      </w:r>
      <w:r>
        <w:rPr>
          <w:rFonts w:ascii="Times New Roman" w:hAnsi="Times New Roman" w:cs="Times New Roman"/>
          <w:sz w:val="24"/>
          <w:szCs w:val="24"/>
        </w:rPr>
        <w:t>;</w:t>
      </w:r>
    </w:p>
    <w:p w:rsidR="000F04E4" w:rsidRPr="00F12742" w:rsidRDefault="000F04E4" w:rsidP="00FC7C93">
      <w:pPr>
        <w:pStyle w:val="ConsPlusNormal"/>
        <w:widowControl/>
        <w:numPr>
          <w:ilvl w:val="0"/>
          <w:numId w:val="17"/>
        </w:numPr>
        <w:ind w:left="426"/>
        <w:jc w:val="both"/>
        <w:rPr>
          <w:rFonts w:ascii="Times New Roman" w:hAnsi="Times New Roman" w:cs="Times New Roman"/>
          <w:sz w:val="24"/>
          <w:szCs w:val="24"/>
        </w:rPr>
      </w:pPr>
      <w:r w:rsidRPr="000F04E4">
        <w:rPr>
          <w:rFonts w:ascii="Times New Roman" w:hAnsi="Times New Roman" w:cs="Times New Roman"/>
          <w:sz w:val="24"/>
          <w:szCs w:val="24"/>
        </w:rPr>
        <w:t xml:space="preserve">прием обучающихся в </w:t>
      </w:r>
      <w:r>
        <w:rPr>
          <w:rFonts w:ascii="Times New Roman" w:hAnsi="Times New Roman" w:cs="Times New Roman"/>
          <w:sz w:val="24"/>
          <w:szCs w:val="24"/>
        </w:rPr>
        <w:t>Учреждение;</w:t>
      </w:r>
    </w:p>
    <w:p w:rsidR="00B134AC" w:rsidRDefault="000F04E4" w:rsidP="00FC7C93">
      <w:pPr>
        <w:pStyle w:val="ConsPlusNormal"/>
        <w:widowControl/>
        <w:numPr>
          <w:ilvl w:val="0"/>
          <w:numId w:val="17"/>
        </w:numPr>
        <w:ind w:left="426"/>
        <w:jc w:val="both"/>
        <w:rPr>
          <w:rFonts w:ascii="Times New Roman" w:hAnsi="Times New Roman" w:cs="Times New Roman"/>
          <w:sz w:val="24"/>
          <w:szCs w:val="24"/>
        </w:rPr>
      </w:pPr>
      <w:r w:rsidRPr="000F04E4">
        <w:rPr>
          <w:rFonts w:ascii="Times New Roman" w:hAnsi="Times New Roman" w:cs="Times New Roman"/>
          <w:sz w:val="24"/>
          <w:szCs w:val="24"/>
        </w:rPr>
        <w:t>использование и совершенствование методов обучения и воспитания</w:t>
      </w:r>
      <w:r>
        <w:rPr>
          <w:rFonts w:ascii="Times New Roman" w:hAnsi="Times New Roman" w:cs="Times New Roman"/>
          <w:sz w:val="24"/>
          <w:szCs w:val="24"/>
        </w:rPr>
        <w:t xml:space="preserve">, </w:t>
      </w:r>
      <w:r w:rsidR="00F12742" w:rsidRPr="00F12742">
        <w:rPr>
          <w:rFonts w:ascii="Times New Roman" w:hAnsi="Times New Roman" w:cs="Times New Roman"/>
          <w:sz w:val="24"/>
          <w:szCs w:val="24"/>
        </w:rPr>
        <w:t>образовательных технологий, в том числе дистанцион</w:t>
      </w:r>
      <w:r>
        <w:rPr>
          <w:rFonts w:ascii="Times New Roman" w:hAnsi="Times New Roman" w:cs="Times New Roman"/>
          <w:sz w:val="24"/>
          <w:szCs w:val="24"/>
        </w:rPr>
        <w:t>ных образовательных технологий</w:t>
      </w:r>
      <w:r w:rsidR="00F67717">
        <w:rPr>
          <w:rFonts w:ascii="Times New Roman" w:hAnsi="Times New Roman" w:cs="Times New Roman"/>
          <w:sz w:val="24"/>
          <w:szCs w:val="24"/>
        </w:rPr>
        <w:t>;</w:t>
      </w:r>
      <w:r w:rsidRPr="000F04E4">
        <w:rPr>
          <w:rFonts w:ascii="Times New Roman" w:hAnsi="Times New Roman" w:cs="Times New Roman"/>
          <w:sz w:val="24"/>
          <w:szCs w:val="24"/>
        </w:rPr>
        <w:t xml:space="preserve"> </w:t>
      </w:r>
    </w:p>
    <w:p w:rsidR="00F12742" w:rsidRDefault="000F04E4" w:rsidP="00FC7C93">
      <w:pPr>
        <w:pStyle w:val="ConsPlusNormal"/>
        <w:widowControl/>
        <w:numPr>
          <w:ilvl w:val="0"/>
          <w:numId w:val="17"/>
        </w:numPr>
        <w:ind w:left="426"/>
        <w:jc w:val="both"/>
        <w:rPr>
          <w:rFonts w:ascii="Times New Roman" w:hAnsi="Times New Roman" w:cs="Times New Roman"/>
          <w:sz w:val="24"/>
          <w:szCs w:val="24"/>
        </w:rPr>
      </w:pPr>
      <w:r w:rsidRPr="000F04E4">
        <w:rPr>
          <w:rFonts w:ascii="Times New Roman" w:hAnsi="Times New Roman" w:cs="Times New Roman"/>
          <w:sz w:val="24"/>
          <w:szCs w:val="24"/>
        </w:rPr>
        <w:t xml:space="preserve">разработка и утверждение образовательных программ </w:t>
      </w:r>
      <w:r>
        <w:rPr>
          <w:rFonts w:ascii="Times New Roman" w:hAnsi="Times New Roman" w:cs="Times New Roman"/>
          <w:sz w:val="24"/>
          <w:szCs w:val="24"/>
        </w:rPr>
        <w:t>Учреждения;</w:t>
      </w:r>
    </w:p>
    <w:p w:rsidR="000F04E4" w:rsidRDefault="000F04E4" w:rsidP="00FC7C93">
      <w:pPr>
        <w:pStyle w:val="ConsPlusNormal"/>
        <w:widowControl/>
        <w:numPr>
          <w:ilvl w:val="0"/>
          <w:numId w:val="17"/>
        </w:numPr>
        <w:ind w:left="426"/>
        <w:jc w:val="both"/>
        <w:rPr>
          <w:rFonts w:ascii="Times New Roman" w:hAnsi="Times New Roman" w:cs="Times New Roman"/>
          <w:sz w:val="24"/>
          <w:szCs w:val="24"/>
        </w:rPr>
      </w:pPr>
      <w:r w:rsidRPr="000F04E4">
        <w:rPr>
          <w:rFonts w:ascii="Times New Roman" w:hAnsi="Times New Roman" w:cs="Times New Roman"/>
          <w:sz w:val="24"/>
          <w:szCs w:val="24"/>
        </w:rPr>
        <w:t xml:space="preserve">разработка и утверждение по согласованию с </w:t>
      </w:r>
      <w:r w:rsidR="00F67717">
        <w:rPr>
          <w:rFonts w:ascii="Times New Roman" w:hAnsi="Times New Roman" w:cs="Times New Roman"/>
          <w:sz w:val="24"/>
          <w:szCs w:val="24"/>
        </w:rPr>
        <w:t>У</w:t>
      </w:r>
      <w:r w:rsidRPr="000F04E4">
        <w:rPr>
          <w:rFonts w:ascii="Times New Roman" w:hAnsi="Times New Roman" w:cs="Times New Roman"/>
          <w:sz w:val="24"/>
          <w:szCs w:val="24"/>
        </w:rPr>
        <w:t xml:space="preserve">чредителем программы развития </w:t>
      </w:r>
      <w:r>
        <w:rPr>
          <w:rFonts w:ascii="Times New Roman" w:hAnsi="Times New Roman" w:cs="Times New Roman"/>
          <w:sz w:val="24"/>
          <w:szCs w:val="24"/>
        </w:rPr>
        <w:t>Учреждения</w:t>
      </w:r>
      <w:r w:rsidRPr="000F04E4">
        <w:rPr>
          <w:rFonts w:ascii="Times New Roman" w:hAnsi="Times New Roman" w:cs="Times New Roman"/>
          <w:sz w:val="24"/>
          <w:szCs w:val="24"/>
        </w:rPr>
        <w:t>, если иное не установлено настоящим Федеральным законом</w:t>
      </w:r>
      <w:r>
        <w:rPr>
          <w:rFonts w:ascii="Times New Roman" w:hAnsi="Times New Roman" w:cs="Times New Roman"/>
          <w:sz w:val="24"/>
          <w:szCs w:val="24"/>
        </w:rPr>
        <w:t>;</w:t>
      </w:r>
    </w:p>
    <w:p w:rsidR="000F04E4" w:rsidRPr="000F04E4" w:rsidRDefault="000F04E4" w:rsidP="00FC7C93">
      <w:pPr>
        <w:pStyle w:val="ConsPlusNormal"/>
        <w:widowControl/>
        <w:numPr>
          <w:ilvl w:val="0"/>
          <w:numId w:val="17"/>
        </w:numPr>
        <w:ind w:left="426"/>
        <w:jc w:val="both"/>
        <w:rPr>
          <w:rFonts w:ascii="Times New Roman" w:hAnsi="Times New Roman" w:cs="Times New Roman"/>
          <w:sz w:val="24"/>
          <w:szCs w:val="24"/>
        </w:rPr>
      </w:pPr>
      <w:r w:rsidRPr="000F04E4">
        <w:rPr>
          <w:rFonts w:ascii="Times New Roman" w:hAnsi="Times New Roman" w:cs="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F12742" w:rsidRPr="00F12742" w:rsidRDefault="00F12742" w:rsidP="00FC7C93">
      <w:pPr>
        <w:pStyle w:val="ConsPlusNormal"/>
        <w:widowControl/>
        <w:numPr>
          <w:ilvl w:val="0"/>
          <w:numId w:val="17"/>
        </w:numPr>
        <w:ind w:left="426"/>
        <w:jc w:val="both"/>
        <w:rPr>
          <w:rFonts w:ascii="Times New Roman" w:hAnsi="Times New Roman" w:cs="Times New Roman"/>
          <w:sz w:val="24"/>
          <w:szCs w:val="24"/>
        </w:rPr>
      </w:pPr>
      <w:r w:rsidRPr="00F12742">
        <w:rPr>
          <w:rFonts w:ascii="Times New Roman" w:hAnsi="Times New Roman" w:cs="Times New Roman"/>
          <w:sz w:val="24"/>
          <w:szCs w:val="24"/>
        </w:rPr>
        <w:t>разработка и утверждение по согласованию</w:t>
      </w:r>
      <w:r w:rsidR="00F67717">
        <w:rPr>
          <w:rFonts w:ascii="Times New Roman" w:hAnsi="Times New Roman" w:cs="Times New Roman"/>
          <w:sz w:val="24"/>
          <w:szCs w:val="24"/>
        </w:rPr>
        <w:t xml:space="preserve"> </w:t>
      </w:r>
      <w:r w:rsidR="00F67717" w:rsidRPr="000F04E4">
        <w:rPr>
          <w:rFonts w:ascii="Times New Roman" w:hAnsi="Times New Roman" w:cs="Times New Roman"/>
          <w:sz w:val="24"/>
          <w:szCs w:val="24"/>
        </w:rPr>
        <w:t xml:space="preserve">с </w:t>
      </w:r>
      <w:r w:rsidR="00F67717">
        <w:rPr>
          <w:rFonts w:ascii="Times New Roman" w:hAnsi="Times New Roman" w:cs="Times New Roman"/>
          <w:sz w:val="24"/>
          <w:szCs w:val="24"/>
        </w:rPr>
        <w:t>У</w:t>
      </w:r>
      <w:r w:rsidR="00F67717" w:rsidRPr="000F04E4">
        <w:rPr>
          <w:rFonts w:ascii="Times New Roman" w:hAnsi="Times New Roman" w:cs="Times New Roman"/>
          <w:sz w:val="24"/>
          <w:szCs w:val="24"/>
        </w:rPr>
        <w:t>чредителем</w:t>
      </w:r>
      <w:r w:rsidRPr="00F12742">
        <w:rPr>
          <w:rFonts w:ascii="Times New Roman" w:hAnsi="Times New Roman" w:cs="Times New Roman"/>
          <w:sz w:val="24"/>
          <w:szCs w:val="24"/>
        </w:rPr>
        <w:t xml:space="preserve"> годовых календарных учебных графиков;</w:t>
      </w:r>
    </w:p>
    <w:p w:rsidR="00F12742" w:rsidRPr="00F12742" w:rsidRDefault="00F12742" w:rsidP="00FC7C93">
      <w:pPr>
        <w:pStyle w:val="ConsPlusNormal"/>
        <w:widowControl/>
        <w:numPr>
          <w:ilvl w:val="0"/>
          <w:numId w:val="17"/>
        </w:numPr>
        <w:ind w:left="426"/>
        <w:jc w:val="both"/>
        <w:rPr>
          <w:rFonts w:ascii="Times New Roman" w:hAnsi="Times New Roman" w:cs="Times New Roman"/>
          <w:sz w:val="24"/>
          <w:szCs w:val="24"/>
        </w:rPr>
      </w:pPr>
      <w:r w:rsidRPr="00F12742">
        <w:rPr>
          <w:rFonts w:ascii="Times New Roman" w:hAnsi="Times New Roman" w:cs="Times New Roman"/>
          <w:sz w:val="24"/>
          <w:szCs w:val="24"/>
        </w:rPr>
        <w:t>установление заработной платы работников образовательного учреждения, в том числе специальной части,</w:t>
      </w:r>
      <w:r w:rsidRPr="00F12742">
        <w:rPr>
          <w:rFonts w:ascii="Times New Roman" w:hAnsi="Times New Roman" w:cs="Times New Roman"/>
          <w:color w:val="FF0000"/>
          <w:sz w:val="24"/>
          <w:szCs w:val="24"/>
        </w:rPr>
        <w:t xml:space="preserve"> </w:t>
      </w:r>
      <w:r w:rsidRPr="00F12742">
        <w:rPr>
          <w:rFonts w:ascii="Times New Roman" w:hAnsi="Times New Roman" w:cs="Times New Roman"/>
          <w:sz w:val="24"/>
          <w:szCs w:val="24"/>
        </w:rPr>
        <w:t>надбавок и доплат к должностным окладам, порядка и размеров стимулирующей части фонда оплаты труда;</w:t>
      </w:r>
    </w:p>
    <w:p w:rsidR="00F12742" w:rsidRPr="00F12742" w:rsidRDefault="00F12742" w:rsidP="00FC7C93">
      <w:pPr>
        <w:pStyle w:val="ConsPlusNormal"/>
        <w:widowControl/>
        <w:numPr>
          <w:ilvl w:val="0"/>
          <w:numId w:val="17"/>
        </w:numPr>
        <w:ind w:left="426"/>
        <w:jc w:val="both"/>
        <w:rPr>
          <w:rFonts w:ascii="Times New Roman" w:hAnsi="Times New Roman" w:cs="Times New Roman"/>
          <w:sz w:val="24"/>
          <w:szCs w:val="24"/>
        </w:rPr>
      </w:pPr>
      <w:r w:rsidRPr="00F12742">
        <w:rPr>
          <w:rFonts w:ascii="Times New Roman" w:hAnsi="Times New Roman" w:cs="Times New Roman"/>
          <w:sz w:val="24"/>
          <w:szCs w:val="24"/>
        </w:rPr>
        <w:t>разработка и принятие устава коллективом образовательного учреждения для внесения его на утверждение;</w:t>
      </w:r>
    </w:p>
    <w:p w:rsidR="00F12742" w:rsidRDefault="00F12742" w:rsidP="00FC7C93">
      <w:pPr>
        <w:pStyle w:val="ConsPlusNormal"/>
        <w:widowControl/>
        <w:numPr>
          <w:ilvl w:val="0"/>
          <w:numId w:val="17"/>
        </w:numPr>
        <w:ind w:left="426"/>
        <w:jc w:val="both"/>
        <w:rPr>
          <w:rFonts w:ascii="Times New Roman" w:hAnsi="Times New Roman" w:cs="Times New Roman"/>
          <w:sz w:val="24"/>
          <w:szCs w:val="24"/>
        </w:rPr>
      </w:pPr>
      <w:r w:rsidRPr="00F12742">
        <w:rPr>
          <w:rFonts w:ascii="Times New Roman" w:hAnsi="Times New Roman" w:cs="Times New Roman"/>
          <w:sz w:val="24"/>
          <w:szCs w:val="24"/>
        </w:rPr>
        <w:t>самостоятельное формирование количества классов обучающихся в зависимости от числа поданных заявлений граждан и условий, созданных для осуществления образовательного процесса, и с учетом санитарных норм и п</w:t>
      </w:r>
      <w:r w:rsidR="00F67717">
        <w:rPr>
          <w:rFonts w:ascii="Times New Roman" w:hAnsi="Times New Roman" w:cs="Times New Roman"/>
          <w:sz w:val="24"/>
          <w:szCs w:val="24"/>
        </w:rPr>
        <w:t>редельной наполняемости классов</w:t>
      </w:r>
      <w:r w:rsidRPr="00F12742">
        <w:rPr>
          <w:rFonts w:ascii="Times New Roman" w:hAnsi="Times New Roman" w:cs="Times New Roman"/>
          <w:sz w:val="24"/>
          <w:szCs w:val="24"/>
        </w:rPr>
        <w:t>;</w:t>
      </w:r>
    </w:p>
    <w:p w:rsidR="00B134AC" w:rsidRDefault="000F04E4" w:rsidP="00FC7C93">
      <w:pPr>
        <w:pStyle w:val="ConsPlusNormal"/>
        <w:widowControl/>
        <w:numPr>
          <w:ilvl w:val="0"/>
          <w:numId w:val="17"/>
        </w:numPr>
        <w:ind w:left="426"/>
        <w:jc w:val="both"/>
        <w:rPr>
          <w:rFonts w:ascii="Times New Roman" w:hAnsi="Times New Roman" w:cs="Times New Roman"/>
          <w:sz w:val="24"/>
          <w:szCs w:val="24"/>
        </w:rPr>
      </w:pPr>
      <w:r w:rsidRPr="000F04E4">
        <w:rPr>
          <w:rFonts w:ascii="Times New Roman" w:hAnsi="Times New Roman" w:cs="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r>
        <w:rPr>
          <w:rFonts w:ascii="Times New Roman" w:hAnsi="Times New Roman" w:cs="Times New Roman"/>
          <w:sz w:val="24"/>
          <w:szCs w:val="24"/>
        </w:rPr>
        <w:t>;</w:t>
      </w:r>
    </w:p>
    <w:p w:rsidR="00B134AC" w:rsidRPr="00F12742" w:rsidRDefault="00B134AC" w:rsidP="00FC7C93">
      <w:pPr>
        <w:pStyle w:val="ConsPlusNormal"/>
        <w:widowControl/>
        <w:numPr>
          <w:ilvl w:val="0"/>
          <w:numId w:val="17"/>
        </w:numPr>
        <w:ind w:left="426"/>
        <w:jc w:val="both"/>
        <w:rPr>
          <w:rFonts w:ascii="Times New Roman" w:hAnsi="Times New Roman" w:cs="Times New Roman"/>
          <w:sz w:val="24"/>
          <w:szCs w:val="24"/>
        </w:rPr>
      </w:pPr>
      <w:r w:rsidRPr="00B134AC">
        <w:rPr>
          <w:rFonts w:ascii="Times New Roman" w:hAnsi="Times New Roman" w:cs="Times New Roman"/>
          <w:sz w:val="24"/>
          <w:szCs w:val="24"/>
        </w:rPr>
        <w:t xml:space="preserve">установление требований к одежде обучающихся, если иное не установлено настоящим Федеральным законом или законодательством </w:t>
      </w:r>
      <w:r>
        <w:rPr>
          <w:rFonts w:ascii="Times New Roman" w:hAnsi="Times New Roman" w:cs="Times New Roman"/>
          <w:sz w:val="24"/>
          <w:szCs w:val="24"/>
        </w:rPr>
        <w:t>Республики Дагестан;</w:t>
      </w:r>
    </w:p>
    <w:p w:rsidR="00F12742" w:rsidRPr="00F12742" w:rsidRDefault="00F12742" w:rsidP="00FC7C93">
      <w:pPr>
        <w:pStyle w:val="ConsPlusNormal"/>
        <w:widowControl/>
        <w:numPr>
          <w:ilvl w:val="0"/>
          <w:numId w:val="17"/>
        </w:numPr>
        <w:ind w:left="426"/>
        <w:jc w:val="both"/>
        <w:rPr>
          <w:rFonts w:ascii="Times New Roman" w:hAnsi="Times New Roman" w:cs="Times New Roman"/>
          <w:sz w:val="24"/>
          <w:szCs w:val="24"/>
        </w:rPr>
      </w:pPr>
      <w:r w:rsidRPr="00F12742">
        <w:rPr>
          <w:rFonts w:ascii="Times New Roman" w:hAnsi="Times New Roman" w:cs="Times New Roman"/>
          <w:sz w:val="24"/>
          <w:szCs w:val="24"/>
        </w:rPr>
        <w:t>самостоятельное осуществление образовательного процесса в соответствии с уставом образовательного учреждения, лицензией и свидетельством о государственной аккредитации;</w:t>
      </w:r>
    </w:p>
    <w:p w:rsidR="000F04E4" w:rsidRDefault="000F04E4" w:rsidP="00FC7C93">
      <w:pPr>
        <w:pStyle w:val="ConsPlusNormal"/>
        <w:widowControl/>
        <w:numPr>
          <w:ilvl w:val="0"/>
          <w:numId w:val="17"/>
        </w:numPr>
        <w:ind w:left="426"/>
        <w:jc w:val="both"/>
        <w:rPr>
          <w:rFonts w:ascii="Times New Roman" w:hAnsi="Times New Roman" w:cs="Times New Roman"/>
          <w:sz w:val="24"/>
          <w:szCs w:val="24"/>
        </w:rPr>
      </w:pPr>
      <w:r w:rsidRPr="000F04E4">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134AC" w:rsidRDefault="000F04E4" w:rsidP="00FC7C93">
      <w:pPr>
        <w:pStyle w:val="ConsPlusNormal"/>
        <w:widowControl/>
        <w:numPr>
          <w:ilvl w:val="0"/>
          <w:numId w:val="17"/>
        </w:numPr>
        <w:ind w:left="426"/>
        <w:jc w:val="both"/>
        <w:rPr>
          <w:rFonts w:ascii="Times New Roman" w:hAnsi="Times New Roman" w:cs="Times New Roman"/>
          <w:sz w:val="24"/>
          <w:szCs w:val="24"/>
        </w:rPr>
      </w:pPr>
      <w:r w:rsidRPr="000F04E4">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F04E4" w:rsidRPr="000F04E4" w:rsidRDefault="000F04E4" w:rsidP="00FC7C93">
      <w:pPr>
        <w:pStyle w:val="ConsPlusNormal"/>
        <w:widowControl/>
        <w:numPr>
          <w:ilvl w:val="0"/>
          <w:numId w:val="17"/>
        </w:numPr>
        <w:ind w:left="426"/>
        <w:jc w:val="both"/>
        <w:rPr>
          <w:rFonts w:ascii="Times New Roman" w:hAnsi="Times New Roman" w:cs="Times New Roman"/>
          <w:sz w:val="24"/>
          <w:szCs w:val="24"/>
        </w:rPr>
      </w:pPr>
      <w:r w:rsidRPr="000F04E4">
        <w:rPr>
          <w:rFonts w:ascii="Times New Roman" w:hAnsi="Times New Roman" w:cs="Times New Roman"/>
          <w:sz w:val="24"/>
          <w:szCs w:val="24"/>
        </w:rPr>
        <w:t>проведение самообследования, обеспечение функционирования внутренней системы оценки качества образования</w:t>
      </w:r>
      <w:r w:rsidR="00F67717">
        <w:rPr>
          <w:rFonts w:ascii="Times New Roman" w:hAnsi="Times New Roman" w:cs="Times New Roman"/>
          <w:sz w:val="24"/>
          <w:szCs w:val="24"/>
        </w:rPr>
        <w:t>;</w:t>
      </w:r>
    </w:p>
    <w:p w:rsidR="00F12742" w:rsidRDefault="00B134AC" w:rsidP="00FC7C93">
      <w:pPr>
        <w:pStyle w:val="ConsPlusNormal"/>
        <w:widowControl/>
        <w:numPr>
          <w:ilvl w:val="0"/>
          <w:numId w:val="17"/>
        </w:numPr>
        <w:ind w:left="426"/>
        <w:jc w:val="both"/>
        <w:rPr>
          <w:rFonts w:ascii="Times New Roman" w:hAnsi="Times New Roman" w:cs="Times New Roman"/>
          <w:sz w:val="24"/>
          <w:szCs w:val="24"/>
        </w:rPr>
      </w:pPr>
      <w:r w:rsidRPr="00B134AC">
        <w:rPr>
          <w:rFonts w:ascii="Times New Roman" w:hAnsi="Times New Roman" w:cs="Times New Roman"/>
          <w:sz w:val="24"/>
          <w:szCs w:val="24"/>
        </w:rPr>
        <w:lastRenderedPageBreak/>
        <w:t>создание необходимых условий для охраны и укрепления здоровья, организации питания обучающихся и работников образовательной организации</w:t>
      </w:r>
      <w:r w:rsidR="00F12742" w:rsidRPr="00F12742">
        <w:rPr>
          <w:rFonts w:ascii="Times New Roman" w:hAnsi="Times New Roman" w:cs="Times New Roman"/>
          <w:sz w:val="24"/>
          <w:szCs w:val="24"/>
        </w:rPr>
        <w:t>;</w:t>
      </w:r>
    </w:p>
    <w:p w:rsidR="00B134AC" w:rsidRPr="00F12742" w:rsidRDefault="00B134AC" w:rsidP="00FC7C93">
      <w:pPr>
        <w:pStyle w:val="ConsPlusNormal"/>
        <w:widowControl/>
        <w:numPr>
          <w:ilvl w:val="0"/>
          <w:numId w:val="17"/>
        </w:numPr>
        <w:ind w:left="426"/>
        <w:jc w:val="both"/>
        <w:rPr>
          <w:rFonts w:ascii="Times New Roman" w:hAnsi="Times New Roman" w:cs="Times New Roman"/>
          <w:sz w:val="24"/>
          <w:szCs w:val="24"/>
        </w:rPr>
      </w:pPr>
      <w:r>
        <w:rPr>
          <w:rFonts w:ascii="Times New Roman" w:hAnsi="Times New Roman" w:cs="Times New Roman"/>
          <w:sz w:val="24"/>
          <w:szCs w:val="24"/>
        </w:rPr>
        <w:t>с</w:t>
      </w:r>
      <w:r w:rsidRPr="00B134AC">
        <w:rPr>
          <w:rFonts w:ascii="Times New Roman" w:hAnsi="Times New Roman" w:cs="Times New Roman"/>
          <w:sz w:val="24"/>
          <w:szCs w:val="24"/>
        </w:rPr>
        <w:t>оздание условий для занятия обучающимися физической культурой и спортом</w:t>
      </w:r>
      <w:r>
        <w:rPr>
          <w:rFonts w:ascii="Times New Roman" w:hAnsi="Times New Roman" w:cs="Times New Roman"/>
          <w:sz w:val="24"/>
          <w:szCs w:val="24"/>
        </w:rPr>
        <w:t>;</w:t>
      </w:r>
    </w:p>
    <w:p w:rsidR="00B134AC" w:rsidRDefault="00F12742" w:rsidP="00FC7C93">
      <w:pPr>
        <w:pStyle w:val="ConsPlusNormal"/>
        <w:widowControl/>
        <w:numPr>
          <w:ilvl w:val="0"/>
          <w:numId w:val="17"/>
        </w:numPr>
        <w:ind w:left="426"/>
        <w:jc w:val="both"/>
        <w:rPr>
          <w:rFonts w:ascii="Times New Roman" w:hAnsi="Times New Roman" w:cs="Times New Roman"/>
          <w:sz w:val="24"/>
          <w:szCs w:val="24"/>
        </w:rPr>
      </w:pPr>
      <w:r w:rsidRPr="00F12742">
        <w:rPr>
          <w:rFonts w:ascii="Times New Roman" w:hAnsi="Times New Roman" w:cs="Times New Roman"/>
          <w:sz w:val="24"/>
          <w:szCs w:val="24"/>
        </w:rPr>
        <w:t>содействие деятельности педагогических организаций (объединений) и методических объединений;</w:t>
      </w:r>
      <w:r w:rsidR="00B134AC" w:rsidRPr="00B134AC">
        <w:rPr>
          <w:rFonts w:ascii="Times New Roman" w:hAnsi="Times New Roman" w:cs="Times New Roman"/>
          <w:color w:val="000000"/>
          <w:sz w:val="27"/>
          <w:szCs w:val="27"/>
        </w:rPr>
        <w:t xml:space="preserve"> </w:t>
      </w:r>
      <w:r w:rsidR="00B134AC" w:rsidRPr="00B134AC">
        <w:rPr>
          <w:rFonts w:ascii="Times New Roman" w:hAnsi="Times New Roman" w:cs="Times New Roman"/>
          <w:sz w:val="24"/>
          <w:szCs w:val="24"/>
        </w:rPr>
        <w:t>организация научно-методической работы, в том числе организация и проведение научных и методических конференций, семинаров</w:t>
      </w:r>
      <w:r w:rsidR="00B134AC">
        <w:rPr>
          <w:rFonts w:ascii="Times New Roman" w:hAnsi="Times New Roman" w:cs="Times New Roman"/>
          <w:sz w:val="24"/>
          <w:szCs w:val="24"/>
        </w:rPr>
        <w:t>;</w:t>
      </w:r>
    </w:p>
    <w:p w:rsidR="00B134AC" w:rsidRPr="00F12742" w:rsidRDefault="00B134AC" w:rsidP="00FC7C93">
      <w:pPr>
        <w:pStyle w:val="ConsPlusNormal"/>
        <w:widowControl/>
        <w:numPr>
          <w:ilvl w:val="0"/>
          <w:numId w:val="17"/>
        </w:numPr>
        <w:ind w:left="426"/>
        <w:jc w:val="both"/>
        <w:rPr>
          <w:rFonts w:ascii="Times New Roman" w:hAnsi="Times New Roman" w:cs="Times New Roman"/>
          <w:sz w:val="24"/>
          <w:szCs w:val="24"/>
        </w:rPr>
      </w:pPr>
      <w:r w:rsidRPr="00B134AC">
        <w:rPr>
          <w:rFonts w:ascii="Times New Roman" w:hAnsi="Times New Roman" w:cs="Times New Roman"/>
          <w:sz w:val="24"/>
          <w:szCs w:val="24"/>
        </w:rP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Pr>
          <w:rFonts w:ascii="Times New Roman" w:hAnsi="Times New Roman" w:cs="Times New Roman"/>
          <w:sz w:val="24"/>
          <w:szCs w:val="24"/>
        </w:rPr>
        <w:t>Учреждени</w:t>
      </w:r>
      <w:r w:rsidRPr="00B134AC">
        <w:rPr>
          <w:rFonts w:ascii="Times New Roman" w:hAnsi="Times New Roman" w:cs="Times New Roman"/>
          <w:sz w:val="24"/>
          <w:szCs w:val="24"/>
        </w:rPr>
        <w:t>и не запрещенной законодательством Российской Федерации</w:t>
      </w:r>
      <w:r>
        <w:rPr>
          <w:rFonts w:ascii="Times New Roman" w:hAnsi="Times New Roman" w:cs="Times New Roman"/>
          <w:sz w:val="24"/>
          <w:szCs w:val="24"/>
        </w:rPr>
        <w:t>;</w:t>
      </w:r>
    </w:p>
    <w:p w:rsidR="00B134AC" w:rsidRPr="00F12742" w:rsidRDefault="00B134AC" w:rsidP="00FC7C93">
      <w:pPr>
        <w:pStyle w:val="ConsPlusNormal"/>
        <w:widowControl/>
        <w:numPr>
          <w:ilvl w:val="0"/>
          <w:numId w:val="17"/>
        </w:numPr>
        <w:ind w:left="426"/>
        <w:jc w:val="both"/>
        <w:rPr>
          <w:rFonts w:ascii="Times New Roman" w:hAnsi="Times New Roman" w:cs="Times New Roman"/>
          <w:sz w:val="24"/>
          <w:szCs w:val="24"/>
        </w:rPr>
      </w:pPr>
      <w:r w:rsidRPr="00B134AC">
        <w:rPr>
          <w:rFonts w:ascii="Times New Roman" w:hAnsi="Times New Roman" w:cs="Times New Roman"/>
          <w:sz w:val="24"/>
          <w:szCs w:val="24"/>
        </w:rPr>
        <w:t>обеспечение создания и ведения официального сайта образовательной организации в сети "Интернет</w:t>
      </w:r>
      <w:r>
        <w:rPr>
          <w:rFonts w:ascii="Times New Roman" w:hAnsi="Times New Roman" w:cs="Times New Roman"/>
          <w:sz w:val="24"/>
          <w:szCs w:val="24"/>
        </w:rPr>
        <w:t>»;</w:t>
      </w:r>
    </w:p>
    <w:p w:rsidR="00F12742" w:rsidRPr="00F12742" w:rsidRDefault="00F12742" w:rsidP="00FC7C93">
      <w:pPr>
        <w:pStyle w:val="ConsPlusNormal"/>
        <w:widowControl/>
        <w:numPr>
          <w:ilvl w:val="0"/>
          <w:numId w:val="17"/>
        </w:numPr>
        <w:ind w:left="426"/>
        <w:jc w:val="both"/>
        <w:rPr>
          <w:rFonts w:ascii="Times New Roman" w:hAnsi="Times New Roman" w:cs="Times New Roman"/>
          <w:sz w:val="24"/>
          <w:szCs w:val="24"/>
        </w:rPr>
      </w:pPr>
      <w:r w:rsidRPr="00F12742">
        <w:rPr>
          <w:rFonts w:ascii="Times New Roman" w:hAnsi="Times New Roman" w:cs="Times New Roman"/>
          <w:sz w:val="24"/>
          <w:szCs w:val="24"/>
        </w:rPr>
        <w:t>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F12742" w:rsidRPr="00F12742" w:rsidRDefault="00F12742" w:rsidP="00F12742">
      <w:pPr>
        <w:pStyle w:val="ConsPlusNormal"/>
        <w:widowControl/>
        <w:ind w:firstLine="426"/>
        <w:jc w:val="both"/>
        <w:rPr>
          <w:rFonts w:ascii="Times New Roman" w:hAnsi="Times New Roman" w:cs="Times New Roman"/>
          <w:sz w:val="24"/>
          <w:szCs w:val="24"/>
        </w:rPr>
      </w:pPr>
    </w:p>
    <w:p w:rsidR="00CE4C13" w:rsidRPr="00F664C5" w:rsidRDefault="00F12742" w:rsidP="00CE4C13">
      <w:pPr>
        <w:pStyle w:val="ConsPlusNormal"/>
        <w:widowControl/>
        <w:ind w:firstLine="426"/>
        <w:jc w:val="both"/>
        <w:rPr>
          <w:rFonts w:ascii="Times New Roman" w:hAnsi="Times New Roman" w:cs="Times New Roman"/>
          <w:sz w:val="24"/>
          <w:szCs w:val="24"/>
        </w:rPr>
      </w:pPr>
      <w:r w:rsidRPr="00F12742">
        <w:rPr>
          <w:rFonts w:ascii="Times New Roman" w:hAnsi="Times New Roman" w:cs="Times New Roman"/>
          <w:sz w:val="24"/>
          <w:szCs w:val="24"/>
        </w:rPr>
        <w:t xml:space="preserve">3. </w:t>
      </w:r>
      <w:r w:rsidR="00CE4C13" w:rsidRPr="00F664C5">
        <w:rPr>
          <w:rFonts w:ascii="Times New Roman" w:hAnsi="Times New Roman" w:cs="Times New Roman"/>
          <w:sz w:val="24"/>
          <w:szCs w:val="24"/>
        </w:rPr>
        <w:t xml:space="preserve">В целях развития и совершенствования образования </w:t>
      </w:r>
      <w:r w:rsidR="00CD3FFF">
        <w:rPr>
          <w:rFonts w:ascii="Times New Roman" w:hAnsi="Times New Roman" w:cs="Times New Roman"/>
          <w:sz w:val="24"/>
          <w:szCs w:val="24"/>
        </w:rPr>
        <w:t xml:space="preserve">Учреждение </w:t>
      </w:r>
      <w:r w:rsidR="00CE4C13" w:rsidRPr="00F664C5">
        <w:rPr>
          <w:rFonts w:ascii="Times New Roman" w:hAnsi="Times New Roman" w:cs="Times New Roman"/>
          <w:sz w:val="24"/>
          <w:szCs w:val="24"/>
        </w:rPr>
        <w:t xml:space="preserve"> </w:t>
      </w:r>
      <w:r w:rsidR="00CE4C13" w:rsidRPr="00F664C5">
        <w:rPr>
          <w:rFonts w:ascii="Times New Roman" w:hAnsi="Times New Roman" w:cs="Times New Roman"/>
          <w:b/>
          <w:sz w:val="24"/>
          <w:szCs w:val="24"/>
          <w:u w:val="single"/>
        </w:rPr>
        <w:t>имеет право</w:t>
      </w:r>
      <w:r w:rsidR="00CE4C13" w:rsidRPr="00F664C5">
        <w:rPr>
          <w:rFonts w:ascii="Times New Roman" w:hAnsi="Times New Roman" w:cs="Times New Roman"/>
          <w:sz w:val="24"/>
          <w:szCs w:val="24"/>
        </w:rPr>
        <w:t>:</w:t>
      </w:r>
    </w:p>
    <w:p w:rsidR="00CE4C13" w:rsidRDefault="00CE4C13" w:rsidP="00FC7C93">
      <w:pPr>
        <w:numPr>
          <w:ilvl w:val="0"/>
          <w:numId w:val="18"/>
        </w:numPr>
        <w:ind w:left="426"/>
        <w:jc w:val="both"/>
        <w:rPr>
          <w:sz w:val="24"/>
          <w:szCs w:val="24"/>
        </w:rPr>
      </w:pPr>
      <w:r w:rsidRPr="00B134AC">
        <w:rPr>
          <w:sz w:val="24"/>
          <w:szCs w:val="24"/>
        </w:rPr>
        <w:t xml:space="preserve">вести консультационную, просветительскую деятельность, деятельность в сфере охраны здоровья граждан и иную не противоречащую целям создания </w:t>
      </w:r>
      <w:r w:rsidR="00CC0B69">
        <w:rPr>
          <w:sz w:val="24"/>
          <w:szCs w:val="24"/>
        </w:rPr>
        <w:t>Учреждения</w:t>
      </w:r>
      <w:r w:rsidRPr="00B134AC">
        <w:rPr>
          <w:sz w:val="24"/>
          <w:szCs w:val="24"/>
        </w:rPr>
        <w:t xml:space="preserve">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E4C13" w:rsidRPr="00BE1330" w:rsidRDefault="00CE4C13" w:rsidP="00FC7C93">
      <w:pPr>
        <w:numPr>
          <w:ilvl w:val="0"/>
          <w:numId w:val="18"/>
        </w:numPr>
        <w:ind w:left="426"/>
        <w:jc w:val="both"/>
        <w:rPr>
          <w:sz w:val="24"/>
          <w:szCs w:val="24"/>
        </w:rPr>
      </w:pPr>
      <w:r w:rsidRPr="00BE1330">
        <w:rPr>
          <w:sz w:val="24"/>
          <w:szCs w:val="24"/>
        </w:rPr>
        <w:t>вступать в состав общеобразовательных объединений (ассоциаций и союзов);</w:t>
      </w:r>
    </w:p>
    <w:p w:rsidR="00CE4C13" w:rsidRPr="00BE1330" w:rsidRDefault="00CE4C13" w:rsidP="00FC7C93">
      <w:pPr>
        <w:numPr>
          <w:ilvl w:val="0"/>
          <w:numId w:val="18"/>
        </w:numPr>
        <w:ind w:left="426"/>
        <w:jc w:val="both"/>
        <w:rPr>
          <w:sz w:val="24"/>
          <w:szCs w:val="24"/>
        </w:rPr>
      </w:pPr>
      <w:r w:rsidRPr="00BE1330">
        <w:rPr>
          <w:sz w:val="24"/>
          <w:szCs w:val="24"/>
        </w:rPr>
        <w:t>участвовать в междунар</w:t>
      </w:r>
      <w:r>
        <w:rPr>
          <w:sz w:val="24"/>
          <w:szCs w:val="24"/>
        </w:rPr>
        <w:t xml:space="preserve">одных, региональных, городских </w:t>
      </w:r>
      <w:r w:rsidRPr="00BE1330">
        <w:rPr>
          <w:sz w:val="24"/>
          <w:szCs w:val="24"/>
        </w:rPr>
        <w:t>и других  конкурсах  на  получение  грантов  в  областях  образования  и культуры, защиты прав детства, здравоохранения, экологии, социальных проблем,  а также  распоряжаться  ими  в  соответствии  с  условиями, установленными фондами, проводящими конкурсы;</w:t>
      </w:r>
    </w:p>
    <w:p w:rsidR="00CE4C13" w:rsidRPr="00BE1330" w:rsidRDefault="00CE4C13" w:rsidP="00FC7C93">
      <w:pPr>
        <w:numPr>
          <w:ilvl w:val="0"/>
          <w:numId w:val="18"/>
        </w:numPr>
        <w:ind w:left="426"/>
        <w:jc w:val="both"/>
        <w:rPr>
          <w:sz w:val="24"/>
          <w:szCs w:val="24"/>
        </w:rPr>
      </w:pPr>
      <w:r w:rsidRPr="00BE1330">
        <w:rPr>
          <w:sz w:val="24"/>
          <w:szCs w:val="24"/>
        </w:rPr>
        <w:t>разрабатывать собственную концепцию, содержащую философское, педагогическое,  культурологическое обоснование содержания образования,   самостоятельно   определять   педагогические   технологии, методики, формы и способы образовательного процесса;</w:t>
      </w:r>
    </w:p>
    <w:p w:rsidR="00CE4C13" w:rsidRPr="00BE1330" w:rsidRDefault="00CE4C13" w:rsidP="00FC7C93">
      <w:pPr>
        <w:numPr>
          <w:ilvl w:val="0"/>
          <w:numId w:val="18"/>
        </w:numPr>
        <w:ind w:left="426"/>
        <w:jc w:val="both"/>
        <w:rPr>
          <w:sz w:val="24"/>
          <w:szCs w:val="24"/>
        </w:rPr>
      </w:pPr>
      <w:r w:rsidRPr="00BE1330">
        <w:rPr>
          <w:sz w:val="24"/>
          <w:szCs w:val="24"/>
        </w:rPr>
        <w:t>в случаях и порядке, установленных законодательством Российской Федерации и другими законами, приобретать исключительное право на результаты интеллектуальной деятельности;</w:t>
      </w:r>
    </w:p>
    <w:p w:rsidR="00CE4C13" w:rsidRPr="00BE1330" w:rsidRDefault="00CE4C13" w:rsidP="00FC7C93">
      <w:pPr>
        <w:numPr>
          <w:ilvl w:val="0"/>
          <w:numId w:val="18"/>
        </w:numPr>
        <w:ind w:left="426"/>
        <w:jc w:val="both"/>
        <w:rPr>
          <w:sz w:val="24"/>
          <w:szCs w:val="24"/>
        </w:rPr>
      </w:pPr>
      <w:r w:rsidRPr="00BE1330">
        <w:rPr>
          <w:sz w:val="24"/>
          <w:szCs w:val="24"/>
        </w:rPr>
        <w:t>использовать авторские и авторизованные учебные программы, прошедшие экспертизу,     а также программы регионального образовательного стандарта по непрофильным дисциплинам;</w:t>
      </w:r>
    </w:p>
    <w:p w:rsidR="00CE4C13" w:rsidRPr="00BE1330" w:rsidRDefault="00CE4C13" w:rsidP="00FC7C93">
      <w:pPr>
        <w:numPr>
          <w:ilvl w:val="0"/>
          <w:numId w:val="18"/>
        </w:numPr>
        <w:ind w:left="426"/>
        <w:jc w:val="both"/>
        <w:rPr>
          <w:sz w:val="24"/>
          <w:szCs w:val="24"/>
        </w:rPr>
      </w:pPr>
      <w:r w:rsidRPr="00BE1330">
        <w:rPr>
          <w:sz w:val="24"/>
          <w:szCs w:val="24"/>
        </w:rPr>
        <w:t>выбирать систему оценок,  форму,   порядок   и   периодичность промежуточной аттестации обучающихся;</w:t>
      </w:r>
    </w:p>
    <w:p w:rsidR="00CE4C13" w:rsidRDefault="00CE4C13" w:rsidP="00FC7C93">
      <w:pPr>
        <w:numPr>
          <w:ilvl w:val="0"/>
          <w:numId w:val="18"/>
        </w:numPr>
        <w:ind w:left="426"/>
        <w:jc w:val="both"/>
        <w:rPr>
          <w:sz w:val="24"/>
          <w:szCs w:val="24"/>
        </w:rPr>
      </w:pPr>
      <w:r w:rsidRPr="00BE1330">
        <w:rPr>
          <w:sz w:val="24"/>
          <w:szCs w:val="24"/>
        </w:rPr>
        <w:t>реализовывать   дополнительные   образовательные   программы   и оказывать  дополнительные  образовательные  услуги;</w:t>
      </w:r>
    </w:p>
    <w:p w:rsidR="00CE4C13" w:rsidRPr="00325E78" w:rsidRDefault="00CE4C13" w:rsidP="00FC7C93">
      <w:pPr>
        <w:numPr>
          <w:ilvl w:val="0"/>
          <w:numId w:val="18"/>
        </w:numPr>
        <w:ind w:left="426"/>
        <w:jc w:val="both"/>
        <w:rPr>
          <w:bCs/>
          <w:sz w:val="24"/>
          <w:szCs w:val="24"/>
        </w:rPr>
      </w:pPr>
      <w:r w:rsidRPr="00325E78">
        <w:rPr>
          <w:bCs/>
          <w:sz w:val="24"/>
          <w:szCs w:val="24"/>
        </w:rPr>
        <w:t>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C13" w:rsidRPr="00BE1330" w:rsidRDefault="00CE4C13" w:rsidP="00FC7C93">
      <w:pPr>
        <w:numPr>
          <w:ilvl w:val="0"/>
          <w:numId w:val="18"/>
        </w:numPr>
        <w:ind w:left="426"/>
        <w:jc w:val="both"/>
        <w:rPr>
          <w:sz w:val="24"/>
          <w:szCs w:val="24"/>
        </w:rPr>
      </w:pPr>
      <w:r w:rsidRPr="00BE1330">
        <w:rPr>
          <w:sz w:val="24"/>
          <w:szCs w:val="24"/>
        </w:rPr>
        <w:t>привлекать дополнительные финансовые источники, за счет добровольных   пожертвований и целевых взносов физических и юридических лиц;</w:t>
      </w:r>
    </w:p>
    <w:p w:rsidR="00CE4C13" w:rsidRDefault="00CE4C13" w:rsidP="00F12742">
      <w:pPr>
        <w:pStyle w:val="ConsPlusNormal"/>
        <w:widowControl/>
        <w:ind w:firstLine="426"/>
        <w:jc w:val="both"/>
        <w:rPr>
          <w:rFonts w:ascii="Times New Roman" w:hAnsi="Times New Roman" w:cs="Times New Roman"/>
          <w:sz w:val="24"/>
          <w:szCs w:val="24"/>
        </w:rPr>
      </w:pPr>
    </w:p>
    <w:p w:rsidR="00CE4C13" w:rsidRPr="00CE4C13" w:rsidRDefault="00CE4C13" w:rsidP="00FC7C93">
      <w:pPr>
        <w:pStyle w:val="ConsPlusNormal"/>
        <w:widowControl/>
        <w:numPr>
          <w:ilvl w:val="0"/>
          <w:numId w:val="19"/>
        </w:numPr>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Учреждение</w:t>
      </w:r>
      <w:r w:rsidRPr="00CE4C13">
        <w:rPr>
          <w:rFonts w:ascii="Times New Roman" w:hAnsi="Times New Roman" w:cs="Times New Roman"/>
          <w:color w:val="000000"/>
          <w:sz w:val="24"/>
          <w:szCs w:val="24"/>
        </w:rPr>
        <w:t xml:space="preserve"> </w:t>
      </w:r>
      <w:r w:rsidRPr="00CE4C13">
        <w:rPr>
          <w:rFonts w:ascii="Times New Roman" w:hAnsi="Times New Roman" w:cs="Times New Roman"/>
          <w:b/>
          <w:color w:val="000000"/>
          <w:sz w:val="24"/>
          <w:szCs w:val="24"/>
        </w:rPr>
        <w:t>обязано</w:t>
      </w:r>
      <w:r w:rsidRPr="00CE4C13">
        <w:rPr>
          <w:rFonts w:ascii="Times New Roman" w:hAnsi="Times New Roman" w:cs="Times New Roman"/>
          <w:color w:val="000000"/>
          <w:sz w:val="24"/>
          <w:szCs w:val="24"/>
        </w:rPr>
        <w:t xml:space="preserve"> осуществлять свою деятельность в соответствии с законодательством об образовании, в том числе:</w:t>
      </w:r>
    </w:p>
    <w:p w:rsidR="00CE4C13" w:rsidRPr="00CE4C13" w:rsidRDefault="00CE4C13" w:rsidP="00FC7C93">
      <w:pPr>
        <w:pStyle w:val="ConsPlusNormal"/>
        <w:widowControl/>
        <w:numPr>
          <w:ilvl w:val="0"/>
          <w:numId w:val="20"/>
        </w:numPr>
        <w:ind w:left="426"/>
        <w:jc w:val="both"/>
        <w:rPr>
          <w:rFonts w:ascii="Times New Roman" w:hAnsi="Times New Roman" w:cs="Times New Roman"/>
          <w:color w:val="000000"/>
          <w:sz w:val="24"/>
          <w:szCs w:val="24"/>
        </w:rPr>
      </w:pPr>
      <w:r w:rsidRPr="00CE4C13">
        <w:rPr>
          <w:rFonts w:ascii="Times New Roman" w:hAnsi="Times New Roman" w:cs="Times New Roman"/>
          <w:color w:val="000000"/>
          <w:sz w:val="24"/>
          <w:szCs w:val="24"/>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E4C13" w:rsidRPr="00CE4C13" w:rsidRDefault="00CE4C13" w:rsidP="00FC7C93">
      <w:pPr>
        <w:pStyle w:val="ConsPlusNormal"/>
        <w:widowControl/>
        <w:numPr>
          <w:ilvl w:val="0"/>
          <w:numId w:val="20"/>
        </w:numPr>
        <w:ind w:left="426"/>
        <w:jc w:val="both"/>
        <w:rPr>
          <w:rFonts w:ascii="Times New Roman" w:hAnsi="Times New Roman" w:cs="Times New Roman"/>
          <w:color w:val="000000"/>
          <w:sz w:val="24"/>
          <w:szCs w:val="24"/>
        </w:rPr>
      </w:pPr>
      <w:r w:rsidRPr="00CE4C13">
        <w:rPr>
          <w:rFonts w:ascii="Times New Roman" w:hAnsi="Times New Roman" w:cs="Times New Roman"/>
          <w:color w:val="000000"/>
          <w:sz w:val="24"/>
          <w:szCs w:val="24"/>
        </w:rPr>
        <w:t xml:space="preserve">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w:t>
      </w:r>
      <w:r w:rsidR="00CC0B69">
        <w:rPr>
          <w:rFonts w:ascii="Times New Roman" w:hAnsi="Times New Roman" w:cs="Times New Roman"/>
          <w:color w:val="000000"/>
          <w:sz w:val="24"/>
          <w:szCs w:val="24"/>
        </w:rPr>
        <w:t>Учреждения</w:t>
      </w:r>
      <w:r w:rsidRPr="00CE4C13">
        <w:rPr>
          <w:rFonts w:ascii="Times New Roman" w:hAnsi="Times New Roman" w:cs="Times New Roman"/>
          <w:color w:val="000000"/>
          <w:sz w:val="24"/>
          <w:szCs w:val="24"/>
        </w:rPr>
        <w:t>;</w:t>
      </w:r>
    </w:p>
    <w:p w:rsidR="00CE4C13" w:rsidRPr="00CE4C13" w:rsidRDefault="00CE4C13" w:rsidP="00FC7C93">
      <w:pPr>
        <w:pStyle w:val="ConsPlusNormal"/>
        <w:widowControl/>
        <w:numPr>
          <w:ilvl w:val="0"/>
          <w:numId w:val="20"/>
        </w:numPr>
        <w:ind w:left="426"/>
        <w:jc w:val="both"/>
        <w:rPr>
          <w:rFonts w:ascii="Times New Roman" w:hAnsi="Times New Roman" w:cs="Times New Roman"/>
          <w:color w:val="000000"/>
          <w:sz w:val="24"/>
          <w:szCs w:val="24"/>
        </w:rPr>
      </w:pPr>
      <w:r w:rsidRPr="00CE4C13">
        <w:rPr>
          <w:rFonts w:ascii="Times New Roman" w:hAnsi="Times New Roman" w:cs="Times New Roman"/>
          <w:color w:val="000000"/>
          <w:sz w:val="24"/>
          <w:szCs w:val="24"/>
        </w:rPr>
        <w:lastRenderedPageBreak/>
        <w:t xml:space="preserve">соблюдать права и свободы обучающихся, родителей (законных представителей) несовершеннолетних обучающихся, работников </w:t>
      </w:r>
      <w:r w:rsidR="00CC0B69">
        <w:rPr>
          <w:rFonts w:ascii="Times New Roman" w:hAnsi="Times New Roman" w:cs="Times New Roman"/>
          <w:color w:val="000000"/>
          <w:sz w:val="24"/>
          <w:szCs w:val="24"/>
        </w:rPr>
        <w:t>Учреждения</w:t>
      </w:r>
      <w:r w:rsidRPr="00CE4C13">
        <w:rPr>
          <w:rFonts w:ascii="Times New Roman" w:hAnsi="Times New Roman" w:cs="Times New Roman"/>
          <w:color w:val="000000"/>
          <w:sz w:val="24"/>
          <w:szCs w:val="24"/>
        </w:rPr>
        <w:t>.</w:t>
      </w:r>
    </w:p>
    <w:p w:rsidR="00CE4C13" w:rsidRDefault="00CE4C13" w:rsidP="00CE4C13">
      <w:pPr>
        <w:pStyle w:val="ConsPlusNormal"/>
        <w:widowControl/>
        <w:jc w:val="both"/>
        <w:rPr>
          <w:rFonts w:ascii="Times New Roman" w:hAnsi="Times New Roman" w:cs="Times New Roman"/>
          <w:sz w:val="24"/>
          <w:szCs w:val="24"/>
        </w:rPr>
      </w:pPr>
    </w:p>
    <w:p w:rsidR="00F12742" w:rsidRDefault="00F12742" w:rsidP="00FC7C93">
      <w:pPr>
        <w:pStyle w:val="ConsPlusNormal"/>
        <w:widowControl/>
        <w:numPr>
          <w:ilvl w:val="0"/>
          <w:numId w:val="19"/>
        </w:numPr>
        <w:jc w:val="both"/>
        <w:rPr>
          <w:rFonts w:ascii="Times New Roman" w:hAnsi="Times New Roman" w:cs="Times New Roman"/>
          <w:sz w:val="24"/>
          <w:szCs w:val="24"/>
        </w:rPr>
      </w:pPr>
      <w:r w:rsidRPr="00F12742">
        <w:rPr>
          <w:rFonts w:ascii="Times New Roman" w:hAnsi="Times New Roman" w:cs="Times New Roman"/>
          <w:sz w:val="24"/>
          <w:szCs w:val="24"/>
        </w:rPr>
        <w:t xml:space="preserve">Образовательное учреждение несет в установленном законодательством Российской Федерации порядке </w:t>
      </w:r>
      <w:r w:rsidRPr="002639EA">
        <w:rPr>
          <w:rFonts w:ascii="Times New Roman" w:hAnsi="Times New Roman" w:cs="Times New Roman"/>
          <w:b/>
          <w:sz w:val="24"/>
          <w:szCs w:val="24"/>
          <w:u w:val="single"/>
        </w:rPr>
        <w:t>ответственность</w:t>
      </w:r>
      <w:r w:rsidRPr="00F12742">
        <w:rPr>
          <w:rFonts w:ascii="Times New Roman" w:hAnsi="Times New Roman" w:cs="Times New Roman"/>
          <w:sz w:val="24"/>
          <w:szCs w:val="24"/>
        </w:rPr>
        <w:t xml:space="preserve"> за:</w:t>
      </w:r>
    </w:p>
    <w:p w:rsidR="0081409C" w:rsidRPr="00D34D95" w:rsidRDefault="0081409C" w:rsidP="00FC7C93">
      <w:pPr>
        <w:pStyle w:val="ConsPlusNormal"/>
        <w:widowControl/>
        <w:numPr>
          <w:ilvl w:val="0"/>
          <w:numId w:val="20"/>
        </w:numPr>
        <w:ind w:left="426"/>
        <w:jc w:val="both"/>
        <w:rPr>
          <w:rFonts w:ascii="Times New Roman" w:hAnsi="Times New Roman" w:cs="Times New Roman"/>
          <w:color w:val="000000"/>
          <w:sz w:val="24"/>
          <w:szCs w:val="24"/>
        </w:rPr>
      </w:pPr>
      <w:r w:rsidRPr="00D34D95">
        <w:rPr>
          <w:rFonts w:ascii="Times New Roman" w:hAnsi="Times New Roman" w:cs="Times New Roman"/>
          <w:color w:val="000000"/>
          <w:sz w:val="24"/>
          <w:szCs w:val="24"/>
        </w:rPr>
        <w:t xml:space="preserve">за невыполнение или ненадлежащее выполнение функций, отнесенных к ее компетенции, </w:t>
      </w:r>
    </w:p>
    <w:p w:rsidR="00D34D95" w:rsidRPr="00D34D95" w:rsidRDefault="0081409C" w:rsidP="00FC7C93">
      <w:pPr>
        <w:pStyle w:val="ConsPlusNormal"/>
        <w:widowControl/>
        <w:numPr>
          <w:ilvl w:val="0"/>
          <w:numId w:val="20"/>
        </w:numPr>
        <w:ind w:left="426"/>
        <w:jc w:val="both"/>
        <w:rPr>
          <w:rFonts w:ascii="Times New Roman" w:hAnsi="Times New Roman" w:cs="Times New Roman"/>
          <w:color w:val="000000"/>
          <w:sz w:val="24"/>
          <w:szCs w:val="24"/>
        </w:rPr>
      </w:pPr>
      <w:r w:rsidRPr="00D34D95">
        <w:rPr>
          <w:rFonts w:ascii="Times New Roman" w:hAnsi="Times New Roman" w:cs="Times New Roman"/>
          <w:color w:val="000000"/>
          <w:sz w:val="24"/>
          <w:szCs w:val="24"/>
        </w:rPr>
        <w:t xml:space="preserve">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w:t>
      </w:r>
      <w:r w:rsidR="00CC0B69">
        <w:rPr>
          <w:rFonts w:ascii="Times New Roman" w:hAnsi="Times New Roman" w:cs="Times New Roman"/>
          <w:color w:val="000000"/>
          <w:sz w:val="24"/>
          <w:szCs w:val="24"/>
        </w:rPr>
        <w:t>Учреждения</w:t>
      </w:r>
      <w:r w:rsidRPr="00D34D95">
        <w:rPr>
          <w:rFonts w:ascii="Times New Roman" w:hAnsi="Times New Roman" w:cs="Times New Roman"/>
          <w:color w:val="000000"/>
          <w:sz w:val="24"/>
          <w:szCs w:val="24"/>
        </w:rPr>
        <w:t>. </w:t>
      </w:r>
    </w:p>
    <w:p w:rsidR="00D34D95" w:rsidRPr="00D34D95" w:rsidRDefault="00D34D95" w:rsidP="00FC7C93">
      <w:pPr>
        <w:pStyle w:val="ConsPlusNormal"/>
        <w:widowControl/>
        <w:numPr>
          <w:ilvl w:val="0"/>
          <w:numId w:val="20"/>
        </w:numPr>
        <w:ind w:left="426"/>
        <w:jc w:val="both"/>
        <w:rPr>
          <w:rFonts w:ascii="Times New Roman" w:hAnsi="Times New Roman" w:cs="Times New Roman"/>
          <w:color w:val="000000"/>
          <w:sz w:val="24"/>
          <w:szCs w:val="24"/>
        </w:rPr>
      </w:pPr>
      <w:r w:rsidRPr="00D34D95">
        <w:rPr>
          <w:rFonts w:ascii="Times New Roman" w:hAnsi="Times New Roman" w:cs="Times New Roman"/>
          <w:color w:val="000000"/>
          <w:sz w:val="24"/>
          <w:szCs w:val="24"/>
        </w:rPr>
        <w:t>з</w:t>
      </w:r>
      <w:r w:rsidR="0081409C" w:rsidRPr="00D34D95">
        <w:rPr>
          <w:rFonts w:ascii="Times New Roman" w:hAnsi="Times New Roman" w:cs="Times New Roman"/>
          <w:color w:val="000000"/>
          <w:sz w:val="24"/>
          <w:szCs w:val="24"/>
        </w:rPr>
        <w:t xml:space="preserve">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w:t>
      </w:r>
    </w:p>
    <w:p w:rsidR="0081409C" w:rsidRPr="00F12742" w:rsidRDefault="00D34D95" w:rsidP="00D34D95">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За н</w:t>
      </w:r>
      <w:r w:rsidR="0081409C" w:rsidRPr="0081409C">
        <w:rPr>
          <w:rFonts w:ascii="Times New Roman" w:hAnsi="Times New Roman" w:cs="Times New Roman"/>
          <w:sz w:val="24"/>
          <w:szCs w:val="24"/>
        </w:rPr>
        <w:t>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34D95" w:rsidRDefault="00D34D95" w:rsidP="00F12742">
      <w:pPr>
        <w:pStyle w:val="ConsPlusNormal"/>
        <w:widowControl/>
        <w:ind w:firstLine="426"/>
        <w:jc w:val="both"/>
        <w:rPr>
          <w:rFonts w:ascii="Times New Roman" w:hAnsi="Times New Roman" w:cs="Times New Roman"/>
          <w:sz w:val="24"/>
          <w:szCs w:val="24"/>
        </w:rPr>
      </w:pPr>
    </w:p>
    <w:p w:rsidR="00422BD7" w:rsidRDefault="009508D6" w:rsidP="00FC7C93">
      <w:pPr>
        <w:numPr>
          <w:ilvl w:val="0"/>
          <w:numId w:val="19"/>
        </w:numPr>
        <w:jc w:val="both"/>
        <w:rPr>
          <w:sz w:val="24"/>
          <w:szCs w:val="24"/>
        </w:rPr>
      </w:pPr>
      <w:r>
        <w:rPr>
          <w:sz w:val="24"/>
          <w:szCs w:val="24"/>
        </w:rPr>
        <w:t>Учреждение</w:t>
      </w:r>
      <w:r w:rsidR="00D34D95" w:rsidRPr="00D34D95">
        <w:rPr>
          <w:sz w:val="24"/>
          <w:szCs w:val="24"/>
        </w:rPr>
        <w:t xml:space="preserve"> формиру</w:t>
      </w:r>
      <w:r>
        <w:rPr>
          <w:sz w:val="24"/>
          <w:szCs w:val="24"/>
        </w:rPr>
        <w:t>е</w:t>
      </w:r>
      <w:r w:rsidR="00D34D95" w:rsidRPr="00D34D95">
        <w:rPr>
          <w:sz w:val="24"/>
          <w:szCs w:val="24"/>
        </w:rPr>
        <w:t xml:space="preserve">т </w:t>
      </w:r>
      <w:r w:rsidR="00D34D95" w:rsidRPr="00D34D95">
        <w:rPr>
          <w:b/>
          <w:sz w:val="24"/>
          <w:szCs w:val="24"/>
        </w:rPr>
        <w:t>открытые и общедоступные информационные ресурсы</w:t>
      </w:r>
      <w:r>
        <w:rPr>
          <w:sz w:val="24"/>
          <w:szCs w:val="24"/>
        </w:rPr>
        <w:t>, содержащие информацию о его</w:t>
      </w:r>
      <w:r w:rsidR="00D34D95" w:rsidRPr="00D34D95">
        <w:rPr>
          <w:sz w:val="24"/>
          <w:szCs w:val="24"/>
        </w:rPr>
        <w:t xml:space="preserve"> деятельности, и обеспечива</w:t>
      </w:r>
      <w:r>
        <w:rPr>
          <w:sz w:val="24"/>
          <w:szCs w:val="24"/>
        </w:rPr>
        <w:t>е</w:t>
      </w:r>
      <w:r w:rsidR="00D34D95" w:rsidRPr="00D34D95">
        <w:rPr>
          <w:sz w:val="24"/>
          <w:szCs w:val="24"/>
        </w:rPr>
        <w:t>т доступ к таким</w:t>
      </w:r>
      <w:r>
        <w:rPr>
          <w:sz w:val="24"/>
          <w:szCs w:val="24"/>
        </w:rPr>
        <w:t xml:space="preserve"> </w:t>
      </w:r>
      <w:r w:rsidR="00D34D95" w:rsidRPr="00D34D95">
        <w:rPr>
          <w:sz w:val="24"/>
          <w:szCs w:val="24"/>
        </w:rPr>
        <w:t>ресурсам посредством размещения их в информационно-телекоммуникационных сетях, в том числе на официальном сайте в сети "Интернет".</w:t>
      </w:r>
      <w:r w:rsidR="00D34D95" w:rsidRPr="009508D6">
        <w:rPr>
          <w:sz w:val="24"/>
          <w:szCs w:val="24"/>
        </w:rPr>
        <w:t xml:space="preserve"> </w:t>
      </w:r>
    </w:p>
    <w:p w:rsidR="00D34D95" w:rsidRPr="009508D6" w:rsidRDefault="00422BD7" w:rsidP="00422BD7">
      <w:pPr>
        <w:ind w:left="284" w:firstLine="0"/>
        <w:jc w:val="both"/>
        <w:rPr>
          <w:sz w:val="24"/>
          <w:szCs w:val="24"/>
        </w:rPr>
      </w:pPr>
      <w:r>
        <w:rPr>
          <w:sz w:val="24"/>
          <w:szCs w:val="24"/>
        </w:rPr>
        <w:t xml:space="preserve">6.1. </w:t>
      </w:r>
      <w:r w:rsidR="009508D6">
        <w:rPr>
          <w:sz w:val="24"/>
          <w:szCs w:val="24"/>
        </w:rPr>
        <w:t>Учреждение</w:t>
      </w:r>
      <w:r w:rsidR="00D34D95" w:rsidRPr="009508D6">
        <w:rPr>
          <w:sz w:val="24"/>
          <w:szCs w:val="24"/>
        </w:rPr>
        <w:t xml:space="preserve"> обеспе</w:t>
      </w:r>
      <w:r w:rsidR="009508D6">
        <w:rPr>
          <w:sz w:val="24"/>
          <w:szCs w:val="24"/>
        </w:rPr>
        <w:t xml:space="preserve">чивает открытость и доступность </w:t>
      </w:r>
      <w:r w:rsidR="00D34D95" w:rsidRPr="009508D6">
        <w:rPr>
          <w:sz w:val="24"/>
          <w:szCs w:val="24"/>
          <w:u w:val="single"/>
        </w:rPr>
        <w:t>информации</w:t>
      </w:r>
      <w:r w:rsidR="00D34D95" w:rsidRPr="009508D6">
        <w:rPr>
          <w:sz w:val="24"/>
          <w:szCs w:val="24"/>
        </w:rPr>
        <w:t>:</w:t>
      </w:r>
    </w:p>
    <w:p w:rsidR="00D34D95" w:rsidRPr="00D34D95" w:rsidRDefault="00D34D95" w:rsidP="00FC7C93">
      <w:pPr>
        <w:numPr>
          <w:ilvl w:val="0"/>
          <w:numId w:val="21"/>
        </w:numPr>
        <w:jc w:val="both"/>
        <w:rPr>
          <w:sz w:val="24"/>
          <w:szCs w:val="24"/>
        </w:rPr>
      </w:pPr>
      <w:r w:rsidRPr="00D34D95">
        <w:rPr>
          <w:sz w:val="24"/>
          <w:szCs w:val="24"/>
        </w:rPr>
        <w:t xml:space="preserve">о дате создания </w:t>
      </w:r>
      <w:r w:rsidR="009508D6">
        <w:rPr>
          <w:sz w:val="24"/>
          <w:szCs w:val="24"/>
        </w:rPr>
        <w:t>Учреждения</w:t>
      </w:r>
      <w:r w:rsidRPr="00D34D95">
        <w:rPr>
          <w:sz w:val="24"/>
          <w:szCs w:val="24"/>
        </w:rPr>
        <w:t xml:space="preserve">, об учредителе, </w:t>
      </w:r>
      <w:r w:rsidR="009508D6">
        <w:rPr>
          <w:sz w:val="24"/>
          <w:szCs w:val="24"/>
        </w:rPr>
        <w:t xml:space="preserve">о месте нахождения, </w:t>
      </w:r>
      <w:r w:rsidRPr="00D34D95">
        <w:rPr>
          <w:sz w:val="24"/>
          <w:szCs w:val="24"/>
        </w:rPr>
        <w:t>режиме, графике работы, контактных телефонах и об адресах электронной почты;</w:t>
      </w:r>
    </w:p>
    <w:p w:rsidR="00D34D95" w:rsidRPr="00D34D95" w:rsidRDefault="00D34D95" w:rsidP="00FC7C93">
      <w:pPr>
        <w:numPr>
          <w:ilvl w:val="0"/>
          <w:numId w:val="21"/>
        </w:numPr>
        <w:jc w:val="both"/>
        <w:rPr>
          <w:sz w:val="24"/>
          <w:szCs w:val="24"/>
        </w:rPr>
      </w:pPr>
      <w:r w:rsidRPr="00D34D95">
        <w:rPr>
          <w:sz w:val="24"/>
          <w:szCs w:val="24"/>
        </w:rPr>
        <w:t xml:space="preserve">о структуре и об органах управления </w:t>
      </w:r>
      <w:r w:rsidR="009508D6">
        <w:rPr>
          <w:sz w:val="24"/>
          <w:szCs w:val="24"/>
        </w:rPr>
        <w:t>Учреждением</w:t>
      </w:r>
      <w:r w:rsidRPr="00D34D95">
        <w:rPr>
          <w:sz w:val="24"/>
          <w:szCs w:val="24"/>
        </w:rPr>
        <w:t>;</w:t>
      </w:r>
    </w:p>
    <w:p w:rsidR="00D34D95" w:rsidRPr="00D34D95" w:rsidRDefault="00D34D95" w:rsidP="00FC7C93">
      <w:pPr>
        <w:numPr>
          <w:ilvl w:val="0"/>
          <w:numId w:val="21"/>
        </w:numPr>
        <w:jc w:val="both"/>
        <w:rPr>
          <w:sz w:val="24"/>
          <w:szCs w:val="24"/>
        </w:rPr>
      </w:pPr>
      <w:r w:rsidRPr="00D34D95">
        <w:rPr>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34D95" w:rsidRPr="00D34D95" w:rsidRDefault="00D34D95" w:rsidP="00FC7C93">
      <w:pPr>
        <w:numPr>
          <w:ilvl w:val="0"/>
          <w:numId w:val="21"/>
        </w:numPr>
        <w:jc w:val="both"/>
        <w:rPr>
          <w:sz w:val="24"/>
          <w:szCs w:val="24"/>
        </w:rPr>
      </w:pPr>
      <w:r w:rsidRPr="00D34D95">
        <w:rPr>
          <w:sz w:val="24"/>
          <w:szCs w:val="24"/>
        </w:rPr>
        <w:t>о численности обучающихся;</w:t>
      </w:r>
    </w:p>
    <w:p w:rsidR="00D34D95" w:rsidRPr="00D34D95" w:rsidRDefault="00D34D95" w:rsidP="00FC7C93">
      <w:pPr>
        <w:numPr>
          <w:ilvl w:val="0"/>
          <w:numId w:val="21"/>
        </w:numPr>
        <w:jc w:val="both"/>
        <w:rPr>
          <w:sz w:val="24"/>
          <w:szCs w:val="24"/>
        </w:rPr>
      </w:pPr>
      <w:r w:rsidRPr="00D34D95">
        <w:rPr>
          <w:sz w:val="24"/>
          <w:szCs w:val="24"/>
        </w:rPr>
        <w:t>о язык</w:t>
      </w:r>
      <w:r w:rsidR="009508D6">
        <w:rPr>
          <w:sz w:val="24"/>
          <w:szCs w:val="24"/>
        </w:rPr>
        <w:t>е</w:t>
      </w:r>
      <w:r w:rsidRPr="00D34D95">
        <w:rPr>
          <w:sz w:val="24"/>
          <w:szCs w:val="24"/>
        </w:rPr>
        <w:t xml:space="preserve"> образования;</w:t>
      </w:r>
    </w:p>
    <w:p w:rsidR="00D34D95" w:rsidRPr="00D34D95" w:rsidRDefault="00D34D95" w:rsidP="00FC7C93">
      <w:pPr>
        <w:numPr>
          <w:ilvl w:val="0"/>
          <w:numId w:val="21"/>
        </w:numPr>
        <w:jc w:val="both"/>
        <w:rPr>
          <w:sz w:val="24"/>
          <w:szCs w:val="24"/>
        </w:rPr>
      </w:pPr>
      <w:r w:rsidRPr="00D34D95">
        <w:rPr>
          <w:sz w:val="24"/>
          <w:szCs w:val="24"/>
        </w:rPr>
        <w:t>о федеральных государствен</w:t>
      </w:r>
      <w:r w:rsidR="009508D6">
        <w:rPr>
          <w:sz w:val="24"/>
          <w:szCs w:val="24"/>
        </w:rPr>
        <w:t>ных образовательных стандартах;</w:t>
      </w:r>
    </w:p>
    <w:p w:rsidR="00D34D95" w:rsidRPr="00D34D95" w:rsidRDefault="00D34D95" w:rsidP="00FC7C93">
      <w:pPr>
        <w:numPr>
          <w:ilvl w:val="0"/>
          <w:numId w:val="21"/>
        </w:numPr>
        <w:jc w:val="both"/>
        <w:rPr>
          <w:sz w:val="24"/>
          <w:szCs w:val="24"/>
        </w:rPr>
      </w:pPr>
      <w:r w:rsidRPr="00D34D95">
        <w:rPr>
          <w:sz w:val="24"/>
          <w:szCs w:val="24"/>
        </w:rPr>
        <w:t>о руководителе</w:t>
      </w:r>
      <w:r w:rsidR="009508D6">
        <w:rPr>
          <w:sz w:val="24"/>
          <w:szCs w:val="24"/>
        </w:rPr>
        <w:t>, его заместителях</w:t>
      </w:r>
      <w:r w:rsidRPr="00D34D95">
        <w:rPr>
          <w:sz w:val="24"/>
          <w:szCs w:val="24"/>
        </w:rPr>
        <w:t>;</w:t>
      </w:r>
    </w:p>
    <w:p w:rsidR="009508D6" w:rsidRDefault="00D34D95" w:rsidP="00FC7C93">
      <w:pPr>
        <w:numPr>
          <w:ilvl w:val="0"/>
          <w:numId w:val="21"/>
        </w:numPr>
        <w:jc w:val="both"/>
        <w:rPr>
          <w:sz w:val="24"/>
          <w:szCs w:val="24"/>
        </w:rPr>
      </w:pPr>
      <w:r w:rsidRPr="009508D6">
        <w:rPr>
          <w:sz w:val="24"/>
          <w:szCs w:val="24"/>
        </w:rPr>
        <w:t>о персональном составе педагогических работников с указанием уровня образования, квалификации и опыта работы;</w:t>
      </w:r>
    </w:p>
    <w:p w:rsidR="00D34D95" w:rsidRPr="009508D6" w:rsidRDefault="00D34D95" w:rsidP="00FC7C93">
      <w:pPr>
        <w:numPr>
          <w:ilvl w:val="0"/>
          <w:numId w:val="21"/>
        </w:numPr>
        <w:jc w:val="both"/>
        <w:rPr>
          <w:sz w:val="24"/>
          <w:szCs w:val="24"/>
        </w:rPr>
      </w:pPr>
      <w:r w:rsidRPr="009508D6">
        <w:rPr>
          <w:sz w:val="24"/>
          <w:szCs w:val="24"/>
        </w:rPr>
        <w:t>о материально-техническом обеспечении образовательной деятельности;</w:t>
      </w:r>
    </w:p>
    <w:p w:rsidR="00D34D95" w:rsidRPr="00D34D95" w:rsidRDefault="00D34D95" w:rsidP="00FC7C93">
      <w:pPr>
        <w:numPr>
          <w:ilvl w:val="0"/>
          <w:numId w:val="21"/>
        </w:numPr>
        <w:jc w:val="both"/>
        <w:rPr>
          <w:sz w:val="24"/>
          <w:szCs w:val="24"/>
        </w:rPr>
      </w:pPr>
      <w:r w:rsidRPr="00D34D95">
        <w:rPr>
          <w:sz w:val="24"/>
          <w:szCs w:val="24"/>
        </w:rPr>
        <w:t>о направлениях и результатах научной (научно-исследовательской) деятельности;</w:t>
      </w:r>
    </w:p>
    <w:p w:rsidR="00D34D95" w:rsidRPr="00D34D95" w:rsidRDefault="00D34D95" w:rsidP="00FC7C93">
      <w:pPr>
        <w:numPr>
          <w:ilvl w:val="0"/>
          <w:numId w:val="21"/>
        </w:numPr>
        <w:jc w:val="both"/>
        <w:rPr>
          <w:sz w:val="24"/>
          <w:szCs w:val="24"/>
        </w:rPr>
      </w:pPr>
      <w:r w:rsidRPr="00D34D95">
        <w:rPr>
          <w:sz w:val="24"/>
          <w:szCs w:val="24"/>
        </w:rPr>
        <w:t>о поступлении финансовых и материальных средств и об их расходовании по итогам финансового года;</w:t>
      </w:r>
    </w:p>
    <w:p w:rsidR="009508D6" w:rsidRDefault="009508D6" w:rsidP="00D34D95">
      <w:pPr>
        <w:ind w:firstLine="0"/>
        <w:jc w:val="both"/>
        <w:rPr>
          <w:sz w:val="24"/>
          <w:szCs w:val="24"/>
        </w:rPr>
      </w:pPr>
    </w:p>
    <w:p w:rsidR="00D34D95" w:rsidRPr="009508D6" w:rsidRDefault="009508D6" w:rsidP="00FC7C93">
      <w:pPr>
        <w:numPr>
          <w:ilvl w:val="1"/>
          <w:numId w:val="19"/>
        </w:numPr>
        <w:ind w:left="284" w:firstLine="0"/>
        <w:jc w:val="both"/>
        <w:rPr>
          <w:sz w:val="24"/>
          <w:szCs w:val="24"/>
        </w:rPr>
      </w:pPr>
      <w:r>
        <w:rPr>
          <w:sz w:val="24"/>
          <w:szCs w:val="24"/>
        </w:rPr>
        <w:t>Учреждение</w:t>
      </w:r>
      <w:r w:rsidRPr="009508D6">
        <w:rPr>
          <w:sz w:val="24"/>
          <w:szCs w:val="24"/>
        </w:rPr>
        <w:t xml:space="preserve"> обеспе</w:t>
      </w:r>
      <w:r>
        <w:rPr>
          <w:sz w:val="24"/>
          <w:szCs w:val="24"/>
        </w:rPr>
        <w:t xml:space="preserve">чивает открытость и доступность </w:t>
      </w:r>
      <w:r w:rsidR="00D34D95" w:rsidRPr="009508D6">
        <w:rPr>
          <w:sz w:val="24"/>
          <w:szCs w:val="24"/>
        </w:rPr>
        <w:t>копий:</w:t>
      </w:r>
    </w:p>
    <w:p w:rsidR="00D34D95" w:rsidRPr="00D34D95" w:rsidRDefault="00D34D95" w:rsidP="00FC7C93">
      <w:pPr>
        <w:numPr>
          <w:ilvl w:val="0"/>
          <w:numId w:val="22"/>
        </w:numPr>
        <w:jc w:val="both"/>
        <w:rPr>
          <w:sz w:val="24"/>
          <w:szCs w:val="24"/>
        </w:rPr>
      </w:pPr>
      <w:r w:rsidRPr="00D34D95">
        <w:rPr>
          <w:sz w:val="24"/>
          <w:szCs w:val="24"/>
        </w:rPr>
        <w:t>устава;</w:t>
      </w:r>
    </w:p>
    <w:p w:rsidR="00D34D95" w:rsidRPr="00D34D95" w:rsidRDefault="00D34D95" w:rsidP="00FC7C93">
      <w:pPr>
        <w:numPr>
          <w:ilvl w:val="0"/>
          <w:numId w:val="22"/>
        </w:numPr>
        <w:jc w:val="both"/>
        <w:rPr>
          <w:sz w:val="24"/>
          <w:szCs w:val="24"/>
        </w:rPr>
      </w:pPr>
      <w:r w:rsidRPr="00D34D95">
        <w:rPr>
          <w:sz w:val="24"/>
          <w:szCs w:val="24"/>
        </w:rPr>
        <w:t>лицензии на осуществление образовательной деятельности (с приложениями);</w:t>
      </w:r>
    </w:p>
    <w:p w:rsidR="00D34D95" w:rsidRPr="00D34D95" w:rsidRDefault="00D34D95" w:rsidP="00FC7C93">
      <w:pPr>
        <w:numPr>
          <w:ilvl w:val="0"/>
          <w:numId w:val="22"/>
        </w:numPr>
        <w:jc w:val="both"/>
        <w:rPr>
          <w:sz w:val="24"/>
          <w:szCs w:val="24"/>
        </w:rPr>
      </w:pPr>
      <w:r w:rsidRPr="00D34D95">
        <w:rPr>
          <w:sz w:val="24"/>
          <w:szCs w:val="24"/>
        </w:rPr>
        <w:t>свидетельства о государственной аккредитации (с приложениями);</w:t>
      </w:r>
    </w:p>
    <w:p w:rsidR="00D34D95" w:rsidRPr="00D34D95" w:rsidRDefault="00D34D95" w:rsidP="00FC7C93">
      <w:pPr>
        <w:numPr>
          <w:ilvl w:val="0"/>
          <w:numId w:val="22"/>
        </w:numPr>
        <w:jc w:val="both"/>
        <w:rPr>
          <w:sz w:val="24"/>
          <w:szCs w:val="24"/>
        </w:rPr>
      </w:pPr>
      <w:r w:rsidRPr="00D34D95">
        <w:rPr>
          <w:sz w:val="24"/>
          <w:szCs w:val="24"/>
        </w:rPr>
        <w:t>плана финансово-хозяйственной деятельности, утвержденного в установленном законодательством Российской Федерации порядке, или бюджетной сметы;</w:t>
      </w:r>
    </w:p>
    <w:p w:rsidR="00D34D95" w:rsidRDefault="00D34D95" w:rsidP="00FC7C93">
      <w:pPr>
        <w:numPr>
          <w:ilvl w:val="0"/>
          <w:numId w:val="22"/>
        </w:numPr>
        <w:jc w:val="both"/>
        <w:rPr>
          <w:sz w:val="24"/>
          <w:szCs w:val="24"/>
        </w:rPr>
      </w:pPr>
      <w:r w:rsidRPr="00D34D95">
        <w:rPr>
          <w:sz w:val="24"/>
          <w:szCs w:val="24"/>
        </w:rPr>
        <w:t>локальных нормативных актов, правил внутреннего распорядка обучающихся, правил внутреннего трудового распорядка, коллективного договора;</w:t>
      </w:r>
    </w:p>
    <w:p w:rsidR="00EF7A10" w:rsidRDefault="00EF7A10" w:rsidP="00EF7A10">
      <w:pPr>
        <w:ind w:left="720" w:firstLine="0"/>
        <w:jc w:val="both"/>
        <w:rPr>
          <w:sz w:val="24"/>
          <w:szCs w:val="24"/>
        </w:rPr>
      </w:pPr>
    </w:p>
    <w:p w:rsidR="00D34D95" w:rsidRDefault="00422BD7" w:rsidP="00FC7C93">
      <w:pPr>
        <w:numPr>
          <w:ilvl w:val="1"/>
          <w:numId w:val="19"/>
        </w:numPr>
        <w:ind w:left="284" w:firstLine="0"/>
        <w:jc w:val="both"/>
        <w:rPr>
          <w:sz w:val="24"/>
          <w:szCs w:val="24"/>
        </w:rPr>
      </w:pPr>
      <w:r>
        <w:rPr>
          <w:sz w:val="24"/>
          <w:szCs w:val="24"/>
        </w:rPr>
        <w:t>Учреждение</w:t>
      </w:r>
      <w:r w:rsidRPr="009508D6">
        <w:rPr>
          <w:sz w:val="24"/>
          <w:szCs w:val="24"/>
        </w:rPr>
        <w:t xml:space="preserve"> обеспе</w:t>
      </w:r>
      <w:r>
        <w:rPr>
          <w:sz w:val="24"/>
          <w:szCs w:val="24"/>
        </w:rPr>
        <w:t xml:space="preserve">чивает открытость и доступность </w:t>
      </w:r>
      <w:r w:rsidR="00D34D95" w:rsidRPr="00D34D95">
        <w:rPr>
          <w:sz w:val="24"/>
          <w:szCs w:val="24"/>
        </w:rPr>
        <w:t xml:space="preserve">отчета о результатах самообследования. Показатели деятельности </w:t>
      </w:r>
      <w:r>
        <w:rPr>
          <w:sz w:val="24"/>
          <w:szCs w:val="24"/>
        </w:rPr>
        <w:t>Учреждения</w:t>
      </w:r>
      <w:r w:rsidR="00D34D95" w:rsidRPr="00D34D95">
        <w:rPr>
          <w:sz w:val="24"/>
          <w:szCs w:val="24"/>
        </w:rPr>
        <w:t>, подлежаще</w:t>
      </w:r>
      <w:r>
        <w:rPr>
          <w:sz w:val="24"/>
          <w:szCs w:val="24"/>
        </w:rPr>
        <w:t>го</w:t>
      </w:r>
      <w:r w:rsidR="00D34D95" w:rsidRPr="00D34D95">
        <w:rPr>
          <w:sz w:val="24"/>
          <w:szCs w:val="24"/>
        </w:rPr>
        <w:t xml:space="preserve"> самообследованию, и порядок его проведения устанавливаются федеральным органом исполнительной власти, </w:t>
      </w:r>
      <w:r w:rsidR="00D34D95" w:rsidRPr="00D34D95">
        <w:rPr>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r w:rsidR="00EF7A10">
        <w:rPr>
          <w:sz w:val="24"/>
          <w:szCs w:val="24"/>
        </w:rPr>
        <w:t>.</w:t>
      </w:r>
    </w:p>
    <w:p w:rsidR="00422BD7" w:rsidRDefault="00422BD7" w:rsidP="00422BD7">
      <w:pPr>
        <w:pStyle w:val="aa"/>
        <w:rPr>
          <w:sz w:val="24"/>
          <w:szCs w:val="24"/>
        </w:rPr>
      </w:pPr>
    </w:p>
    <w:p w:rsidR="00D34D95" w:rsidRPr="00422BD7" w:rsidRDefault="00422BD7" w:rsidP="00FC7C93">
      <w:pPr>
        <w:numPr>
          <w:ilvl w:val="1"/>
          <w:numId w:val="19"/>
        </w:numPr>
        <w:ind w:left="284" w:firstLine="0"/>
        <w:jc w:val="both"/>
        <w:rPr>
          <w:sz w:val="24"/>
          <w:szCs w:val="24"/>
        </w:rPr>
      </w:pPr>
      <w:r w:rsidRPr="00422BD7">
        <w:rPr>
          <w:sz w:val="24"/>
          <w:szCs w:val="24"/>
        </w:rPr>
        <w:t>Учреждение обеспечивает открытость и доступность</w:t>
      </w:r>
      <w:r w:rsidR="00D34D95" w:rsidRPr="00422BD7">
        <w:rPr>
          <w:sz w:val="24"/>
          <w:szCs w:val="24"/>
        </w:rPr>
        <w:t xml:space="preserve"> иной информации, которая размещается, опубликовывается по решению </w:t>
      </w:r>
      <w:r w:rsidR="00CC0B69">
        <w:rPr>
          <w:sz w:val="24"/>
          <w:szCs w:val="24"/>
        </w:rPr>
        <w:t xml:space="preserve">Учреждения </w:t>
      </w:r>
      <w:r w:rsidR="00D34D95" w:rsidRPr="00422BD7">
        <w:rPr>
          <w:sz w:val="24"/>
          <w:szCs w:val="24"/>
        </w:rPr>
        <w:t>и (или) размещение, опубликование которой является обязательным в соответствии с законодательством Российской Федерации.</w:t>
      </w:r>
    </w:p>
    <w:p w:rsidR="00D34D95" w:rsidRPr="00D34D95" w:rsidRDefault="00D34D95" w:rsidP="00EF7A10">
      <w:pPr>
        <w:ind w:left="284" w:firstLine="0"/>
        <w:jc w:val="both"/>
        <w:rPr>
          <w:sz w:val="24"/>
          <w:szCs w:val="24"/>
        </w:rPr>
      </w:pPr>
      <w:r w:rsidRPr="00D34D95">
        <w:rPr>
          <w:sz w:val="24"/>
          <w:szCs w:val="24"/>
        </w:rPr>
        <w:t xml:space="preserve">Порядок размещения на официальном сайте </w:t>
      </w:r>
      <w:r w:rsidR="00422BD7">
        <w:rPr>
          <w:sz w:val="24"/>
          <w:szCs w:val="24"/>
        </w:rPr>
        <w:t xml:space="preserve">Учреждения </w:t>
      </w:r>
      <w:r w:rsidRPr="00D34D95">
        <w:rPr>
          <w:sz w:val="24"/>
          <w:szCs w:val="24"/>
        </w:rPr>
        <w:t>в сети "Инте</w:t>
      </w:r>
      <w:r w:rsidR="00422BD7">
        <w:rPr>
          <w:sz w:val="24"/>
          <w:szCs w:val="24"/>
        </w:rPr>
        <w:t>рнет" и обновления информации</w:t>
      </w:r>
      <w:r w:rsidRPr="00D34D95">
        <w:rPr>
          <w:sz w:val="24"/>
          <w:szCs w:val="24"/>
        </w:rPr>
        <w:t>, в том числе ее содержание и форма ее предоставления, устанавливается Правительством Российской Федерации.</w:t>
      </w:r>
    </w:p>
    <w:p w:rsidR="00BE1330" w:rsidRDefault="00BE1330" w:rsidP="00D34D95">
      <w:pPr>
        <w:ind w:firstLine="0"/>
        <w:jc w:val="both"/>
        <w:rPr>
          <w:sz w:val="24"/>
          <w:szCs w:val="24"/>
        </w:rPr>
      </w:pPr>
    </w:p>
    <w:p w:rsidR="0090352A" w:rsidRPr="0090352A" w:rsidRDefault="0098067F" w:rsidP="0090352A">
      <w:pPr>
        <w:autoSpaceDE w:val="0"/>
        <w:autoSpaceDN w:val="0"/>
        <w:adjustRightInd w:val="0"/>
        <w:spacing w:before="108" w:after="108"/>
        <w:ind w:firstLine="0"/>
        <w:jc w:val="center"/>
        <w:outlineLvl w:val="0"/>
        <w:rPr>
          <w:b/>
          <w:bCs/>
          <w:color w:val="000080"/>
        </w:rPr>
      </w:pPr>
      <w:r>
        <w:rPr>
          <w:b/>
          <w:bCs/>
          <w:color w:val="000080"/>
        </w:rPr>
        <w:t>9</w:t>
      </w:r>
      <w:r w:rsidR="0090352A" w:rsidRPr="0090352A">
        <w:rPr>
          <w:b/>
          <w:bCs/>
          <w:color w:val="000080"/>
        </w:rPr>
        <w:t>. Порядок управления Учреждением</w:t>
      </w:r>
    </w:p>
    <w:p w:rsidR="0090352A" w:rsidRPr="0090352A" w:rsidRDefault="0090352A" w:rsidP="0090352A">
      <w:pPr>
        <w:spacing w:before="26" w:after="26"/>
        <w:ind w:firstLine="0"/>
        <w:jc w:val="both"/>
        <w:rPr>
          <w:bCs/>
          <w:sz w:val="24"/>
          <w:szCs w:val="24"/>
        </w:rPr>
      </w:pPr>
      <w:r w:rsidRPr="0090352A">
        <w:rPr>
          <w:bCs/>
          <w:sz w:val="24"/>
          <w:szCs w:val="24"/>
        </w:rPr>
        <w:t xml:space="preserve">1. </w:t>
      </w:r>
      <w:r w:rsidR="00543274" w:rsidRPr="0090352A">
        <w:rPr>
          <w:bCs/>
          <w:sz w:val="24"/>
          <w:szCs w:val="24"/>
        </w:rPr>
        <w:t xml:space="preserve">Управление </w:t>
      </w:r>
      <w:r w:rsidR="00543274">
        <w:rPr>
          <w:bCs/>
          <w:sz w:val="24"/>
          <w:szCs w:val="24"/>
        </w:rPr>
        <w:t>Учреждением</w:t>
      </w:r>
      <w:r w:rsidR="00543274" w:rsidRPr="0090352A">
        <w:rPr>
          <w:bCs/>
          <w:sz w:val="24"/>
          <w:szCs w:val="24"/>
        </w:rPr>
        <w:t xml:space="preserve"> осуществляется в соответствии с законодательством Российской Федерации и настоящим Уставом</w:t>
      </w:r>
      <w:r w:rsidR="00543274">
        <w:rPr>
          <w:bCs/>
          <w:sz w:val="24"/>
          <w:szCs w:val="24"/>
        </w:rPr>
        <w:t xml:space="preserve"> и </w:t>
      </w:r>
      <w:r w:rsidR="00543274" w:rsidRPr="00EF7A10">
        <w:rPr>
          <w:bCs/>
          <w:sz w:val="24"/>
          <w:szCs w:val="24"/>
        </w:rPr>
        <w:t>строится на принципах единоначалия и самоуправления.</w:t>
      </w:r>
    </w:p>
    <w:p w:rsidR="003C3B86" w:rsidRPr="008F13E2" w:rsidRDefault="002E5708" w:rsidP="003C3B86">
      <w:pPr>
        <w:spacing w:before="26" w:after="26"/>
        <w:ind w:firstLine="0"/>
        <w:jc w:val="both"/>
        <w:rPr>
          <w:bCs/>
          <w:sz w:val="24"/>
          <w:szCs w:val="24"/>
        </w:rPr>
      </w:pPr>
      <w:r>
        <w:rPr>
          <w:bCs/>
          <w:sz w:val="24"/>
          <w:szCs w:val="24"/>
        </w:rPr>
        <w:t xml:space="preserve">2. </w:t>
      </w:r>
      <w:r w:rsidR="003C3B86" w:rsidRPr="003C3B86">
        <w:rPr>
          <w:bCs/>
          <w:sz w:val="24"/>
          <w:szCs w:val="24"/>
        </w:rPr>
        <w:t xml:space="preserve">Непосредственное управление учреждением осуществляет прошедший соответствующую аттестацию и назначенный Учредителем,  </w:t>
      </w:r>
      <w:r w:rsidR="003C3B86" w:rsidRPr="003C3B86">
        <w:rPr>
          <w:b/>
          <w:bCs/>
          <w:sz w:val="24"/>
          <w:szCs w:val="24"/>
          <w:u w:val="single"/>
        </w:rPr>
        <w:t>директор</w:t>
      </w:r>
      <w:r w:rsidR="003C3B86" w:rsidRPr="003C3B86">
        <w:rPr>
          <w:bCs/>
          <w:sz w:val="24"/>
          <w:szCs w:val="24"/>
        </w:rPr>
        <w:t>, который</w:t>
      </w:r>
      <w:r w:rsidR="003C3B86">
        <w:rPr>
          <w:bCs/>
          <w:sz w:val="24"/>
          <w:szCs w:val="24"/>
        </w:rPr>
        <w:tab/>
      </w:r>
    </w:p>
    <w:p w:rsidR="003C3B86" w:rsidRDefault="003C3B86" w:rsidP="003C3B86">
      <w:pPr>
        <w:numPr>
          <w:ilvl w:val="0"/>
          <w:numId w:val="5"/>
        </w:numPr>
        <w:tabs>
          <w:tab w:val="clear" w:pos="1287"/>
          <w:tab w:val="num" w:pos="284"/>
        </w:tabs>
        <w:spacing w:before="26" w:after="26"/>
        <w:ind w:left="284" w:hanging="284"/>
        <w:jc w:val="both"/>
        <w:rPr>
          <w:bCs/>
          <w:sz w:val="24"/>
          <w:szCs w:val="24"/>
        </w:rPr>
      </w:pPr>
      <w:r w:rsidRPr="0090352A">
        <w:rPr>
          <w:bCs/>
          <w:sz w:val="24"/>
          <w:szCs w:val="24"/>
        </w:rPr>
        <w:t>осуществл</w:t>
      </w:r>
      <w:r>
        <w:rPr>
          <w:bCs/>
          <w:sz w:val="24"/>
          <w:szCs w:val="24"/>
        </w:rPr>
        <w:t>яет</w:t>
      </w:r>
      <w:r w:rsidRPr="0090352A">
        <w:rPr>
          <w:bCs/>
          <w:sz w:val="24"/>
          <w:szCs w:val="24"/>
        </w:rPr>
        <w:t xml:space="preserve"> обще</w:t>
      </w:r>
      <w:r>
        <w:rPr>
          <w:bCs/>
          <w:sz w:val="24"/>
          <w:szCs w:val="24"/>
        </w:rPr>
        <w:t>е</w:t>
      </w:r>
      <w:r w:rsidRPr="0090352A">
        <w:rPr>
          <w:bCs/>
          <w:sz w:val="24"/>
          <w:szCs w:val="24"/>
        </w:rPr>
        <w:t xml:space="preserve"> руководств</w:t>
      </w:r>
      <w:r>
        <w:rPr>
          <w:bCs/>
          <w:sz w:val="24"/>
          <w:szCs w:val="24"/>
        </w:rPr>
        <w:t>о</w:t>
      </w:r>
      <w:r w:rsidRPr="0090352A">
        <w:rPr>
          <w:bCs/>
          <w:sz w:val="24"/>
          <w:szCs w:val="24"/>
        </w:rPr>
        <w:t xml:space="preserve"> образовательным учреждением в соответствии с законами и иными нормативными правовыми актами, уставом образовательного учреждения</w:t>
      </w:r>
      <w:r>
        <w:rPr>
          <w:bCs/>
          <w:sz w:val="24"/>
          <w:szCs w:val="24"/>
        </w:rPr>
        <w:t>;</w:t>
      </w:r>
    </w:p>
    <w:p w:rsidR="003C3B86" w:rsidRPr="0090352A" w:rsidRDefault="003C3B86" w:rsidP="003C3B86">
      <w:pPr>
        <w:numPr>
          <w:ilvl w:val="0"/>
          <w:numId w:val="5"/>
        </w:numPr>
        <w:tabs>
          <w:tab w:val="clear" w:pos="1287"/>
          <w:tab w:val="num" w:pos="284"/>
        </w:tabs>
        <w:spacing w:before="26" w:after="26"/>
        <w:ind w:left="284" w:hanging="284"/>
        <w:jc w:val="both"/>
        <w:rPr>
          <w:bCs/>
          <w:sz w:val="24"/>
          <w:szCs w:val="24"/>
        </w:rPr>
      </w:pPr>
      <w:r w:rsidRPr="0090352A">
        <w:rPr>
          <w:bCs/>
          <w:sz w:val="24"/>
          <w:szCs w:val="24"/>
        </w:rPr>
        <w:t>обеспеч</w:t>
      </w:r>
      <w:r>
        <w:rPr>
          <w:bCs/>
          <w:sz w:val="24"/>
          <w:szCs w:val="24"/>
        </w:rPr>
        <w:t>ивает</w:t>
      </w:r>
      <w:r w:rsidRPr="0090352A">
        <w:rPr>
          <w:bCs/>
          <w:sz w:val="24"/>
          <w:szCs w:val="24"/>
        </w:rPr>
        <w:t xml:space="preserve"> </w:t>
      </w:r>
      <w:r>
        <w:rPr>
          <w:bCs/>
          <w:sz w:val="24"/>
          <w:szCs w:val="24"/>
        </w:rPr>
        <w:t>учебно-воспитательную</w:t>
      </w:r>
      <w:r w:rsidRPr="0090352A">
        <w:rPr>
          <w:bCs/>
          <w:sz w:val="24"/>
          <w:szCs w:val="24"/>
        </w:rPr>
        <w:t xml:space="preserve"> и административно-хозяйственн</w:t>
      </w:r>
      <w:r>
        <w:rPr>
          <w:bCs/>
          <w:sz w:val="24"/>
          <w:szCs w:val="24"/>
        </w:rPr>
        <w:t>ую</w:t>
      </w:r>
      <w:r w:rsidRPr="0090352A">
        <w:rPr>
          <w:bCs/>
          <w:sz w:val="24"/>
          <w:szCs w:val="24"/>
        </w:rPr>
        <w:t xml:space="preserve"> работ</w:t>
      </w:r>
      <w:r>
        <w:rPr>
          <w:bCs/>
          <w:sz w:val="24"/>
          <w:szCs w:val="24"/>
        </w:rPr>
        <w:t>у У</w:t>
      </w:r>
      <w:r w:rsidRPr="0090352A">
        <w:rPr>
          <w:bCs/>
          <w:sz w:val="24"/>
          <w:szCs w:val="24"/>
        </w:rPr>
        <w:t>чреждения;</w:t>
      </w:r>
    </w:p>
    <w:p w:rsidR="003C3B86" w:rsidRPr="0090352A" w:rsidRDefault="003C3B86" w:rsidP="003C3B86">
      <w:pPr>
        <w:numPr>
          <w:ilvl w:val="0"/>
          <w:numId w:val="5"/>
        </w:numPr>
        <w:tabs>
          <w:tab w:val="clear" w:pos="1287"/>
          <w:tab w:val="num" w:pos="284"/>
        </w:tabs>
        <w:spacing w:before="26" w:after="26"/>
        <w:ind w:left="284" w:hanging="284"/>
        <w:jc w:val="both"/>
        <w:rPr>
          <w:bCs/>
          <w:sz w:val="24"/>
          <w:szCs w:val="24"/>
        </w:rPr>
      </w:pPr>
      <w:r w:rsidRPr="0090352A">
        <w:rPr>
          <w:bCs/>
          <w:sz w:val="24"/>
          <w:szCs w:val="24"/>
        </w:rPr>
        <w:t>действует от имени Учреждения, представляет его во всех учреждениях и организациях;</w:t>
      </w:r>
    </w:p>
    <w:p w:rsidR="003C3B86" w:rsidRPr="0090352A" w:rsidRDefault="003C3B86" w:rsidP="003C3B86">
      <w:pPr>
        <w:numPr>
          <w:ilvl w:val="0"/>
          <w:numId w:val="5"/>
        </w:numPr>
        <w:tabs>
          <w:tab w:val="clear" w:pos="1287"/>
          <w:tab w:val="num" w:pos="284"/>
        </w:tabs>
        <w:spacing w:before="26" w:after="26"/>
        <w:ind w:left="284" w:hanging="284"/>
        <w:jc w:val="both"/>
        <w:rPr>
          <w:bCs/>
          <w:sz w:val="24"/>
          <w:szCs w:val="24"/>
        </w:rPr>
      </w:pPr>
      <w:r w:rsidRPr="0090352A">
        <w:rPr>
          <w:bCs/>
          <w:sz w:val="24"/>
          <w:szCs w:val="24"/>
        </w:rPr>
        <w:t>распоряжается имуществом Учреждения в пределах прав, предоставленных ему договором между Учреждением и учредителем;</w:t>
      </w:r>
    </w:p>
    <w:p w:rsidR="003C3B86" w:rsidRDefault="003C3B86" w:rsidP="003C3B86">
      <w:pPr>
        <w:numPr>
          <w:ilvl w:val="0"/>
          <w:numId w:val="5"/>
        </w:numPr>
        <w:tabs>
          <w:tab w:val="clear" w:pos="1287"/>
          <w:tab w:val="num" w:pos="284"/>
        </w:tabs>
        <w:spacing w:before="26" w:after="26"/>
        <w:ind w:left="284" w:hanging="284"/>
        <w:jc w:val="both"/>
        <w:rPr>
          <w:bCs/>
          <w:sz w:val="24"/>
          <w:szCs w:val="24"/>
        </w:rPr>
      </w:pPr>
      <w:r w:rsidRPr="0090352A">
        <w:rPr>
          <w:bCs/>
          <w:sz w:val="24"/>
          <w:szCs w:val="24"/>
        </w:rPr>
        <w:t>в соответствии с законодательством о труде осуществляет прием на работу и расстановку кадров, поощряет работников Учреждения, налагает взыскания и увольняет с работы;</w:t>
      </w:r>
    </w:p>
    <w:p w:rsidR="003C3B86" w:rsidRPr="0090352A" w:rsidRDefault="003C3B86" w:rsidP="003C3B86">
      <w:pPr>
        <w:numPr>
          <w:ilvl w:val="0"/>
          <w:numId w:val="5"/>
        </w:numPr>
        <w:tabs>
          <w:tab w:val="clear" w:pos="1287"/>
          <w:tab w:val="num" w:pos="284"/>
        </w:tabs>
        <w:spacing w:before="26" w:after="26"/>
        <w:ind w:left="284" w:hanging="284"/>
        <w:jc w:val="both"/>
        <w:rPr>
          <w:bCs/>
          <w:sz w:val="24"/>
          <w:szCs w:val="24"/>
        </w:rPr>
      </w:pPr>
      <w:r w:rsidRPr="006A7D73">
        <w:rPr>
          <w:bCs/>
          <w:sz w:val="24"/>
          <w:szCs w:val="24"/>
        </w:rPr>
        <w:t>изда</w:t>
      </w:r>
      <w:r>
        <w:rPr>
          <w:bCs/>
          <w:sz w:val="24"/>
          <w:szCs w:val="24"/>
        </w:rPr>
        <w:t>ет</w:t>
      </w:r>
      <w:r w:rsidRPr="006A7D73">
        <w:rPr>
          <w:bCs/>
          <w:sz w:val="24"/>
          <w:szCs w:val="24"/>
        </w:rPr>
        <w:t xml:space="preserve"> приказ</w:t>
      </w:r>
      <w:r>
        <w:rPr>
          <w:bCs/>
          <w:sz w:val="24"/>
          <w:szCs w:val="24"/>
        </w:rPr>
        <w:t>ы и инструкции</w:t>
      </w:r>
      <w:r w:rsidRPr="006A7D73">
        <w:rPr>
          <w:bCs/>
          <w:sz w:val="24"/>
          <w:szCs w:val="24"/>
        </w:rPr>
        <w:t>, обязательны</w:t>
      </w:r>
      <w:r>
        <w:rPr>
          <w:bCs/>
          <w:sz w:val="24"/>
          <w:szCs w:val="24"/>
        </w:rPr>
        <w:t>е</w:t>
      </w:r>
      <w:r w:rsidRPr="006A7D73">
        <w:rPr>
          <w:bCs/>
          <w:sz w:val="24"/>
          <w:szCs w:val="24"/>
        </w:rPr>
        <w:t xml:space="preserve"> для исполнения всеми работниками и обучающимися </w:t>
      </w:r>
      <w:r>
        <w:rPr>
          <w:sz w:val="24"/>
          <w:szCs w:val="24"/>
        </w:rPr>
        <w:t>Учреждения</w:t>
      </w:r>
      <w:r w:rsidRPr="006A7D73">
        <w:rPr>
          <w:bCs/>
          <w:sz w:val="24"/>
          <w:szCs w:val="24"/>
        </w:rPr>
        <w:t>;</w:t>
      </w:r>
    </w:p>
    <w:p w:rsidR="003C3B86" w:rsidRPr="0090352A" w:rsidRDefault="003C3B86" w:rsidP="003C3B86">
      <w:pPr>
        <w:numPr>
          <w:ilvl w:val="0"/>
          <w:numId w:val="5"/>
        </w:numPr>
        <w:tabs>
          <w:tab w:val="clear" w:pos="1287"/>
          <w:tab w:val="num" w:pos="284"/>
        </w:tabs>
        <w:spacing w:before="26" w:after="26"/>
        <w:ind w:left="284" w:hanging="284"/>
        <w:jc w:val="both"/>
        <w:rPr>
          <w:bCs/>
          <w:sz w:val="24"/>
          <w:szCs w:val="24"/>
        </w:rPr>
      </w:pPr>
      <w:r w:rsidRPr="0090352A">
        <w:rPr>
          <w:bCs/>
          <w:sz w:val="24"/>
          <w:szCs w:val="24"/>
        </w:rPr>
        <w:t xml:space="preserve">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образовательных программ, учебных планов, учебных программ дисциплин, годовых календарных учебных графиков, устава </w:t>
      </w:r>
      <w:r>
        <w:rPr>
          <w:bCs/>
          <w:sz w:val="24"/>
          <w:szCs w:val="24"/>
        </w:rPr>
        <w:t>и правил внутреннего распорядка;</w:t>
      </w:r>
    </w:p>
    <w:p w:rsidR="003C3B86" w:rsidRDefault="003C3B86" w:rsidP="003C3B86">
      <w:pPr>
        <w:numPr>
          <w:ilvl w:val="0"/>
          <w:numId w:val="5"/>
        </w:numPr>
        <w:tabs>
          <w:tab w:val="clear" w:pos="1287"/>
          <w:tab w:val="num" w:pos="284"/>
        </w:tabs>
        <w:spacing w:before="26" w:after="26"/>
        <w:ind w:left="284" w:hanging="284"/>
        <w:jc w:val="both"/>
        <w:rPr>
          <w:bCs/>
          <w:sz w:val="24"/>
          <w:szCs w:val="24"/>
        </w:rPr>
      </w:pPr>
      <w:r w:rsidRPr="0090352A">
        <w:rPr>
          <w:bCs/>
          <w:sz w:val="24"/>
          <w:szCs w:val="24"/>
        </w:rPr>
        <w:t>создаёт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w:t>
      </w:r>
    </w:p>
    <w:p w:rsidR="003C3B86" w:rsidRPr="007236B3" w:rsidRDefault="003C3B86" w:rsidP="003C3B86">
      <w:pPr>
        <w:numPr>
          <w:ilvl w:val="0"/>
          <w:numId w:val="5"/>
        </w:numPr>
        <w:tabs>
          <w:tab w:val="clear" w:pos="1287"/>
          <w:tab w:val="num" w:pos="284"/>
        </w:tabs>
        <w:spacing w:before="26" w:after="26"/>
        <w:ind w:left="284" w:hanging="284"/>
        <w:jc w:val="both"/>
        <w:rPr>
          <w:bCs/>
          <w:sz w:val="24"/>
          <w:szCs w:val="24"/>
        </w:rPr>
      </w:pPr>
      <w:r w:rsidRPr="007236B3">
        <w:rPr>
          <w:bCs/>
          <w:sz w:val="24"/>
          <w:szCs w:val="24"/>
        </w:rPr>
        <w:t>утвержд</w:t>
      </w:r>
      <w:r>
        <w:rPr>
          <w:bCs/>
          <w:sz w:val="24"/>
          <w:szCs w:val="24"/>
        </w:rPr>
        <w:t>ает</w:t>
      </w:r>
      <w:r w:rsidRPr="007236B3">
        <w:rPr>
          <w:bCs/>
          <w:sz w:val="24"/>
          <w:szCs w:val="24"/>
        </w:rPr>
        <w:t xml:space="preserve"> приказом авторски</w:t>
      </w:r>
      <w:r>
        <w:rPr>
          <w:bCs/>
          <w:sz w:val="24"/>
          <w:szCs w:val="24"/>
        </w:rPr>
        <w:t>е</w:t>
      </w:r>
      <w:r w:rsidRPr="007236B3">
        <w:rPr>
          <w:bCs/>
          <w:sz w:val="24"/>
          <w:szCs w:val="24"/>
        </w:rPr>
        <w:t xml:space="preserve"> и авторизованны</w:t>
      </w:r>
      <w:r>
        <w:rPr>
          <w:bCs/>
          <w:sz w:val="24"/>
          <w:szCs w:val="24"/>
        </w:rPr>
        <w:t>е</w:t>
      </w:r>
      <w:r w:rsidRPr="007236B3">
        <w:rPr>
          <w:bCs/>
          <w:sz w:val="24"/>
          <w:szCs w:val="24"/>
        </w:rPr>
        <w:t xml:space="preserve"> учебны</w:t>
      </w:r>
      <w:r>
        <w:rPr>
          <w:bCs/>
          <w:sz w:val="24"/>
          <w:szCs w:val="24"/>
        </w:rPr>
        <w:t>е</w:t>
      </w:r>
      <w:r w:rsidRPr="007236B3">
        <w:rPr>
          <w:bCs/>
          <w:sz w:val="24"/>
          <w:szCs w:val="24"/>
        </w:rPr>
        <w:t xml:space="preserve"> программ</w:t>
      </w:r>
      <w:r>
        <w:rPr>
          <w:bCs/>
          <w:sz w:val="24"/>
          <w:szCs w:val="24"/>
        </w:rPr>
        <w:t>ы</w:t>
      </w:r>
      <w:r w:rsidRPr="007236B3">
        <w:rPr>
          <w:bCs/>
          <w:sz w:val="24"/>
          <w:szCs w:val="24"/>
        </w:rPr>
        <w:t xml:space="preserve">; </w:t>
      </w:r>
    </w:p>
    <w:p w:rsidR="003C3B86" w:rsidRDefault="003C3B86" w:rsidP="003C3B86">
      <w:pPr>
        <w:numPr>
          <w:ilvl w:val="0"/>
          <w:numId w:val="5"/>
        </w:numPr>
        <w:tabs>
          <w:tab w:val="clear" w:pos="1287"/>
          <w:tab w:val="num" w:pos="284"/>
        </w:tabs>
        <w:spacing w:before="26" w:after="26"/>
        <w:ind w:left="284" w:hanging="284"/>
        <w:jc w:val="both"/>
        <w:rPr>
          <w:bCs/>
          <w:sz w:val="24"/>
          <w:szCs w:val="24"/>
        </w:rPr>
      </w:pPr>
      <w:r w:rsidRPr="007236B3">
        <w:rPr>
          <w:bCs/>
          <w:sz w:val="24"/>
          <w:szCs w:val="24"/>
        </w:rPr>
        <w:t>осуществляет контроль совместно со своими заместителями за деятельностью педагогов, в том числе путем посещения уроков, вс</w:t>
      </w:r>
      <w:r>
        <w:rPr>
          <w:bCs/>
          <w:sz w:val="24"/>
          <w:szCs w:val="24"/>
        </w:rPr>
        <w:t>ех других видов учебных и воспитательных занятий</w:t>
      </w:r>
      <w:r w:rsidRPr="007236B3">
        <w:rPr>
          <w:bCs/>
          <w:sz w:val="24"/>
          <w:szCs w:val="24"/>
        </w:rPr>
        <w:t xml:space="preserve">; </w:t>
      </w:r>
    </w:p>
    <w:p w:rsidR="003C3B86" w:rsidRPr="007236B3" w:rsidRDefault="003C3B86" w:rsidP="003C3B86">
      <w:pPr>
        <w:numPr>
          <w:ilvl w:val="0"/>
          <w:numId w:val="5"/>
        </w:numPr>
        <w:tabs>
          <w:tab w:val="clear" w:pos="1287"/>
          <w:tab w:val="num" w:pos="284"/>
        </w:tabs>
        <w:spacing w:before="26" w:after="26"/>
        <w:ind w:left="284" w:hanging="284"/>
        <w:jc w:val="both"/>
        <w:rPr>
          <w:bCs/>
          <w:sz w:val="24"/>
          <w:szCs w:val="24"/>
        </w:rPr>
      </w:pPr>
      <w:r w:rsidRPr="00A7033D">
        <w:rPr>
          <w:bCs/>
          <w:sz w:val="24"/>
          <w:szCs w:val="24"/>
        </w:rPr>
        <w:t>назначает руководителей методических объединений</w:t>
      </w:r>
      <w:r w:rsidRPr="00A9596C">
        <w:rPr>
          <w:bCs/>
          <w:sz w:val="24"/>
          <w:szCs w:val="24"/>
        </w:rPr>
        <w:t xml:space="preserve"> по предметам, секретаря педагогического совета;</w:t>
      </w:r>
    </w:p>
    <w:p w:rsidR="003C3B86" w:rsidRDefault="003C3B86" w:rsidP="003C3B86">
      <w:pPr>
        <w:numPr>
          <w:ilvl w:val="0"/>
          <w:numId w:val="5"/>
        </w:numPr>
        <w:tabs>
          <w:tab w:val="clear" w:pos="1287"/>
          <w:tab w:val="num" w:pos="284"/>
        </w:tabs>
        <w:spacing w:before="26" w:after="26"/>
        <w:ind w:left="284" w:hanging="284"/>
        <w:jc w:val="both"/>
        <w:rPr>
          <w:bCs/>
          <w:sz w:val="24"/>
          <w:szCs w:val="24"/>
        </w:rPr>
      </w:pPr>
      <w:r w:rsidRPr="0090352A">
        <w:rPr>
          <w:bCs/>
          <w:sz w:val="24"/>
          <w:szCs w:val="24"/>
        </w:rPr>
        <w:t>в пределах своих полномочий распоряжается бюджетными средствами, обеспечивает результативность и эффективность их использования;</w:t>
      </w:r>
    </w:p>
    <w:p w:rsidR="003C3B86" w:rsidRPr="00A7033D" w:rsidRDefault="003C3B86" w:rsidP="003C3B86">
      <w:pPr>
        <w:numPr>
          <w:ilvl w:val="0"/>
          <w:numId w:val="5"/>
        </w:numPr>
        <w:tabs>
          <w:tab w:val="clear" w:pos="1287"/>
          <w:tab w:val="num" w:pos="284"/>
        </w:tabs>
        <w:spacing w:before="26" w:after="26"/>
        <w:ind w:left="284" w:hanging="284"/>
        <w:jc w:val="both"/>
        <w:rPr>
          <w:bCs/>
          <w:sz w:val="24"/>
          <w:szCs w:val="24"/>
        </w:rPr>
      </w:pPr>
      <w:r w:rsidRPr="00A7033D">
        <w:rPr>
          <w:bCs/>
          <w:sz w:val="24"/>
          <w:szCs w:val="24"/>
        </w:rPr>
        <w:t xml:space="preserve">распределяет учебную нагрузку, устанавливает заработную  плату работников </w:t>
      </w:r>
      <w:r w:rsidRPr="00A7033D">
        <w:rPr>
          <w:sz w:val="24"/>
          <w:szCs w:val="24"/>
        </w:rPr>
        <w:t>Учреждения</w:t>
      </w:r>
      <w:r w:rsidRPr="00A7033D">
        <w:rPr>
          <w:bCs/>
          <w:sz w:val="24"/>
          <w:szCs w:val="24"/>
        </w:rPr>
        <w:t xml:space="preserve">, в том числе надбавки и доплаты к должностным окладам, и другие выплаты стимулирующего характера в пределах имеющихся средств; </w:t>
      </w:r>
    </w:p>
    <w:p w:rsidR="003C3B86" w:rsidRPr="0090352A" w:rsidRDefault="003C3B86" w:rsidP="003C3B86">
      <w:pPr>
        <w:numPr>
          <w:ilvl w:val="0"/>
          <w:numId w:val="5"/>
        </w:numPr>
        <w:tabs>
          <w:tab w:val="clear" w:pos="1287"/>
          <w:tab w:val="num" w:pos="284"/>
        </w:tabs>
        <w:spacing w:before="26" w:after="26"/>
        <w:ind w:left="284" w:hanging="284"/>
        <w:jc w:val="both"/>
        <w:rPr>
          <w:bCs/>
          <w:sz w:val="24"/>
          <w:szCs w:val="24"/>
        </w:rPr>
      </w:pPr>
      <w:r w:rsidRPr="0090352A">
        <w:rPr>
          <w:bCs/>
          <w:sz w:val="24"/>
          <w:szCs w:val="24"/>
        </w:rPr>
        <w:t>в пределах установленных средств формирует фонд оплаты труда;</w:t>
      </w:r>
    </w:p>
    <w:p w:rsidR="003C3B86" w:rsidRPr="0090352A" w:rsidRDefault="003C3B86" w:rsidP="003C3B86">
      <w:pPr>
        <w:numPr>
          <w:ilvl w:val="0"/>
          <w:numId w:val="5"/>
        </w:numPr>
        <w:tabs>
          <w:tab w:val="clear" w:pos="1287"/>
          <w:tab w:val="num" w:pos="284"/>
        </w:tabs>
        <w:spacing w:before="26" w:after="26"/>
        <w:ind w:left="284" w:hanging="284"/>
        <w:jc w:val="both"/>
        <w:rPr>
          <w:bCs/>
          <w:sz w:val="24"/>
          <w:szCs w:val="24"/>
        </w:rPr>
      </w:pPr>
      <w:r w:rsidRPr="0090352A">
        <w:rPr>
          <w:bCs/>
          <w:sz w:val="24"/>
          <w:szCs w:val="24"/>
        </w:rPr>
        <w:t>утверждает структуру штатного расписания образовательного учреждения;</w:t>
      </w:r>
    </w:p>
    <w:p w:rsidR="003C3B86" w:rsidRPr="0090352A" w:rsidRDefault="003C3B86" w:rsidP="003C3B86">
      <w:pPr>
        <w:numPr>
          <w:ilvl w:val="0"/>
          <w:numId w:val="5"/>
        </w:numPr>
        <w:tabs>
          <w:tab w:val="clear" w:pos="1287"/>
          <w:tab w:val="num" w:pos="284"/>
        </w:tabs>
        <w:spacing w:before="26" w:after="26"/>
        <w:ind w:left="284" w:hanging="284"/>
        <w:jc w:val="both"/>
        <w:rPr>
          <w:bCs/>
          <w:sz w:val="24"/>
          <w:szCs w:val="24"/>
        </w:rPr>
      </w:pPr>
      <w:r w:rsidRPr="0090352A">
        <w:rPr>
          <w:bCs/>
          <w:sz w:val="24"/>
          <w:szCs w:val="24"/>
        </w:rPr>
        <w:t>обеспечивает представление учредителю ежегодного отчёта о поступлении, расходовании финансовых средств и публичного отчёта о деятельности образовательного учреждения в целом. Выполняет правила по охране труда и пожарной безопасности;</w:t>
      </w:r>
    </w:p>
    <w:p w:rsidR="003C3B86" w:rsidRPr="0090352A" w:rsidRDefault="003C3B86" w:rsidP="003C3B86">
      <w:pPr>
        <w:numPr>
          <w:ilvl w:val="0"/>
          <w:numId w:val="5"/>
        </w:numPr>
        <w:tabs>
          <w:tab w:val="clear" w:pos="1287"/>
          <w:tab w:val="num" w:pos="284"/>
        </w:tabs>
        <w:spacing w:before="26" w:after="26"/>
        <w:ind w:left="284" w:hanging="284"/>
        <w:jc w:val="both"/>
        <w:rPr>
          <w:bCs/>
          <w:sz w:val="24"/>
          <w:szCs w:val="24"/>
        </w:rPr>
      </w:pPr>
      <w:r w:rsidRPr="0090352A">
        <w:rPr>
          <w:bCs/>
          <w:sz w:val="24"/>
          <w:szCs w:val="24"/>
        </w:rPr>
        <w:lastRenderedPageBreak/>
        <w:t>назначает ответственных лиц за соблюдение требований охраны труда в учебных кабинетах, мастерских</w:t>
      </w:r>
      <w:r>
        <w:rPr>
          <w:bCs/>
          <w:sz w:val="24"/>
          <w:szCs w:val="24"/>
        </w:rPr>
        <w:t xml:space="preserve"> и</w:t>
      </w:r>
      <w:r w:rsidRPr="0090352A">
        <w:rPr>
          <w:bCs/>
          <w:sz w:val="24"/>
          <w:szCs w:val="24"/>
        </w:rPr>
        <w:t xml:space="preserve"> спортзал</w:t>
      </w:r>
      <w:r>
        <w:rPr>
          <w:bCs/>
          <w:sz w:val="24"/>
          <w:szCs w:val="24"/>
        </w:rPr>
        <w:t>ах</w:t>
      </w:r>
      <w:r w:rsidRPr="0090352A">
        <w:rPr>
          <w:bCs/>
          <w:sz w:val="24"/>
          <w:szCs w:val="24"/>
        </w:rPr>
        <w:t>;</w:t>
      </w:r>
    </w:p>
    <w:p w:rsidR="003C3B86" w:rsidRDefault="003C3B86" w:rsidP="003C3B86">
      <w:pPr>
        <w:numPr>
          <w:ilvl w:val="0"/>
          <w:numId w:val="5"/>
        </w:numPr>
        <w:tabs>
          <w:tab w:val="clear" w:pos="1287"/>
          <w:tab w:val="num" w:pos="284"/>
        </w:tabs>
        <w:spacing w:before="26" w:after="26"/>
        <w:ind w:left="284" w:hanging="284"/>
        <w:jc w:val="both"/>
        <w:rPr>
          <w:bCs/>
          <w:sz w:val="24"/>
          <w:szCs w:val="24"/>
        </w:rPr>
      </w:pPr>
      <w:r w:rsidRPr="0090352A">
        <w:rPr>
          <w:bCs/>
          <w:sz w:val="24"/>
          <w:szCs w:val="24"/>
        </w:rPr>
        <w:t>утверждает должностные обязанности по обеспечению безопасности жизнедеятельности для педагогического коллектива</w:t>
      </w:r>
      <w:r>
        <w:rPr>
          <w:bCs/>
          <w:sz w:val="24"/>
          <w:szCs w:val="24"/>
        </w:rPr>
        <w:t>;</w:t>
      </w:r>
    </w:p>
    <w:p w:rsidR="003C3B86" w:rsidRPr="0090352A" w:rsidRDefault="003C3B86" w:rsidP="003C3B86">
      <w:pPr>
        <w:numPr>
          <w:ilvl w:val="0"/>
          <w:numId w:val="5"/>
        </w:numPr>
        <w:tabs>
          <w:tab w:val="clear" w:pos="1287"/>
          <w:tab w:val="num" w:pos="284"/>
        </w:tabs>
        <w:spacing w:before="26" w:after="26"/>
        <w:ind w:left="284" w:hanging="284"/>
        <w:jc w:val="both"/>
        <w:rPr>
          <w:bCs/>
          <w:sz w:val="24"/>
          <w:szCs w:val="24"/>
        </w:rPr>
      </w:pPr>
      <w:r w:rsidRPr="0090352A">
        <w:rPr>
          <w:bCs/>
          <w:sz w:val="24"/>
          <w:szCs w:val="24"/>
        </w:rPr>
        <w:t>примен</w:t>
      </w:r>
      <w:r>
        <w:rPr>
          <w:bCs/>
          <w:sz w:val="24"/>
          <w:szCs w:val="24"/>
        </w:rPr>
        <w:t>яет</w:t>
      </w:r>
      <w:r w:rsidRPr="0090352A">
        <w:rPr>
          <w:bCs/>
          <w:sz w:val="24"/>
          <w:szCs w:val="24"/>
        </w:rPr>
        <w:t xml:space="preserve"> в соответствии с трудовым законодательством РФ мер</w:t>
      </w:r>
      <w:r>
        <w:rPr>
          <w:bCs/>
          <w:sz w:val="24"/>
          <w:szCs w:val="24"/>
        </w:rPr>
        <w:t>ы</w:t>
      </w:r>
      <w:r w:rsidRPr="0090352A">
        <w:rPr>
          <w:bCs/>
          <w:sz w:val="24"/>
          <w:szCs w:val="24"/>
        </w:rPr>
        <w:t xml:space="preserve"> поощрения и дисциплинарного воздействия по отношению к работникам учреждения, которые о</w:t>
      </w:r>
      <w:r>
        <w:rPr>
          <w:bCs/>
          <w:sz w:val="24"/>
          <w:szCs w:val="24"/>
        </w:rPr>
        <w:t>формляются приказами директора У</w:t>
      </w:r>
      <w:r w:rsidRPr="0090352A">
        <w:rPr>
          <w:bCs/>
          <w:sz w:val="24"/>
          <w:szCs w:val="24"/>
        </w:rPr>
        <w:t>чреждения.</w:t>
      </w:r>
    </w:p>
    <w:p w:rsidR="003C3B86" w:rsidRPr="0090352A" w:rsidRDefault="003C3B86" w:rsidP="003C3B86">
      <w:pPr>
        <w:numPr>
          <w:ilvl w:val="0"/>
          <w:numId w:val="5"/>
        </w:numPr>
        <w:tabs>
          <w:tab w:val="clear" w:pos="1287"/>
          <w:tab w:val="num" w:pos="284"/>
        </w:tabs>
        <w:spacing w:before="26" w:after="26"/>
        <w:ind w:left="284" w:hanging="284"/>
        <w:jc w:val="both"/>
        <w:rPr>
          <w:bCs/>
          <w:sz w:val="24"/>
          <w:szCs w:val="24"/>
        </w:rPr>
      </w:pPr>
      <w:r w:rsidRPr="0090352A">
        <w:rPr>
          <w:bCs/>
          <w:sz w:val="24"/>
          <w:szCs w:val="24"/>
        </w:rPr>
        <w:t>иные вопросы, входящие в компетенцию руководителя и не противоречащие действующему законодательству.</w:t>
      </w:r>
    </w:p>
    <w:p w:rsidR="003C3B86" w:rsidRDefault="003C3B86" w:rsidP="003C3B86">
      <w:pPr>
        <w:spacing w:before="26" w:after="26"/>
        <w:ind w:firstLine="0"/>
        <w:jc w:val="both"/>
        <w:rPr>
          <w:bCs/>
          <w:sz w:val="24"/>
          <w:szCs w:val="24"/>
        </w:rPr>
      </w:pPr>
      <w:r>
        <w:rPr>
          <w:bCs/>
          <w:sz w:val="24"/>
          <w:szCs w:val="24"/>
        </w:rPr>
        <w:t>2.1.</w:t>
      </w:r>
      <w:r w:rsidRPr="0090352A">
        <w:rPr>
          <w:bCs/>
          <w:sz w:val="24"/>
          <w:szCs w:val="24"/>
        </w:rPr>
        <w:t>Директор несет ответственность перед  родителями (законными представителями), государством, обществом, Управлением образования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w:t>
      </w:r>
    </w:p>
    <w:p w:rsidR="003C3B86" w:rsidRPr="003D5410" w:rsidRDefault="003C3B86" w:rsidP="003C3B86">
      <w:pPr>
        <w:spacing w:before="26" w:after="26"/>
        <w:ind w:firstLine="0"/>
        <w:jc w:val="both"/>
        <w:rPr>
          <w:bCs/>
          <w:sz w:val="24"/>
          <w:szCs w:val="24"/>
        </w:rPr>
      </w:pPr>
      <w:r>
        <w:rPr>
          <w:bCs/>
          <w:sz w:val="24"/>
          <w:szCs w:val="24"/>
        </w:rPr>
        <w:t>2.2</w:t>
      </w:r>
      <w:r w:rsidRPr="0090352A">
        <w:rPr>
          <w:bCs/>
          <w:sz w:val="24"/>
          <w:szCs w:val="24"/>
        </w:rPr>
        <w:t>.</w:t>
      </w:r>
      <w:r w:rsidR="00A7033D">
        <w:rPr>
          <w:bCs/>
          <w:sz w:val="24"/>
          <w:szCs w:val="24"/>
        </w:rPr>
        <w:t xml:space="preserve"> </w:t>
      </w:r>
      <w:r w:rsidRPr="0090352A">
        <w:rPr>
          <w:bCs/>
          <w:sz w:val="24"/>
          <w:szCs w:val="24"/>
        </w:rPr>
        <w:t xml:space="preserve">Директору учреждения совмещение основной должности с другими руководящими должностями (кроме научно-методического руководства) внутри или </w:t>
      </w:r>
      <w:r w:rsidRPr="003D5410">
        <w:rPr>
          <w:bCs/>
          <w:sz w:val="24"/>
          <w:szCs w:val="24"/>
        </w:rPr>
        <w:t>вне учреждения не разрешается.</w:t>
      </w:r>
    </w:p>
    <w:p w:rsidR="003C3B86" w:rsidRPr="003D5410" w:rsidRDefault="00A7033D" w:rsidP="003C3B86">
      <w:pPr>
        <w:spacing w:before="26" w:after="26"/>
        <w:ind w:firstLine="0"/>
        <w:jc w:val="both"/>
        <w:rPr>
          <w:bCs/>
          <w:sz w:val="24"/>
          <w:szCs w:val="24"/>
        </w:rPr>
      </w:pPr>
      <w:r>
        <w:rPr>
          <w:bCs/>
          <w:sz w:val="24"/>
          <w:szCs w:val="24"/>
        </w:rPr>
        <w:t>2.3</w:t>
      </w:r>
      <w:r w:rsidR="003C3B86" w:rsidRPr="003D5410">
        <w:rPr>
          <w:bCs/>
          <w:sz w:val="24"/>
          <w:szCs w:val="24"/>
        </w:rPr>
        <w:t xml:space="preserve">. В целях минимизации коррупционных рисков и предотвращения конфликта интересов в соответствии с требованиями статьи 13.3 ФЗ от 25 декабря 2008г. №273-ФЗ «О противодействии коррупции» и с учетом положений статьи 136 Трудового кодекса РФ, </w:t>
      </w:r>
      <w:r w:rsidR="003D5410" w:rsidRPr="003D5410">
        <w:rPr>
          <w:bCs/>
          <w:sz w:val="24"/>
          <w:szCs w:val="24"/>
        </w:rPr>
        <w:t xml:space="preserve">директор </w:t>
      </w:r>
      <w:r w:rsidR="003C3B86" w:rsidRPr="003D5410">
        <w:rPr>
          <w:bCs/>
          <w:sz w:val="24"/>
          <w:szCs w:val="24"/>
        </w:rPr>
        <w:t>принимает следующие меры:</w:t>
      </w:r>
    </w:p>
    <w:p w:rsidR="003C3B86" w:rsidRPr="003D5410" w:rsidRDefault="003C3B86" w:rsidP="003D5410">
      <w:pPr>
        <w:pStyle w:val="aa"/>
        <w:numPr>
          <w:ilvl w:val="0"/>
          <w:numId w:val="28"/>
        </w:numPr>
        <w:spacing w:before="26" w:after="26"/>
        <w:ind w:left="284" w:hanging="284"/>
        <w:jc w:val="both"/>
        <w:rPr>
          <w:bCs/>
          <w:sz w:val="24"/>
          <w:szCs w:val="24"/>
        </w:rPr>
      </w:pPr>
      <w:r w:rsidRPr="003D5410">
        <w:rPr>
          <w:bCs/>
          <w:sz w:val="24"/>
          <w:szCs w:val="24"/>
        </w:rPr>
        <w:t>Ознакамливает работников с положением о порядке распределения стимулирующей части заработной платы, согласно локальному  акту</w:t>
      </w:r>
      <w:r w:rsidR="003D5410" w:rsidRPr="003D5410">
        <w:rPr>
          <w:bCs/>
          <w:sz w:val="24"/>
          <w:szCs w:val="24"/>
        </w:rPr>
        <w:t>,</w:t>
      </w:r>
      <w:r w:rsidRPr="003D5410">
        <w:rPr>
          <w:bCs/>
          <w:sz w:val="24"/>
          <w:szCs w:val="24"/>
        </w:rPr>
        <w:t xml:space="preserve"> принятому общим собранием трудового коллектива, согласованному с профсоюзным комитетом и  утвержденному руководителем образовательного  учреждения;</w:t>
      </w:r>
    </w:p>
    <w:p w:rsidR="003C3B86" w:rsidRPr="003D5410" w:rsidRDefault="003C3B86" w:rsidP="003D5410">
      <w:pPr>
        <w:pStyle w:val="aa"/>
        <w:numPr>
          <w:ilvl w:val="0"/>
          <w:numId w:val="28"/>
        </w:numPr>
        <w:spacing w:before="26" w:after="26"/>
        <w:ind w:left="284" w:hanging="284"/>
        <w:jc w:val="both"/>
        <w:rPr>
          <w:bCs/>
          <w:sz w:val="24"/>
          <w:szCs w:val="24"/>
        </w:rPr>
      </w:pPr>
      <w:r w:rsidRPr="003D5410">
        <w:rPr>
          <w:bCs/>
          <w:sz w:val="24"/>
          <w:szCs w:val="24"/>
        </w:rPr>
        <w:t>Извещает работников о решении комиссии по распределению стимулирующей части заработной платы с указанием общей суммы, подлежащей распределению, согласно локальному акту учреждения, о порядке распределения стимулирующей части заработной платы.</w:t>
      </w:r>
    </w:p>
    <w:p w:rsidR="0090352A" w:rsidRPr="0090352A" w:rsidRDefault="003D5410" w:rsidP="0090352A">
      <w:pPr>
        <w:spacing w:before="26" w:after="26"/>
        <w:ind w:firstLine="0"/>
        <w:jc w:val="both"/>
        <w:rPr>
          <w:bCs/>
          <w:sz w:val="24"/>
          <w:szCs w:val="24"/>
        </w:rPr>
      </w:pPr>
      <w:r>
        <w:rPr>
          <w:bCs/>
          <w:sz w:val="24"/>
          <w:szCs w:val="24"/>
        </w:rPr>
        <w:t xml:space="preserve">3. </w:t>
      </w:r>
      <w:r w:rsidR="0090352A" w:rsidRPr="0090352A">
        <w:rPr>
          <w:bCs/>
          <w:sz w:val="24"/>
          <w:szCs w:val="24"/>
        </w:rPr>
        <w:t>Формами самоуправления учреждения являются: общее собрание</w:t>
      </w:r>
      <w:r w:rsidR="002E5708">
        <w:rPr>
          <w:bCs/>
          <w:sz w:val="24"/>
          <w:szCs w:val="24"/>
        </w:rPr>
        <w:t xml:space="preserve"> (конференция) работников Учреждения, педагогический совет, а также могут формироваться П</w:t>
      </w:r>
      <w:r w:rsidR="002E5708" w:rsidRPr="002E5708">
        <w:rPr>
          <w:bCs/>
          <w:sz w:val="24"/>
          <w:szCs w:val="24"/>
        </w:rPr>
        <w:t xml:space="preserve">опечительский совет, </w:t>
      </w:r>
      <w:r w:rsidR="002E5708">
        <w:rPr>
          <w:bCs/>
          <w:sz w:val="24"/>
          <w:szCs w:val="24"/>
        </w:rPr>
        <w:t>У</w:t>
      </w:r>
      <w:r w:rsidR="002E5708" w:rsidRPr="002E5708">
        <w:rPr>
          <w:bCs/>
          <w:sz w:val="24"/>
          <w:szCs w:val="24"/>
        </w:rPr>
        <w:t xml:space="preserve">правляющий совет, </w:t>
      </w:r>
      <w:r w:rsidR="002E5708">
        <w:rPr>
          <w:bCs/>
          <w:sz w:val="24"/>
          <w:szCs w:val="24"/>
        </w:rPr>
        <w:t>Н</w:t>
      </w:r>
      <w:r w:rsidR="002E5708" w:rsidRPr="002E5708">
        <w:rPr>
          <w:bCs/>
          <w:sz w:val="24"/>
          <w:szCs w:val="24"/>
        </w:rPr>
        <w:t xml:space="preserve">аблюдательный совет и другие </w:t>
      </w:r>
      <w:r w:rsidR="002E5708">
        <w:rPr>
          <w:bCs/>
          <w:sz w:val="24"/>
          <w:szCs w:val="24"/>
        </w:rPr>
        <w:t>коллегиальные органы управления</w:t>
      </w:r>
      <w:r w:rsidR="0090352A" w:rsidRPr="0090352A">
        <w:rPr>
          <w:bCs/>
          <w:sz w:val="24"/>
          <w:szCs w:val="24"/>
        </w:rPr>
        <w:t xml:space="preserve">. Порядок выборов указанных органов самоуправления, их компетенция, порядок организации деятельности отражены в локальных актах об этих органах самоуправления, являющимися неотъемлемой частью Устава. </w:t>
      </w:r>
    </w:p>
    <w:p w:rsidR="00E23B87" w:rsidRPr="00B503C0" w:rsidRDefault="00E23B87" w:rsidP="00E23B87">
      <w:pPr>
        <w:spacing w:before="26" w:after="26"/>
        <w:ind w:firstLine="0"/>
        <w:jc w:val="both"/>
        <w:rPr>
          <w:bCs/>
          <w:sz w:val="24"/>
          <w:szCs w:val="24"/>
        </w:rPr>
      </w:pPr>
      <w:r>
        <w:rPr>
          <w:bCs/>
          <w:sz w:val="24"/>
          <w:szCs w:val="24"/>
        </w:rPr>
        <w:t>3.</w:t>
      </w:r>
      <w:r w:rsidR="003D5410">
        <w:rPr>
          <w:bCs/>
          <w:sz w:val="24"/>
          <w:szCs w:val="24"/>
        </w:rPr>
        <w:t>1.</w:t>
      </w:r>
      <w:r>
        <w:rPr>
          <w:bCs/>
          <w:sz w:val="24"/>
          <w:szCs w:val="24"/>
        </w:rPr>
        <w:t xml:space="preserve"> </w:t>
      </w:r>
      <w:r w:rsidRPr="00B503C0">
        <w:rPr>
          <w:bCs/>
          <w:sz w:val="24"/>
          <w:szCs w:val="24"/>
        </w:rPr>
        <w:t xml:space="preserve">Общее руководство </w:t>
      </w:r>
      <w:r w:rsidR="002E2F01">
        <w:rPr>
          <w:bCs/>
          <w:sz w:val="24"/>
          <w:szCs w:val="24"/>
        </w:rPr>
        <w:t>Учреждением</w:t>
      </w:r>
      <w:r w:rsidRPr="00B503C0">
        <w:rPr>
          <w:bCs/>
          <w:sz w:val="24"/>
          <w:szCs w:val="24"/>
        </w:rPr>
        <w:t xml:space="preserve"> осуществляет </w:t>
      </w:r>
      <w:r w:rsidRPr="002E2F01">
        <w:rPr>
          <w:b/>
          <w:bCs/>
          <w:sz w:val="24"/>
          <w:szCs w:val="24"/>
          <w:u w:val="single"/>
        </w:rPr>
        <w:t>Управляющий совет</w:t>
      </w:r>
      <w:r w:rsidRPr="00B503C0">
        <w:rPr>
          <w:bCs/>
          <w:sz w:val="24"/>
          <w:szCs w:val="24"/>
        </w:rPr>
        <w:t xml:space="preserve"> </w:t>
      </w:r>
      <w:r w:rsidR="002E2F01">
        <w:rPr>
          <w:bCs/>
          <w:sz w:val="24"/>
          <w:szCs w:val="24"/>
        </w:rPr>
        <w:t>Учреждения</w:t>
      </w:r>
      <w:r w:rsidRPr="00B503C0">
        <w:rPr>
          <w:bCs/>
          <w:sz w:val="24"/>
          <w:szCs w:val="24"/>
        </w:rPr>
        <w:t xml:space="preserve">. Управляющий совет создается с использованием процедур выборов, назначения и кооптации. Процедура выборов и количественный состав членов Управляющего совета, а также права его членов регламентируются «Положением о выборах Управляющего совета», утвержденным Учредителем </w:t>
      </w:r>
      <w:r w:rsidR="002E2F01">
        <w:rPr>
          <w:bCs/>
          <w:sz w:val="24"/>
          <w:szCs w:val="24"/>
        </w:rPr>
        <w:t>Учреждения</w:t>
      </w:r>
      <w:r w:rsidRPr="00B503C0">
        <w:rPr>
          <w:bCs/>
          <w:sz w:val="24"/>
          <w:szCs w:val="24"/>
        </w:rPr>
        <w:t xml:space="preserve">. </w:t>
      </w:r>
    </w:p>
    <w:p w:rsidR="00E23B87" w:rsidRPr="00B503C0" w:rsidRDefault="00E23B87" w:rsidP="003D5410">
      <w:pPr>
        <w:spacing w:before="26" w:after="26"/>
        <w:ind w:firstLine="284"/>
        <w:jc w:val="both"/>
        <w:rPr>
          <w:bCs/>
          <w:sz w:val="24"/>
          <w:szCs w:val="24"/>
        </w:rPr>
      </w:pPr>
      <w:r w:rsidRPr="00B503C0">
        <w:rPr>
          <w:bCs/>
          <w:sz w:val="24"/>
          <w:szCs w:val="24"/>
        </w:rPr>
        <w:t xml:space="preserve">Управляющий совет возглавляет Председатель, который избирается членами Управляющего совета из их числа простым большинством голосов. Представитель Учредителя </w:t>
      </w:r>
      <w:r w:rsidR="002E2F01">
        <w:rPr>
          <w:sz w:val="24"/>
          <w:szCs w:val="24"/>
        </w:rPr>
        <w:t>Учреждения</w:t>
      </w:r>
      <w:r w:rsidRPr="00B503C0">
        <w:rPr>
          <w:bCs/>
          <w:sz w:val="24"/>
          <w:szCs w:val="24"/>
        </w:rPr>
        <w:t xml:space="preserve">, директор и работники </w:t>
      </w:r>
      <w:r w:rsidR="002E2F01">
        <w:rPr>
          <w:sz w:val="24"/>
          <w:szCs w:val="24"/>
        </w:rPr>
        <w:t>Учреждения</w:t>
      </w:r>
      <w:r w:rsidRPr="00B503C0">
        <w:rPr>
          <w:bCs/>
          <w:sz w:val="24"/>
          <w:szCs w:val="24"/>
        </w:rPr>
        <w:t xml:space="preserve">, в том числе педагогические не могут быть избраны Председателем Управляющего совета. </w:t>
      </w:r>
      <w:r w:rsidRPr="002E2F01">
        <w:rPr>
          <w:b/>
          <w:bCs/>
          <w:sz w:val="24"/>
          <w:szCs w:val="24"/>
        </w:rPr>
        <w:t>Полномочия</w:t>
      </w:r>
      <w:r w:rsidRPr="00B503C0">
        <w:rPr>
          <w:bCs/>
          <w:sz w:val="24"/>
          <w:szCs w:val="24"/>
        </w:rPr>
        <w:t xml:space="preserve"> Управляющего совета </w:t>
      </w:r>
      <w:r w:rsidR="002E2F01">
        <w:rPr>
          <w:bCs/>
          <w:sz w:val="24"/>
          <w:szCs w:val="24"/>
        </w:rPr>
        <w:t>Учреждения</w:t>
      </w:r>
      <w:r w:rsidRPr="00B503C0">
        <w:rPr>
          <w:bCs/>
          <w:sz w:val="24"/>
          <w:szCs w:val="24"/>
        </w:rPr>
        <w:t>:</w:t>
      </w:r>
    </w:p>
    <w:p w:rsidR="00E23B87" w:rsidRPr="00B503C0" w:rsidRDefault="00E23B87" w:rsidP="00E23B87">
      <w:pPr>
        <w:spacing w:before="26" w:after="26"/>
        <w:ind w:firstLine="0"/>
        <w:jc w:val="both"/>
        <w:rPr>
          <w:bCs/>
          <w:sz w:val="24"/>
          <w:szCs w:val="24"/>
        </w:rPr>
      </w:pPr>
      <w:r w:rsidRPr="00B503C0">
        <w:rPr>
          <w:bCs/>
          <w:sz w:val="24"/>
          <w:szCs w:val="24"/>
        </w:rPr>
        <w:t xml:space="preserve">1) согласовывает компонент общеобразовательного учреждения государственного стандарта общего образования (по представлению директора после одобрения педагогическим советом </w:t>
      </w:r>
      <w:r w:rsidR="002E2F01">
        <w:rPr>
          <w:sz w:val="24"/>
          <w:szCs w:val="24"/>
        </w:rPr>
        <w:t>Учреждения</w:t>
      </w:r>
      <w:r w:rsidRPr="00B503C0">
        <w:rPr>
          <w:bCs/>
          <w:sz w:val="24"/>
          <w:szCs w:val="24"/>
        </w:rPr>
        <w:t>);</w:t>
      </w:r>
    </w:p>
    <w:p w:rsidR="00E23B87" w:rsidRPr="00B503C0" w:rsidRDefault="00E23B87" w:rsidP="00E23B87">
      <w:pPr>
        <w:spacing w:before="26" w:after="26"/>
        <w:ind w:firstLine="0"/>
        <w:jc w:val="both"/>
        <w:rPr>
          <w:bCs/>
          <w:sz w:val="24"/>
          <w:szCs w:val="24"/>
        </w:rPr>
      </w:pPr>
      <w:r w:rsidRPr="00B503C0">
        <w:rPr>
          <w:bCs/>
          <w:sz w:val="24"/>
          <w:szCs w:val="24"/>
        </w:rPr>
        <w:t xml:space="preserve">2) утверждает программу (план) развития </w:t>
      </w:r>
      <w:r w:rsidR="002E2F01">
        <w:rPr>
          <w:sz w:val="24"/>
          <w:szCs w:val="24"/>
        </w:rPr>
        <w:t>Учреждения</w:t>
      </w:r>
      <w:r w:rsidRPr="00B503C0">
        <w:rPr>
          <w:bCs/>
          <w:sz w:val="24"/>
          <w:szCs w:val="24"/>
        </w:rPr>
        <w:t xml:space="preserve"> (по представлению директора </w:t>
      </w:r>
      <w:r w:rsidR="002E2F01">
        <w:rPr>
          <w:sz w:val="24"/>
          <w:szCs w:val="24"/>
        </w:rPr>
        <w:t>Учреждения</w:t>
      </w:r>
      <w:r w:rsidRPr="00B503C0">
        <w:rPr>
          <w:bCs/>
          <w:sz w:val="24"/>
          <w:szCs w:val="24"/>
        </w:rPr>
        <w:t>);</w:t>
      </w:r>
    </w:p>
    <w:p w:rsidR="00E23B87" w:rsidRPr="00B503C0" w:rsidRDefault="00E23B87" w:rsidP="00E23B87">
      <w:pPr>
        <w:spacing w:before="26" w:after="26"/>
        <w:ind w:firstLine="0"/>
        <w:jc w:val="both"/>
        <w:rPr>
          <w:bCs/>
          <w:sz w:val="24"/>
          <w:szCs w:val="24"/>
        </w:rPr>
      </w:pPr>
      <w:r w:rsidRPr="00B503C0">
        <w:rPr>
          <w:bCs/>
          <w:sz w:val="24"/>
          <w:szCs w:val="24"/>
        </w:rPr>
        <w:t xml:space="preserve">3) устанавливает режим работы </w:t>
      </w:r>
      <w:r w:rsidR="002E2F01">
        <w:rPr>
          <w:sz w:val="24"/>
          <w:szCs w:val="24"/>
        </w:rPr>
        <w:t>Учреждения</w:t>
      </w:r>
      <w:r w:rsidRPr="00B503C0">
        <w:rPr>
          <w:bCs/>
          <w:sz w:val="24"/>
          <w:szCs w:val="24"/>
        </w:rPr>
        <w:t xml:space="preserve">, время начала и окончания занятий; принимает решение о введении (отмене) единой в период занятий формы одежды для обучающихся и педагогических работников; </w:t>
      </w:r>
    </w:p>
    <w:p w:rsidR="00E23B87" w:rsidRPr="00B503C0" w:rsidRDefault="00631F58" w:rsidP="00E23B87">
      <w:pPr>
        <w:spacing w:before="26" w:after="26"/>
        <w:ind w:firstLine="0"/>
        <w:jc w:val="both"/>
        <w:rPr>
          <w:bCs/>
          <w:sz w:val="24"/>
          <w:szCs w:val="24"/>
        </w:rPr>
      </w:pPr>
      <w:r>
        <w:rPr>
          <w:bCs/>
          <w:sz w:val="24"/>
          <w:szCs w:val="24"/>
        </w:rPr>
        <w:lastRenderedPageBreak/>
        <w:t>4</w:t>
      </w:r>
      <w:r w:rsidR="00E23B87" w:rsidRPr="00B503C0">
        <w:rPr>
          <w:bCs/>
          <w:sz w:val="24"/>
          <w:szCs w:val="24"/>
        </w:rPr>
        <w:t>) утверждает по согласованию с Учредителем годовой календарный учебный график;</w:t>
      </w:r>
    </w:p>
    <w:p w:rsidR="00E23B87" w:rsidRPr="00B503C0" w:rsidRDefault="00631F58" w:rsidP="00E23B87">
      <w:pPr>
        <w:spacing w:before="26" w:after="26"/>
        <w:ind w:firstLine="0"/>
        <w:jc w:val="both"/>
        <w:rPr>
          <w:bCs/>
          <w:sz w:val="24"/>
          <w:szCs w:val="24"/>
        </w:rPr>
      </w:pPr>
      <w:r>
        <w:rPr>
          <w:bCs/>
          <w:sz w:val="24"/>
          <w:szCs w:val="24"/>
        </w:rPr>
        <w:t>5</w:t>
      </w:r>
      <w:r w:rsidR="00E23B87" w:rsidRPr="00B503C0">
        <w:rPr>
          <w:bCs/>
          <w:sz w:val="24"/>
          <w:szCs w:val="24"/>
        </w:rPr>
        <w:t xml:space="preserve">) содействует привлечению внебюджетных средств для обеспечения деятельности и развития </w:t>
      </w:r>
      <w:r w:rsidR="002E2F01">
        <w:rPr>
          <w:sz w:val="24"/>
          <w:szCs w:val="24"/>
        </w:rPr>
        <w:t>Учреждения</w:t>
      </w:r>
      <w:r w:rsidR="00E23B87" w:rsidRPr="00B503C0">
        <w:rPr>
          <w:bCs/>
          <w:sz w:val="24"/>
          <w:szCs w:val="24"/>
        </w:rPr>
        <w:t>;</w:t>
      </w:r>
    </w:p>
    <w:p w:rsidR="00E23B87" w:rsidRPr="00B503C0" w:rsidRDefault="00A9275B" w:rsidP="00E23B87">
      <w:pPr>
        <w:spacing w:before="26" w:after="26"/>
        <w:ind w:firstLine="0"/>
        <w:jc w:val="both"/>
        <w:rPr>
          <w:bCs/>
          <w:sz w:val="24"/>
          <w:szCs w:val="24"/>
        </w:rPr>
      </w:pPr>
      <w:r>
        <w:rPr>
          <w:bCs/>
          <w:sz w:val="24"/>
          <w:szCs w:val="24"/>
        </w:rPr>
        <w:t>6</w:t>
      </w:r>
      <w:r w:rsidR="00E23B87">
        <w:rPr>
          <w:bCs/>
          <w:sz w:val="24"/>
          <w:szCs w:val="24"/>
        </w:rPr>
        <w:t xml:space="preserve">) </w:t>
      </w:r>
      <w:r w:rsidR="00E23B87" w:rsidRPr="00B503C0">
        <w:rPr>
          <w:bCs/>
          <w:sz w:val="24"/>
          <w:szCs w:val="24"/>
        </w:rPr>
        <w:t xml:space="preserve">рассматривает по представлению директора бюджетную заявку и смету бюджетного финансирования, согласовывает смету расходования средств, полученных </w:t>
      </w:r>
      <w:r w:rsidR="002E2F01">
        <w:rPr>
          <w:sz w:val="24"/>
          <w:szCs w:val="24"/>
        </w:rPr>
        <w:t>Учреждением</w:t>
      </w:r>
      <w:r w:rsidR="00E23B87" w:rsidRPr="00B503C0">
        <w:rPr>
          <w:bCs/>
          <w:sz w:val="24"/>
          <w:szCs w:val="24"/>
        </w:rPr>
        <w:t xml:space="preserve"> от уставной приносящей доходы деятельности и из внебюджетных источников;</w:t>
      </w:r>
    </w:p>
    <w:p w:rsidR="00E23B87" w:rsidRPr="00B503C0" w:rsidRDefault="00A9275B" w:rsidP="00E23B87">
      <w:pPr>
        <w:spacing w:before="26" w:after="26"/>
        <w:ind w:firstLine="0"/>
        <w:jc w:val="both"/>
        <w:rPr>
          <w:bCs/>
          <w:sz w:val="24"/>
          <w:szCs w:val="24"/>
        </w:rPr>
      </w:pPr>
      <w:r>
        <w:rPr>
          <w:bCs/>
          <w:sz w:val="24"/>
          <w:szCs w:val="24"/>
        </w:rPr>
        <w:t>7</w:t>
      </w:r>
      <w:r w:rsidR="00E23B87" w:rsidRPr="00B503C0">
        <w:rPr>
          <w:bCs/>
          <w:sz w:val="24"/>
          <w:szCs w:val="24"/>
        </w:rPr>
        <w:t xml:space="preserve">) участвует в определении размере стимулирующих надбавок и доплат работникам </w:t>
      </w:r>
      <w:r w:rsidR="002E2F01">
        <w:rPr>
          <w:sz w:val="24"/>
          <w:szCs w:val="24"/>
        </w:rPr>
        <w:t>Учреждения</w:t>
      </w:r>
      <w:r w:rsidR="00E23B87" w:rsidRPr="00B503C0">
        <w:rPr>
          <w:bCs/>
          <w:sz w:val="24"/>
          <w:szCs w:val="24"/>
        </w:rPr>
        <w:t>;</w:t>
      </w:r>
    </w:p>
    <w:p w:rsidR="00E23B87" w:rsidRPr="00B503C0" w:rsidRDefault="00A9275B" w:rsidP="00E23B87">
      <w:pPr>
        <w:spacing w:before="26" w:after="26"/>
        <w:ind w:firstLine="0"/>
        <w:jc w:val="both"/>
        <w:rPr>
          <w:bCs/>
          <w:sz w:val="24"/>
          <w:szCs w:val="24"/>
        </w:rPr>
      </w:pPr>
      <w:r>
        <w:rPr>
          <w:bCs/>
          <w:sz w:val="24"/>
          <w:szCs w:val="24"/>
        </w:rPr>
        <w:t>8</w:t>
      </w:r>
      <w:r w:rsidR="00E23B87" w:rsidRPr="00B503C0">
        <w:rPr>
          <w:bCs/>
          <w:sz w:val="24"/>
          <w:szCs w:val="24"/>
        </w:rPr>
        <w:t>) заслушивает отчет директора по итогам учебного и финансового года;</w:t>
      </w:r>
    </w:p>
    <w:p w:rsidR="00E23B87" w:rsidRPr="00B503C0" w:rsidRDefault="00A9275B" w:rsidP="00E23B87">
      <w:pPr>
        <w:spacing w:before="26" w:after="26"/>
        <w:ind w:firstLine="0"/>
        <w:jc w:val="both"/>
        <w:rPr>
          <w:bCs/>
          <w:sz w:val="24"/>
          <w:szCs w:val="24"/>
        </w:rPr>
      </w:pPr>
      <w:r>
        <w:rPr>
          <w:bCs/>
          <w:sz w:val="24"/>
          <w:szCs w:val="24"/>
        </w:rPr>
        <w:t>9</w:t>
      </w:r>
      <w:r w:rsidR="00E23B87" w:rsidRPr="00B503C0">
        <w:rPr>
          <w:bCs/>
          <w:sz w:val="24"/>
          <w:szCs w:val="24"/>
        </w:rPr>
        <w:t>) ходатайствует перед Учредителем о поощрении директора;</w:t>
      </w:r>
    </w:p>
    <w:p w:rsidR="00E23B87" w:rsidRPr="00B503C0" w:rsidRDefault="00E23B87" w:rsidP="00E23B87">
      <w:pPr>
        <w:spacing w:before="26" w:after="26"/>
        <w:ind w:firstLine="0"/>
        <w:jc w:val="both"/>
        <w:rPr>
          <w:bCs/>
          <w:sz w:val="24"/>
          <w:szCs w:val="24"/>
        </w:rPr>
      </w:pPr>
      <w:r w:rsidRPr="00B503C0">
        <w:rPr>
          <w:bCs/>
          <w:sz w:val="24"/>
          <w:szCs w:val="24"/>
        </w:rPr>
        <w:t>1</w:t>
      </w:r>
      <w:r w:rsidR="00A9275B">
        <w:rPr>
          <w:bCs/>
          <w:sz w:val="24"/>
          <w:szCs w:val="24"/>
        </w:rPr>
        <w:t>0</w:t>
      </w:r>
      <w:r w:rsidRPr="00B503C0">
        <w:rPr>
          <w:bCs/>
          <w:sz w:val="24"/>
          <w:szCs w:val="24"/>
        </w:rPr>
        <w:t xml:space="preserve">) ежегодно не позднее 1 ноября представляет Учредителю и общественности доклад о состоянии дел в </w:t>
      </w:r>
      <w:r w:rsidR="002E2F01">
        <w:rPr>
          <w:sz w:val="24"/>
          <w:szCs w:val="24"/>
        </w:rPr>
        <w:t>Учреждении</w:t>
      </w:r>
      <w:r w:rsidRPr="00B503C0">
        <w:rPr>
          <w:bCs/>
          <w:sz w:val="24"/>
          <w:szCs w:val="24"/>
        </w:rPr>
        <w:t>;</w:t>
      </w:r>
    </w:p>
    <w:p w:rsidR="003D5410" w:rsidRDefault="00E23B87" w:rsidP="00E23B87">
      <w:pPr>
        <w:spacing w:before="26" w:after="26"/>
        <w:ind w:firstLine="0"/>
        <w:jc w:val="both"/>
        <w:rPr>
          <w:bCs/>
          <w:sz w:val="24"/>
          <w:szCs w:val="24"/>
        </w:rPr>
      </w:pPr>
      <w:r w:rsidRPr="00B503C0">
        <w:rPr>
          <w:bCs/>
          <w:sz w:val="24"/>
          <w:szCs w:val="24"/>
        </w:rPr>
        <w:t>1</w:t>
      </w:r>
      <w:r w:rsidR="00A9275B">
        <w:rPr>
          <w:bCs/>
          <w:sz w:val="24"/>
          <w:szCs w:val="24"/>
        </w:rPr>
        <w:t>1</w:t>
      </w:r>
      <w:r w:rsidRPr="00B503C0">
        <w:rPr>
          <w:bCs/>
          <w:sz w:val="24"/>
          <w:szCs w:val="24"/>
        </w:rPr>
        <w:t>) осуществляет контроль за здоровыми и безопасными условиями обучения.</w:t>
      </w:r>
    </w:p>
    <w:p w:rsidR="00E23B87" w:rsidRPr="00B503C0" w:rsidRDefault="00E23B87" w:rsidP="003D5410">
      <w:pPr>
        <w:spacing w:before="26" w:after="26"/>
        <w:ind w:firstLine="284"/>
        <w:jc w:val="both"/>
        <w:rPr>
          <w:bCs/>
          <w:sz w:val="24"/>
          <w:szCs w:val="24"/>
        </w:rPr>
      </w:pPr>
      <w:r w:rsidRPr="00B503C0">
        <w:rPr>
          <w:bCs/>
          <w:sz w:val="24"/>
          <w:szCs w:val="24"/>
        </w:rPr>
        <w:t xml:space="preserve">Заседания Управляющего совета созываются его председателем по собственной инициативе или по требованию одного из членов Управляющего совета. </w:t>
      </w:r>
    </w:p>
    <w:p w:rsidR="00E23B87" w:rsidRPr="00B503C0" w:rsidRDefault="00E23B87" w:rsidP="00E23B87">
      <w:pPr>
        <w:spacing w:before="26" w:after="26"/>
        <w:ind w:firstLine="284"/>
        <w:jc w:val="both"/>
        <w:rPr>
          <w:bCs/>
          <w:sz w:val="24"/>
          <w:szCs w:val="24"/>
        </w:rPr>
      </w:pPr>
      <w:r w:rsidRPr="00B503C0">
        <w:rPr>
          <w:bCs/>
          <w:sz w:val="24"/>
          <w:szCs w:val="24"/>
        </w:rPr>
        <w:t>Управляющий совет проводит заседания по мере необходимости, но не реже одного раза в три месяца. Конкретную дату, время и тематику заседания Управляющего совета секретарь сообщает членам Управляющего совета не позднее, чем за 7 дней до начала заседания. Рабочие материалы доводятся до членов Управляющего совета в те же сроки.</w:t>
      </w:r>
    </w:p>
    <w:p w:rsidR="00E23B87" w:rsidRPr="00B503C0" w:rsidRDefault="00E23B87" w:rsidP="00E23B87">
      <w:pPr>
        <w:spacing w:before="26" w:after="26"/>
        <w:ind w:firstLine="284"/>
        <w:jc w:val="both"/>
        <w:rPr>
          <w:bCs/>
          <w:sz w:val="24"/>
          <w:szCs w:val="24"/>
        </w:rPr>
      </w:pPr>
      <w:r w:rsidRPr="00B503C0">
        <w:rPr>
          <w:bCs/>
          <w:sz w:val="24"/>
          <w:szCs w:val="24"/>
        </w:rPr>
        <w:t xml:space="preserve">Заседание Управляющего совета является правомочным, если на нем присутствовали не менее половины его членов, из которых не менее половины родители (законные представители), кооптированные члены. </w:t>
      </w:r>
    </w:p>
    <w:p w:rsidR="00E23B87" w:rsidRPr="00B503C0" w:rsidRDefault="00E23B87" w:rsidP="00E23B87">
      <w:pPr>
        <w:spacing w:before="26" w:after="26"/>
        <w:ind w:firstLine="284"/>
        <w:jc w:val="both"/>
        <w:rPr>
          <w:bCs/>
          <w:sz w:val="24"/>
          <w:szCs w:val="24"/>
        </w:rPr>
      </w:pPr>
      <w:r w:rsidRPr="00B503C0">
        <w:rPr>
          <w:bCs/>
          <w:sz w:val="24"/>
          <w:szCs w:val="24"/>
        </w:rPr>
        <w:t>По приглашению члена Управляющего совета в заседании с правом совещательного голоса могут принимать участие третьи лица, если против этого не возражает более половины членов Управляющего совета, присутствующих на заседании. Каждый член Управляющего совета обладает одним голосом. Решения на заседании Управляющего совета принимаются большинством голосов, в случае равенства голосов решающим является голос председательствующего на заседании.</w:t>
      </w:r>
    </w:p>
    <w:p w:rsidR="00E23B87" w:rsidRDefault="00E23B87" w:rsidP="00E23B87">
      <w:pPr>
        <w:spacing w:before="26" w:after="26"/>
        <w:ind w:firstLine="284"/>
        <w:jc w:val="both"/>
        <w:rPr>
          <w:bCs/>
          <w:sz w:val="24"/>
          <w:szCs w:val="24"/>
        </w:rPr>
      </w:pPr>
      <w:r w:rsidRPr="00B503C0">
        <w:rPr>
          <w:bCs/>
          <w:sz w:val="24"/>
          <w:szCs w:val="24"/>
        </w:rPr>
        <w:t>На заседании Управл</w:t>
      </w:r>
      <w:r w:rsidR="008A22B3">
        <w:rPr>
          <w:bCs/>
          <w:sz w:val="24"/>
          <w:szCs w:val="24"/>
        </w:rPr>
        <w:t xml:space="preserve">яющего совета ведется протокол, который </w:t>
      </w:r>
      <w:r w:rsidRPr="00B503C0">
        <w:rPr>
          <w:bCs/>
          <w:sz w:val="24"/>
          <w:szCs w:val="24"/>
        </w:rPr>
        <w:t>составляется не позднее 5 дней после его проведения. Решения и протоколы заседаний Управляющего совета включаются в номенклатуру дел общеобразовательного учреждения и доступны для ознакомления любым лицам, имеющим право быть избранными в члены Управляющего совета.</w:t>
      </w:r>
    </w:p>
    <w:p w:rsidR="00E23B87" w:rsidRDefault="00E23B87" w:rsidP="00E23B87">
      <w:pPr>
        <w:spacing w:before="26" w:after="26"/>
        <w:ind w:firstLine="284"/>
        <w:jc w:val="both"/>
        <w:rPr>
          <w:bCs/>
          <w:sz w:val="24"/>
          <w:szCs w:val="24"/>
        </w:rPr>
      </w:pPr>
      <w:r w:rsidRPr="00B503C0">
        <w:rPr>
          <w:bCs/>
          <w:sz w:val="24"/>
          <w:szCs w:val="24"/>
        </w:rPr>
        <w:t>Члены Управляющего совета работают на общественных началах.</w:t>
      </w:r>
    </w:p>
    <w:p w:rsidR="00E23B87" w:rsidRDefault="00E23B87" w:rsidP="00E23B87">
      <w:pPr>
        <w:spacing w:before="26" w:after="26"/>
        <w:ind w:firstLine="284"/>
        <w:jc w:val="both"/>
        <w:rPr>
          <w:bCs/>
          <w:sz w:val="24"/>
          <w:szCs w:val="24"/>
        </w:rPr>
      </w:pPr>
      <w:r w:rsidRPr="00B503C0">
        <w:rPr>
          <w:bCs/>
          <w:sz w:val="24"/>
          <w:szCs w:val="24"/>
        </w:rPr>
        <w:t xml:space="preserve">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оформление принятых им решений возлагается на администрацию </w:t>
      </w:r>
      <w:r w:rsidR="000A771E">
        <w:rPr>
          <w:sz w:val="24"/>
          <w:szCs w:val="24"/>
        </w:rPr>
        <w:t>Учреждения</w:t>
      </w:r>
      <w:r w:rsidRPr="00B503C0">
        <w:rPr>
          <w:bCs/>
          <w:sz w:val="24"/>
          <w:szCs w:val="24"/>
        </w:rPr>
        <w:t>.</w:t>
      </w:r>
    </w:p>
    <w:p w:rsidR="00A87DE9" w:rsidRPr="00A87DE9" w:rsidRDefault="003D5410" w:rsidP="00A87DE9">
      <w:pPr>
        <w:spacing w:before="26" w:after="26"/>
        <w:ind w:firstLine="284"/>
        <w:jc w:val="both"/>
        <w:rPr>
          <w:bCs/>
          <w:sz w:val="24"/>
          <w:szCs w:val="24"/>
        </w:rPr>
      </w:pPr>
      <w:r>
        <w:rPr>
          <w:bCs/>
          <w:sz w:val="24"/>
          <w:szCs w:val="24"/>
        </w:rPr>
        <w:t>3.2</w:t>
      </w:r>
      <w:r w:rsidR="00A87DE9" w:rsidRPr="008A22B3">
        <w:rPr>
          <w:bCs/>
          <w:sz w:val="24"/>
          <w:szCs w:val="24"/>
        </w:rPr>
        <w:t xml:space="preserve">. Учреждение вправе создавать </w:t>
      </w:r>
      <w:r w:rsidR="00A87DE9" w:rsidRPr="008A22B3">
        <w:rPr>
          <w:b/>
          <w:bCs/>
          <w:sz w:val="24"/>
          <w:szCs w:val="24"/>
          <w:u w:val="single"/>
        </w:rPr>
        <w:t>Попечительский</w:t>
      </w:r>
      <w:r w:rsidR="00A87DE9" w:rsidRPr="008A22B3">
        <w:rPr>
          <w:bCs/>
          <w:sz w:val="24"/>
          <w:szCs w:val="24"/>
          <w:u w:val="single"/>
        </w:rPr>
        <w:t xml:space="preserve"> </w:t>
      </w:r>
      <w:r w:rsidR="00A87DE9" w:rsidRPr="008A22B3">
        <w:rPr>
          <w:b/>
          <w:bCs/>
          <w:sz w:val="24"/>
          <w:szCs w:val="24"/>
          <w:u w:val="single"/>
        </w:rPr>
        <w:t>совет</w:t>
      </w:r>
      <w:r w:rsidR="00A87DE9" w:rsidRPr="008A22B3">
        <w:rPr>
          <w:bCs/>
          <w:sz w:val="24"/>
          <w:szCs w:val="24"/>
        </w:rPr>
        <w:t xml:space="preserve"> с целью оказания содействия Учреждению в деле обучения и воспитания обучающихся, финансовой поддержки образовательных программ, инновационных процессов. </w:t>
      </w:r>
      <w:r w:rsidR="00A87DE9" w:rsidRPr="00A87DE9">
        <w:rPr>
          <w:bCs/>
          <w:sz w:val="24"/>
          <w:szCs w:val="24"/>
        </w:rPr>
        <w:t>В состав Попечительского совета делегируются представители: от родителей - на родительской конференции, от учителей – на педагогическом совете. Состав Попечительского совета утверждается на Совете Учреждения.</w:t>
      </w:r>
    </w:p>
    <w:p w:rsidR="00A87DE9" w:rsidRPr="00A87DE9" w:rsidRDefault="00A87DE9" w:rsidP="00A87DE9">
      <w:pPr>
        <w:spacing w:before="26" w:after="26"/>
        <w:ind w:firstLine="284"/>
        <w:jc w:val="both"/>
        <w:rPr>
          <w:b/>
          <w:bCs/>
          <w:sz w:val="24"/>
          <w:szCs w:val="24"/>
        </w:rPr>
      </w:pPr>
      <w:r w:rsidRPr="00A87DE9">
        <w:rPr>
          <w:b/>
          <w:bCs/>
          <w:sz w:val="24"/>
          <w:szCs w:val="24"/>
        </w:rPr>
        <w:t>Задачами Попечительского совета являются:</w:t>
      </w:r>
    </w:p>
    <w:p w:rsidR="00A87DE9" w:rsidRPr="00A87DE9" w:rsidRDefault="00A87DE9" w:rsidP="00A87DE9">
      <w:pPr>
        <w:numPr>
          <w:ilvl w:val="0"/>
          <w:numId w:val="26"/>
        </w:numPr>
        <w:spacing w:before="26" w:after="26"/>
        <w:jc w:val="both"/>
        <w:rPr>
          <w:bCs/>
          <w:sz w:val="24"/>
          <w:szCs w:val="24"/>
        </w:rPr>
      </w:pPr>
      <w:r w:rsidRPr="00A87DE9">
        <w:rPr>
          <w:bCs/>
          <w:sz w:val="24"/>
          <w:szCs w:val="24"/>
        </w:rPr>
        <w:t>создание благоприятных условий для совместной деятельности всех участников учебно-воспитательного процесса: обучающихся, родителей, учителей;</w:t>
      </w:r>
    </w:p>
    <w:p w:rsidR="00A87DE9" w:rsidRPr="00A87DE9" w:rsidRDefault="00A87DE9" w:rsidP="00A87DE9">
      <w:pPr>
        <w:numPr>
          <w:ilvl w:val="0"/>
          <w:numId w:val="26"/>
        </w:numPr>
        <w:spacing w:before="26" w:after="26"/>
        <w:jc w:val="both"/>
        <w:rPr>
          <w:bCs/>
          <w:sz w:val="24"/>
          <w:szCs w:val="24"/>
        </w:rPr>
      </w:pPr>
      <w:r w:rsidRPr="00A87DE9">
        <w:rPr>
          <w:bCs/>
          <w:sz w:val="24"/>
          <w:szCs w:val="24"/>
        </w:rPr>
        <w:t>создание условий для развития способностей обучающихся, их творческого, интеллектуального и нравственного потенциала;</w:t>
      </w:r>
    </w:p>
    <w:p w:rsidR="00A87DE9" w:rsidRPr="00A87DE9" w:rsidRDefault="00A87DE9" w:rsidP="00A87DE9">
      <w:pPr>
        <w:numPr>
          <w:ilvl w:val="0"/>
          <w:numId w:val="26"/>
        </w:numPr>
        <w:spacing w:before="26" w:after="26"/>
        <w:jc w:val="both"/>
        <w:rPr>
          <w:bCs/>
          <w:sz w:val="24"/>
          <w:szCs w:val="24"/>
        </w:rPr>
      </w:pPr>
      <w:r w:rsidRPr="00A87DE9">
        <w:rPr>
          <w:bCs/>
          <w:sz w:val="24"/>
          <w:szCs w:val="24"/>
        </w:rPr>
        <w:t>содействие в работе по совершенствованию учебно-воспитательного процесса, созданию условий для дополнительного образования;</w:t>
      </w:r>
    </w:p>
    <w:p w:rsidR="00A87DE9" w:rsidRPr="00A87DE9" w:rsidRDefault="00A87DE9" w:rsidP="00A87DE9">
      <w:pPr>
        <w:numPr>
          <w:ilvl w:val="0"/>
          <w:numId w:val="26"/>
        </w:numPr>
        <w:spacing w:before="26" w:after="26"/>
        <w:jc w:val="both"/>
        <w:rPr>
          <w:bCs/>
          <w:sz w:val="24"/>
          <w:szCs w:val="24"/>
        </w:rPr>
      </w:pPr>
      <w:r w:rsidRPr="00A87DE9">
        <w:rPr>
          <w:bCs/>
          <w:sz w:val="24"/>
          <w:szCs w:val="24"/>
        </w:rPr>
        <w:t>содействие в укреплении материально-технического обеспечени</w:t>
      </w:r>
      <w:r w:rsidR="008A22B3">
        <w:rPr>
          <w:bCs/>
          <w:sz w:val="24"/>
          <w:szCs w:val="24"/>
        </w:rPr>
        <w:t>я</w:t>
      </w:r>
      <w:r w:rsidRPr="00A87DE9">
        <w:rPr>
          <w:bCs/>
          <w:sz w:val="24"/>
          <w:szCs w:val="24"/>
        </w:rPr>
        <w:t xml:space="preserve"> учебно</w:t>
      </w:r>
      <w:r w:rsidR="008A22B3">
        <w:rPr>
          <w:bCs/>
          <w:sz w:val="24"/>
          <w:szCs w:val="24"/>
        </w:rPr>
        <w:t>-</w:t>
      </w:r>
      <w:r w:rsidRPr="00A87DE9">
        <w:rPr>
          <w:bCs/>
          <w:sz w:val="24"/>
          <w:szCs w:val="24"/>
        </w:rPr>
        <w:t>методического комплекса.</w:t>
      </w:r>
    </w:p>
    <w:p w:rsidR="00A87DE9" w:rsidRPr="00A87DE9" w:rsidRDefault="00A87DE9" w:rsidP="00A87DE9">
      <w:pPr>
        <w:numPr>
          <w:ilvl w:val="0"/>
          <w:numId w:val="26"/>
        </w:numPr>
        <w:spacing w:before="26" w:after="26"/>
        <w:jc w:val="both"/>
        <w:rPr>
          <w:bCs/>
          <w:sz w:val="24"/>
          <w:szCs w:val="24"/>
        </w:rPr>
      </w:pPr>
      <w:r w:rsidRPr="00A87DE9">
        <w:rPr>
          <w:bCs/>
          <w:sz w:val="24"/>
          <w:szCs w:val="24"/>
        </w:rPr>
        <w:lastRenderedPageBreak/>
        <w:t>участие в научном, правовом, финансовом, материально-техническом и ином обеспечении образовательных программ и программы развития Учреждения;</w:t>
      </w:r>
    </w:p>
    <w:p w:rsidR="00A87DE9" w:rsidRPr="00A87DE9" w:rsidRDefault="00A87DE9" w:rsidP="00A87DE9">
      <w:pPr>
        <w:numPr>
          <w:ilvl w:val="0"/>
          <w:numId w:val="26"/>
        </w:numPr>
        <w:spacing w:before="26" w:after="26"/>
        <w:jc w:val="both"/>
        <w:rPr>
          <w:bCs/>
          <w:sz w:val="24"/>
          <w:szCs w:val="24"/>
        </w:rPr>
      </w:pPr>
      <w:r w:rsidRPr="00A87DE9">
        <w:rPr>
          <w:bCs/>
          <w:sz w:val="24"/>
          <w:szCs w:val="24"/>
        </w:rPr>
        <w:t>защита прав и интересов обучающихся, создание условий для формирования здорового образа жизни обучающихся;</w:t>
      </w:r>
    </w:p>
    <w:p w:rsidR="00A87DE9" w:rsidRPr="00A87DE9" w:rsidRDefault="00A87DE9" w:rsidP="00A87DE9">
      <w:pPr>
        <w:numPr>
          <w:ilvl w:val="0"/>
          <w:numId w:val="26"/>
        </w:numPr>
        <w:spacing w:before="26" w:after="26"/>
        <w:jc w:val="both"/>
        <w:rPr>
          <w:bCs/>
          <w:sz w:val="24"/>
          <w:szCs w:val="24"/>
        </w:rPr>
      </w:pPr>
      <w:r w:rsidRPr="00A87DE9">
        <w:rPr>
          <w:bCs/>
          <w:sz w:val="24"/>
          <w:szCs w:val="24"/>
        </w:rPr>
        <w:t>учреждение премий и стипендий обучающимся за особые успехи учебе, в интеллектуальных и творческих конкурсах;</w:t>
      </w:r>
    </w:p>
    <w:p w:rsidR="00A87DE9" w:rsidRPr="00A87DE9" w:rsidRDefault="00A87DE9" w:rsidP="00A87DE9">
      <w:pPr>
        <w:numPr>
          <w:ilvl w:val="0"/>
          <w:numId w:val="26"/>
        </w:numPr>
        <w:spacing w:before="26" w:after="26"/>
        <w:jc w:val="both"/>
        <w:rPr>
          <w:bCs/>
          <w:sz w:val="24"/>
          <w:szCs w:val="24"/>
        </w:rPr>
      </w:pPr>
      <w:r w:rsidRPr="00A87DE9">
        <w:rPr>
          <w:bCs/>
          <w:sz w:val="24"/>
          <w:szCs w:val="24"/>
        </w:rPr>
        <w:t>иные виды деятельности, которые не запрещены действующими законодательными и актами.</w:t>
      </w:r>
    </w:p>
    <w:p w:rsidR="00A87DE9" w:rsidRPr="00A87DE9" w:rsidRDefault="00A87DE9" w:rsidP="00A87DE9">
      <w:pPr>
        <w:spacing w:before="26" w:after="26"/>
        <w:ind w:firstLine="284"/>
        <w:jc w:val="both"/>
        <w:rPr>
          <w:bCs/>
          <w:sz w:val="24"/>
          <w:szCs w:val="24"/>
        </w:rPr>
      </w:pPr>
      <w:r w:rsidRPr="00A87DE9">
        <w:rPr>
          <w:bCs/>
          <w:sz w:val="24"/>
          <w:szCs w:val="24"/>
        </w:rPr>
        <w:t>Попечительский совет избирается на 2 учебных года, проводит свои заседания по мере необходимости, но не реже 3-х раз в год.</w:t>
      </w:r>
    </w:p>
    <w:p w:rsidR="00A87DE9" w:rsidRPr="00A87DE9" w:rsidRDefault="00A87DE9" w:rsidP="00A87DE9">
      <w:pPr>
        <w:spacing w:before="26" w:after="26"/>
        <w:ind w:firstLine="284"/>
        <w:jc w:val="both"/>
        <w:rPr>
          <w:b/>
          <w:bCs/>
          <w:sz w:val="24"/>
          <w:szCs w:val="24"/>
          <w:lang w:val="en-US"/>
        </w:rPr>
      </w:pPr>
      <w:r w:rsidRPr="00A87DE9">
        <w:rPr>
          <w:b/>
          <w:bCs/>
          <w:sz w:val="24"/>
          <w:szCs w:val="24"/>
          <w:lang w:val="en-US"/>
        </w:rPr>
        <w:t>Попечительский совет:</w:t>
      </w:r>
    </w:p>
    <w:p w:rsidR="00A87DE9" w:rsidRPr="00A7033D" w:rsidRDefault="00A87DE9" w:rsidP="00A87DE9">
      <w:pPr>
        <w:numPr>
          <w:ilvl w:val="0"/>
          <w:numId w:val="27"/>
        </w:numPr>
        <w:spacing w:before="26" w:after="26"/>
        <w:jc w:val="both"/>
        <w:rPr>
          <w:bCs/>
          <w:sz w:val="24"/>
          <w:szCs w:val="24"/>
        </w:rPr>
      </w:pPr>
      <w:r w:rsidRPr="00A7033D">
        <w:rPr>
          <w:bCs/>
          <w:sz w:val="24"/>
          <w:szCs w:val="24"/>
        </w:rPr>
        <w:t>разрабатывает и предлагает Совету Учреждения для обсуждения и утверждения приоритетность расходования внебюджетных средств;</w:t>
      </w:r>
    </w:p>
    <w:p w:rsidR="00A87DE9" w:rsidRPr="00A87DE9" w:rsidRDefault="00A87DE9" w:rsidP="00A87DE9">
      <w:pPr>
        <w:numPr>
          <w:ilvl w:val="0"/>
          <w:numId w:val="27"/>
        </w:numPr>
        <w:spacing w:before="26" w:after="26"/>
        <w:jc w:val="both"/>
        <w:rPr>
          <w:bCs/>
          <w:sz w:val="24"/>
          <w:szCs w:val="24"/>
        </w:rPr>
      </w:pPr>
      <w:r w:rsidRPr="00A87DE9">
        <w:rPr>
          <w:bCs/>
          <w:sz w:val="24"/>
          <w:szCs w:val="24"/>
        </w:rPr>
        <w:t>согласует с руководителем приоритеты в расходовании внебюджетных средств;</w:t>
      </w:r>
    </w:p>
    <w:p w:rsidR="00A87DE9" w:rsidRPr="00A87DE9" w:rsidRDefault="00A87DE9" w:rsidP="00A87DE9">
      <w:pPr>
        <w:numPr>
          <w:ilvl w:val="0"/>
          <w:numId w:val="27"/>
        </w:numPr>
        <w:spacing w:before="26" w:after="26"/>
        <w:jc w:val="both"/>
        <w:rPr>
          <w:bCs/>
          <w:sz w:val="24"/>
          <w:szCs w:val="24"/>
        </w:rPr>
      </w:pPr>
      <w:r w:rsidRPr="00A87DE9">
        <w:rPr>
          <w:bCs/>
          <w:sz w:val="24"/>
          <w:szCs w:val="24"/>
        </w:rPr>
        <w:t>получает по акту приема денежных средств по безвозмездным договорам или переданные учреждению наличными деньгами в форме дара;</w:t>
      </w:r>
    </w:p>
    <w:p w:rsidR="00A87DE9" w:rsidRPr="00A87DE9" w:rsidRDefault="00A87DE9" w:rsidP="00A87DE9">
      <w:pPr>
        <w:numPr>
          <w:ilvl w:val="0"/>
          <w:numId w:val="27"/>
        </w:numPr>
        <w:spacing w:before="26" w:after="26"/>
        <w:jc w:val="both"/>
        <w:rPr>
          <w:bCs/>
          <w:sz w:val="24"/>
          <w:szCs w:val="24"/>
        </w:rPr>
      </w:pPr>
      <w:r w:rsidRPr="00A87DE9">
        <w:rPr>
          <w:bCs/>
          <w:sz w:val="24"/>
          <w:szCs w:val="24"/>
        </w:rPr>
        <w:t>Отчитывается перед Советом Учреждения о расходовании внебюджетных денежных средств.</w:t>
      </w:r>
    </w:p>
    <w:p w:rsidR="0090352A" w:rsidRPr="0090352A" w:rsidRDefault="00151532" w:rsidP="009657EF">
      <w:pPr>
        <w:spacing w:before="26" w:after="26"/>
        <w:ind w:firstLine="284"/>
        <w:jc w:val="both"/>
        <w:rPr>
          <w:bCs/>
          <w:sz w:val="24"/>
          <w:szCs w:val="24"/>
        </w:rPr>
      </w:pPr>
      <w:r>
        <w:rPr>
          <w:bCs/>
          <w:sz w:val="24"/>
          <w:szCs w:val="24"/>
        </w:rPr>
        <w:t xml:space="preserve"> </w:t>
      </w:r>
      <w:r w:rsidR="003D5410">
        <w:rPr>
          <w:bCs/>
          <w:sz w:val="24"/>
          <w:szCs w:val="24"/>
        </w:rPr>
        <w:t>3.3.</w:t>
      </w:r>
      <w:r w:rsidR="00E23B87" w:rsidRPr="000A771E">
        <w:rPr>
          <w:b/>
          <w:bCs/>
          <w:sz w:val="24"/>
          <w:szCs w:val="24"/>
        </w:rPr>
        <w:t xml:space="preserve">Трудовой коллектив </w:t>
      </w:r>
      <w:r w:rsidR="000A771E">
        <w:rPr>
          <w:sz w:val="24"/>
          <w:szCs w:val="24"/>
        </w:rPr>
        <w:t>Учреждения</w:t>
      </w:r>
      <w:r w:rsidR="00E23B87" w:rsidRPr="00B503C0">
        <w:rPr>
          <w:bCs/>
          <w:sz w:val="24"/>
          <w:szCs w:val="24"/>
        </w:rPr>
        <w:t xml:space="preserve"> представляют все граждане, участвующие своим трудом в деятельности </w:t>
      </w:r>
      <w:r w:rsidR="000A771E">
        <w:rPr>
          <w:sz w:val="24"/>
          <w:szCs w:val="24"/>
        </w:rPr>
        <w:t>Учреждения</w:t>
      </w:r>
      <w:r w:rsidR="00E23B87" w:rsidRPr="00B503C0">
        <w:rPr>
          <w:bCs/>
          <w:sz w:val="24"/>
          <w:szCs w:val="24"/>
        </w:rPr>
        <w:t xml:space="preserve"> на основе трудового договора. Полномочия трудового коллектива </w:t>
      </w:r>
      <w:r w:rsidR="000A771E">
        <w:rPr>
          <w:sz w:val="24"/>
          <w:szCs w:val="24"/>
        </w:rPr>
        <w:t>Учреждения</w:t>
      </w:r>
      <w:r w:rsidR="00E23B87" w:rsidRPr="00B503C0">
        <w:rPr>
          <w:bCs/>
          <w:sz w:val="24"/>
          <w:szCs w:val="24"/>
        </w:rPr>
        <w:t xml:space="preserve"> осуществляются общим собранием членов трудового коллектива (далее - общее собрание). Общее собрание считается правомочным, если на нем присутствует не менее двух третей списочного состава работников </w:t>
      </w:r>
      <w:r w:rsidR="000A771E">
        <w:rPr>
          <w:sz w:val="24"/>
          <w:szCs w:val="24"/>
        </w:rPr>
        <w:t>Учреждения</w:t>
      </w:r>
      <w:r w:rsidR="00E23B87" w:rsidRPr="00B503C0">
        <w:rPr>
          <w:bCs/>
          <w:sz w:val="24"/>
          <w:szCs w:val="24"/>
        </w:rPr>
        <w:t>. Решения общего собрания принимаются простым большинством голосов.</w:t>
      </w:r>
      <w:r w:rsidR="009657EF">
        <w:rPr>
          <w:bCs/>
          <w:sz w:val="24"/>
          <w:szCs w:val="24"/>
        </w:rPr>
        <w:t xml:space="preserve"> </w:t>
      </w:r>
      <w:r w:rsidR="0090352A" w:rsidRPr="009657EF">
        <w:rPr>
          <w:bCs/>
          <w:sz w:val="24"/>
          <w:szCs w:val="24"/>
        </w:rPr>
        <w:t xml:space="preserve">К компетенции </w:t>
      </w:r>
      <w:r w:rsidR="000A771E" w:rsidRPr="009657EF">
        <w:rPr>
          <w:bCs/>
          <w:sz w:val="24"/>
          <w:szCs w:val="24"/>
        </w:rPr>
        <w:t>о</w:t>
      </w:r>
      <w:r w:rsidR="0090352A" w:rsidRPr="009657EF">
        <w:rPr>
          <w:bCs/>
          <w:sz w:val="24"/>
          <w:szCs w:val="24"/>
        </w:rPr>
        <w:t xml:space="preserve">бщего собрания </w:t>
      </w:r>
      <w:r w:rsidR="000A771E" w:rsidRPr="009657EF">
        <w:rPr>
          <w:bCs/>
          <w:sz w:val="24"/>
          <w:szCs w:val="24"/>
        </w:rPr>
        <w:t xml:space="preserve">трудового </w:t>
      </w:r>
      <w:r w:rsidR="0090352A" w:rsidRPr="009657EF">
        <w:rPr>
          <w:bCs/>
          <w:sz w:val="24"/>
          <w:szCs w:val="24"/>
        </w:rPr>
        <w:t>коллектива</w:t>
      </w:r>
      <w:r w:rsidR="0090352A" w:rsidRPr="0090352A">
        <w:rPr>
          <w:bCs/>
          <w:sz w:val="24"/>
          <w:szCs w:val="24"/>
        </w:rPr>
        <w:t xml:space="preserve"> относится:</w:t>
      </w:r>
    </w:p>
    <w:p w:rsidR="0090352A" w:rsidRPr="0090352A" w:rsidRDefault="0090352A" w:rsidP="0090352A">
      <w:pPr>
        <w:spacing w:before="26" w:after="26"/>
        <w:ind w:firstLine="0"/>
        <w:jc w:val="both"/>
        <w:rPr>
          <w:bCs/>
          <w:sz w:val="24"/>
          <w:szCs w:val="24"/>
        </w:rPr>
      </w:pPr>
      <w:r w:rsidRPr="0090352A">
        <w:rPr>
          <w:bCs/>
          <w:sz w:val="24"/>
          <w:szCs w:val="24"/>
        </w:rPr>
        <w:t>- обсуждение и утверждение проекта коллективного договора, правил внутреннего трудового распорядка, графиков работы, графиков отпусков работников школы;</w:t>
      </w:r>
    </w:p>
    <w:p w:rsidR="0090352A" w:rsidRPr="0090352A" w:rsidRDefault="0090352A" w:rsidP="0090352A">
      <w:pPr>
        <w:spacing w:before="26" w:after="26"/>
        <w:ind w:firstLine="0"/>
        <w:jc w:val="both"/>
        <w:rPr>
          <w:bCs/>
          <w:sz w:val="24"/>
          <w:szCs w:val="24"/>
        </w:rPr>
      </w:pPr>
      <w:r w:rsidRPr="0090352A">
        <w:rPr>
          <w:bCs/>
          <w:sz w:val="24"/>
          <w:szCs w:val="24"/>
        </w:rPr>
        <w:t>- рассмотрение, обсуждение и утверждение программы развития школы, годового плана школы;</w:t>
      </w:r>
    </w:p>
    <w:p w:rsidR="0090352A" w:rsidRPr="0090352A" w:rsidRDefault="0090352A" w:rsidP="0090352A">
      <w:pPr>
        <w:spacing w:before="26" w:after="26"/>
        <w:ind w:firstLine="0"/>
        <w:jc w:val="both"/>
        <w:rPr>
          <w:bCs/>
          <w:sz w:val="24"/>
          <w:szCs w:val="24"/>
        </w:rPr>
      </w:pPr>
      <w:r w:rsidRPr="0090352A">
        <w:rPr>
          <w:bCs/>
          <w:sz w:val="24"/>
          <w:szCs w:val="24"/>
        </w:rPr>
        <w:t>- внесение изменений и дополнений в Устав школы, другие локальные акты;</w:t>
      </w:r>
    </w:p>
    <w:p w:rsidR="0090352A" w:rsidRPr="0090352A" w:rsidRDefault="0090352A" w:rsidP="0090352A">
      <w:pPr>
        <w:spacing w:before="26" w:after="26"/>
        <w:ind w:firstLine="0"/>
        <w:jc w:val="both"/>
        <w:rPr>
          <w:bCs/>
          <w:sz w:val="24"/>
          <w:szCs w:val="24"/>
        </w:rPr>
      </w:pPr>
      <w:r w:rsidRPr="0090352A">
        <w:rPr>
          <w:bCs/>
          <w:sz w:val="24"/>
          <w:szCs w:val="24"/>
        </w:rPr>
        <w:t>- обсуждение вопросов состояния трудовой дисциплины в школе и мероприятия по ее укреплению, рассмотрение фактов нарушения трудовой дисциплины работниками школы;</w:t>
      </w:r>
    </w:p>
    <w:p w:rsidR="0090352A" w:rsidRPr="0090352A" w:rsidRDefault="0090352A" w:rsidP="0090352A">
      <w:pPr>
        <w:spacing w:before="26" w:after="26"/>
        <w:ind w:firstLine="0"/>
        <w:jc w:val="both"/>
        <w:rPr>
          <w:bCs/>
          <w:sz w:val="24"/>
          <w:szCs w:val="24"/>
        </w:rPr>
      </w:pPr>
      <w:r w:rsidRPr="0090352A">
        <w:rPr>
          <w:bCs/>
          <w:sz w:val="24"/>
          <w:szCs w:val="24"/>
        </w:rPr>
        <w:t>- рассмотрение вопросов охраны и безопасности условий труда работников;</w:t>
      </w:r>
    </w:p>
    <w:p w:rsidR="0090352A" w:rsidRPr="0090352A" w:rsidRDefault="0090352A" w:rsidP="0090352A">
      <w:pPr>
        <w:spacing w:before="26" w:after="26"/>
        <w:ind w:firstLine="0"/>
        <w:jc w:val="both"/>
        <w:rPr>
          <w:bCs/>
          <w:sz w:val="24"/>
          <w:szCs w:val="24"/>
        </w:rPr>
      </w:pPr>
      <w:r w:rsidRPr="0090352A">
        <w:rPr>
          <w:bCs/>
          <w:sz w:val="24"/>
          <w:szCs w:val="24"/>
        </w:rPr>
        <w:t>- внесение предложений Учредителю по улучшению финансово-хозяйственной деятельности школы;</w:t>
      </w:r>
    </w:p>
    <w:p w:rsidR="0090352A" w:rsidRPr="0090352A" w:rsidRDefault="0090352A" w:rsidP="0090352A">
      <w:pPr>
        <w:spacing w:before="26" w:after="26"/>
        <w:ind w:firstLine="0"/>
        <w:jc w:val="both"/>
        <w:rPr>
          <w:bCs/>
          <w:sz w:val="24"/>
          <w:szCs w:val="24"/>
        </w:rPr>
      </w:pPr>
      <w:r w:rsidRPr="0090352A">
        <w:rPr>
          <w:bCs/>
          <w:sz w:val="24"/>
          <w:szCs w:val="24"/>
        </w:rPr>
        <w:t>- определение порядка и условий предоставления социальных гарантий и льгот в пределах компетенции школы;</w:t>
      </w:r>
    </w:p>
    <w:p w:rsidR="0090352A" w:rsidRPr="0090352A" w:rsidRDefault="0090352A" w:rsidP="0090352A">
      <w:pPr>
        <w:spacing w:before="26" w:after="26"/>
        <w:ind w:firstLine="0"/>
        <w:jc w:val="both"/>
        <w:rPr>
          <w:bCs/>
          <w:sz w:val="24"/>
          <w:szCs w:val="24"/>
        </w:rPr>
      </w:pPr>
      <w:r w:rsidRPr="0090352A">
        <w:rPr>
          <w:bCs/>
          <w:sz w:val="24"/>
          <w:szCs w:val="24"/>
        </w:rPr>
        <w:t>- внесение предложений в договор о взаимоотношениях между Учредителем и школой;</w:t>
      </w:r>
    </w:p>
    <w:p w:rsidR="0090352A" w:rsidRPr="0090352A" w:rsidRDefault="0090352A" w:rsidP="0090352A">
      <w:pPr>
        <w:spacing w:before="26" w:after="26"/>
        <w:ind w:firstLine="0"/>
        <w:jc w:val="both"/>
        <w:rPr>
          <w:bCs/>
          <w:sz w:val="24"/>
          <w:szCs w:val="24"/>
        </w:rPr>
      </w:pPr>
      <w:r w:rsidRPr="0090352A">
        <w:rPr>
          <w:bCs/>
          <w:sz w:val="24"/>
          <w:szCs w:val="24"/>
        </w:rPr>
        <w:t xml:space="preserve">- заслушивание отчетов директора </w:t>
      </w:r>
      <w:r w:rsidR="000A771E">
        <w:rPr>
          <w:sz w:val="24"/>
          <w:szCs w:val="24"/>
        </w:rPr>
        <w:t>Учреждения</w:t>
      </w:r>
      <w:r w:rsidRPr="0090352A">
        <w:rPr>
          <w:bCs/>
          <w:sz w:val="24"/>
          <w:szCs w:val="24"/>
        </w:rPr>
        <w:t xml:space="preserve"> и других работников; </w:t>
      </w:r>
    </w:p>
    <w:p w:rsidR="0090352A" w:rsidRPr="0090352A" w:rsidRDefault="0090352A" w:rsidP="0090352A">
      <w:pPr>
        <w:spacing w:before="26" w:after="26"/>
        <w:ind w:firstLine="0"/>
        <w:jc w:val="both"/>
        <w:rPr>
          <w:bCs/>
          <w:sz w:val="24"/>
          <w:szCs w:val="24"/>
        </w:rPr>
      </w:pPr>
      <w:r w:rsidRPr="0090352A">
        <w:rPr>
          <w:bCs/>
          <w:sz w:val="24"/>
          <w:szCs w:val="24"/>
        </w:rPr>
        <w:t>- иные вопросы, предусмотренные в рамках действующего законодательства.</w:t>
      </w:r>
    </w:p>
    <w:p w:rsidR="00A9596C" w:rsidRPr="009657EF" w:rsidRDefault="00151532" w:rsidP="00A9596C">
      <w:pPr>
        <w:spacing w:before="26" w:after="26"/>
        <w:ind w:firstLine="0"/>
        <w:jc w:val="both"/>
        <w:rPr>
          <w:bCs/>
          <w:sz w:val="24"/>
          <w:szCs w:val="24"/>
        </w:rPr>
      </w:pPr>
      <w:r>
        <w:rPr>
          <w:bCs/>
          <w:sz w:val="24"/>
          <w:szCs w:val="24"/>
        </w:rPr>
        <w:t xml:space="preserve">  </w:t>
      </w:r>
      <w:r w:rsidR="003D5410">
        <w:rPr>
          <w:bCs/>
          <w:sz w:val="24"/>
          <w:szCs w:val="24"/>
        </w:rPr>
        <w:t>3.4.</w:t>
      </w:r>
      <w:r w:rsidR="00E23B87">
        <w:rPr>
          <w:bCs/>
          <w:sz w:val="24"/>
          <w:szCs w:val="24"/>
        </w:rPr>
        <w:t xml:space="preserve"> </w:t>
      </w:r>
      <w:r w:rsidR="00A9596C" w:rsidRPr="00A9596C">
        <w:rPr>
          <w:bCs/>
          <w:sz w:val="24"/>
          <w:szCs w:val="24"/>
        </w:rPr>
        <w:t xml:space="preserve">В целях рассмотрения сложных педагогических и методических вопросов организации образовательного процесса, изучения и распространения передового педагогического опыта в </w:t>
      </w:r>
      <w:r w:rsidR="000A771E">
        <w:rPr>
          <w:sz w:val="24"/>
          <w:szCs w:val="24"/>
        </w:rPr>
        <w:t>Учреждении</w:t>
      </w:r>
      <w:r w:rsidR="00A9596C" w:rsidRPr="00A9596C">
        <w:rPr>
          <w:bCs/>
          <w:sz w:val="24"/>
          <w:szCs w:val="24"/>
        </w:rPr>
        <w:t xml:space="preserve"> действует </w:t>
      </w:r>
      <w:r w:rsidR="00A9596C" w:rsidRPr="009657EF">
        <w:rPr>
          <w:b/>
          <w:bCs/>
          <w:sz w:val="24"/>
          <w:szCs w:val="24"/>
          <w:u w:val="single"/>
        </w:rPr>
        <w:t>педагогический совет</w:t>
      </w:r>
      <w:r w:rsidR="00A9596C" w:rsidRPr="00A9596C">
        <w:rPr>
          <w:bCs/>
          <w:sz w:val="24"/>
          <w:szCs w:val="24"/>
        </w:rPr>
        <w:t xml:space="preserve">. Членами педагогического совета являются все учителя, </w:t>
      </w:r>
      <w:r w:rsidR="00A9596C" w:rsidRPr="00311B9D">
        <w:rPr>
          <w:bCs/>
          <w:sz w:val="24"/>
          <w:szCs w:val="24"/>
        </w:rPr>
        <w:t>воспитатели,</w:t>
      </w:r>
      <w:r w:rsidR="00A9596C" w:rsidRPr="00A9596C">
        <w:rPr>
          <w:bCs/>
          <w:sz w:val="24"/>
          <w:szCs w:val="24"/>
        </w:rPr>
        <w:t xml:space="preserve"> </w:t>
      </w:r>
      <w:r w:rsidR="00A9596C" w:rsidRPr="00311B9D">
        <w:rPr>
          <w:bCs/>
          <w:sz w:val="24"/>
          <w:szCs w:val="24"/>
        </w:rPr>
        <w:t>медицинские работники,</w:t>
      </w:r>
      <w:r w:rsidR="00A9596C" w:rsidRPr="00A9596C">
        <w:rPr>
          <w:bCs/>
          <w:sz w:val="24"/>
          <w:szCs w:val="24"/>
        </w:rPr>
        <w:t xml:space="preserve"> психологи, социальные педагоги </w:t>
      </w:r>
      <w:r w:rsidR="000A771E">
        <w:rPr>
          <w:sz w:val="24"/>
          <w:szCs w:val="24"/>
        </w:rPr>
        <w:t>Учреждения</w:t>
      </w:r>
      <w:r w:rsidR="00A9596C" w:rsidRPr="00A9596C">
        <w:rPr>
          <w:bCs/>
          <w:sz w:val="24"/>
          <w:szCs w:val="24"/>
        </w:rPr>
        <w:t xml:space="preserve">, включая совместителей. Председателем педагогического совета является директор </w:t>
      </w:r>
      <w:r w:rsidR="000A771E">
        <w:rPr>
          <w:sz w:val="24"/>
          <w:szCs w:val="24"/>
        </w:rPr>
        <w:t>Учреждения</w:t>
      </w:r>
      <w:r w:rsidR="00A9596C" w:rsidRPr="00A9596C">
        <w:rPr>
          <w:bCs/>
          <w:sz w:val="24"/>
          <w:szCs w:val="24"/>
        </w:rPr>
        <w:t xml:space="preserve">. </w:t>
      </w:r>
      <w:r w:rsidR="00A9596C" w:rsidRPr="00311B9D">
        <w:rPr>
          <w:bCs/>
          <w:sz w:val="24"/>
          <w:szCs w:val="24"/>
        </w:rPr>
        <w:t>Он назначает своим приказом секретаря педагогического совета, сроком на один год.</w:t>
      </w:r>
      <w:r w:rsidR="009657EF">
        <w:rPr>
          <w:bCs/>
          <w:sz w:val="24"/>
          <w:szCs w:val="24"/>
        </w:rPr>
        <w:t xml:space="preserve"> </w:t>
      </w:r>
      <w:r w:rsidR="00A9596C" w:rsidRPr="00A9596C">
        <w:rPr>
          <w:bCs/>
          <w:sz w:val="24"/>
          <w:szCs w:val="24"/>
        </w:rPr>
        <w:t xml:space="preserve">Педагогический совет собирается не реже четырех раз в год. Ход заседания педагогического совета и решения оформляются протоколами. Протоколы хранятся в </w:t>
      </w:r>
      <w:r w:rsidR="000A771E">
        <w:rPr>
          <w:sz w:val="24"/>
          <w:szCs w:val="24"/>
        </w:rPr>
        <w:t>Учреждении</w:t>
      </w:r>
      <w:r w:rsidR="00A9596C" w:rsidRPr="00A9596C">
        <w:rPr>
          <w:bCs/>
          <w:sz w:val="24"/>
          <w:szCs w:val="24"/>
        </w:rPr>
        <w:t xml:space="preserve"> постоянно.</w:t>
      </w:r>
      <w:r w:rsidR="009657EF">
        <w:rPr>
          <w:bCs/>
          <w:sz w:val="24"/>
          <w:szCs w:val="24"/>
        </w:rPr>
        <w:t xml:space="preserve"> </w:t>
      </w:r>
      <w:r w:rsidR="00A9596C" w:rsidRPr="009657EF">
        <w:rPr>
          <w:bCs/>
          <w:sz w:val="24"/>
          <w:szCs w:val="24"/>
        </w:rPr>
        <w:t>К компетенции педагогического совета относится:</w:t>
      </w:r>
    </w:p>
    <w:p w:rsidR="00A9596C" w:rsidRPr="0090352A" w:rsidRDefault="00A9596C" w:rsidP="00A9596C">
      <w:pPr>
        <w:spacing w:before="26" w:after="26"/>
        <w:ind w:firstLine="0"/>
        <w:jc w:val="both"/>
        <w:rPr>
          <w:bCs/>
          <w:sz w:val="24"/>
          <w:szCs w:val="24"/>
        </w:rPr>
      </w:pPr>
      <w:r w:rsidRPr="0090352A">
        <w:rPr>
          <w:bCs/>
          <w:sz w:val="24"/>
          <w:szCs w:val="24"/>
        </w:rPr>
        <w:t>- обсуждение и утверждение планов работы образовательного учреждения;</w:t>
      </w:r>
    </w:p>
    <w:p w:rsidR="00A9596C" w:rsidRPr="0090352A" w:rsidRDefault="00A9596C" w:rsidP="00A9596C">
      <w:pPr>
        <w:spacing w:before="26" w:after="26"/>
        <w:ind w:firstLine="0"/>
        <w:jc w:val="both"/>
        <w:rPr>
          <w:bCs/>
          <w:sz w:val="24"/>
          <w:szCs w:val="24"/>
        </w:rPr>
      </w:pPr>
      <w:r w:rsidRPr="0090352A">
        <w:rPr>
          <w:bCs/>
          <w:sz w:val="24"/>
          <w:szCs w:val="24"/>
        </w:rPr>
        <w:lastRenderedPageBreak/>
        <w:t>- заслушивание информации и отчетов педагогических работников учреждения, докладов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и других вопросов образовательной деятельности учреждения;</w:t>
      </w:r>
    </w:p>
    <w:p w:rsidR="00A9596C" w:rsidRPr="0090352A" w:rsidRDefault="00A9596C" w:rsidP="00A9596C">
      <w:pPr>
        <w:spacing w:before="26" w:after="26"/>
        <w:ind w:firstLine="0"/>
        <w:jc w:val="both"/>
        <w:rPr>
          <w:bCs/>
          <w:sz w:val="24"/>
          <w:szCs w:val="24"/>
        </w:rPr>
      </w:pPr>
      <w:r w:rsidRPr="0090352A">
        <w:rPr>
          <w:bCs/>
          <w:sz w:val="24"/>
          <w:szCs w:val="24"/>
        </w:rPr>
        <w:t xml:space="preserve">- принятие решения о проведении промежуточной аттестации, переводе учащихся в следующий класс и  допуске учащихся к итоговой аттестации; </w:t>
      </w:r>
    </w:p>
    <w:p w:rsidR="00A9596C" w:rsidRPr="0090352A" w:rsidRDefault="00A9596C" w:rsidP="00A9596C">
      <w:pPr>
        <w:spacing w:before="26" w:after="26"/>
        <w:ind w:firstLine="0"/>
        <w:jc w:val="both"/>
        <w:rPr>
          <w:bCs/>
          <w:sz w:val="24"/>
          <w:szCs w:val="24"/>
        </w:rPr>
      </w:pPr>
      <w:r w:rsidRPr="0090352A">
        <w:rPr>
          <w:bCs/>
          <w:sz w:val="24"/>
          <w:szCs w:val="24"/>
        </w:rPr>
        <w:t xml:space="preserve">- </w:t>
      </w:r>
      <w:r w:rsidR="0023238C">
        <w:rPr>
          <w:bCs/>
          <w:sz w:val="24"/>
          <w:szCs w:val="24"/>
        </w:rPr>
        <w:t xml:space="preserve">рассмотрение вопроса  о </w:t>
      </w:r>
      <w:r w:rsidRPr="0023238C">
        <w:rPr>
          <w:bCs/>
          <w:sz w:val="24"/>
          <w:szCs w:val="24"/>
        </w:rPr>
        <w:t>предоставлени</w:t>
      </w:r>
      <w:r w:rsidR="0023238C">
        <w:rPr>
          <w:bCs/>
          <w:sz w:val="24"/>
          <w:szCs w:val="24"/>
        </w:rPr>
        <w:t>и</w:t>
      </w:r>
      <w:r w:rsidRPr="0023238C">
        <w:rPr>
          <w:bCs/>
          <w:sz w:val="24"/>
          <w:szCs w:val="24"/>
        </w:rPr>
        <w:t xml:space="preserve"> обучающимся, имеющим соответствующие медицинские показания, возможность сдать экзамены в «щадящем режиме»;</w:t>
      </w:r>
      <w:r w:rsidRPr="0090352A">
        <w:rPr>
          <w:bCs/>
          <w:sz w:val="24"/>
          <w:szCs w:val="24"/>
        </w:rPr>
        <w:t xml:space="preserve"> </w:t>
      </w:r>
    </w:p>
    <w:p w:rsidR="00A9596C" w:rsidRPr="0090352A" w:rsidRDefault="00A9596C" w:rsidP="00A9596C">
      <w:pPr>
        <w:spacing w:before="26" w:after="26"/>
        <w:ind w:firstLine="0"/>
        <w:jc w:val="both"/>
        <w:rPr>
          <w:bCs/>
          <w:sz w:val="24"/>
          <w:szCs w:val="24"/>
        </w:rPr>
      </w:pPr>
      <w:r w:rsidRPr="0090352A">
        <w:rPr>
          <w:bCs/>
          <w:sz w:val="24"/>
          <w:szCs w:val="24"/>
        </w:rPr>
        <w:t>- принятие решения о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A9596C" w:rsidRDefault="00A9596C" w:rsidP="00A9596C">
      <w:pPr>
        <w:spacing w:before="26" w:after="26"/>
        <w:ind w:firstLine="0"/>
        <w:jc w:val="both"/>
        <w:rPr>
          <w:bCs/>
          <w:sz w:val="24"/>
          <w:szCs w:val="24"/>
        </w:rPr>
      </w:pPr>
      <w:r w:rsidRPr="0090352A">
        <w:rPr>
          <w:bCs/>
          <w:sz w:val="24"/>
          <w:szCs w:val="24"/>
        </w:rPr>
        <w:t xml:space="preserve">- </w:t>
      </w:r>
      <w:r w:rsidRPr="00311B9D">
        <w:rPr>
          <w:bCs/>
          <w:sz w:val="24"/>
          <w:szCs w:val="24"/>
        </w:rPr>
        <w:t>принятие решения об исключении обучающихся из </w:t>
      </w:r>
      <w:r w:rsidR="00311B9D" w:rsidRPr="00311B9D">
        <w:rPr>
          <w:bCs/>
          <w:sz w:val="24"/>
          <w:szCs w:val="24"/>
        </w:rPr>
        <w:t>У</w:t>
      </w:r>
      <w:r w:rsidRPr="00311B9D">
        <w:rPr>
          <w:bCs/>
          <w:sz w:val="24"/>
          <w:szCs w:val="24"/>
        </w:rPr>
        <w:t>чреждения, когда иные меры педагогического и дисциплинарного воздействия исчерпаны.</w:t>
      </w:r>
    </w:p>
    <w:p w:rsidR="00615CEB" w:rsidRPr="00615CEB" w:rsidRDefault="003D5410" w:rsidP="00615CEB">
      <w:pPr>
        <w:spacing w:before="26" w:after="26"/>
        <w:ind w:firstLine="0"/>
        <w:jc w:val="both"/>
        <w:rPr>
          <w:bCs/>
          <w:sz w:val="24"/>
          <w:szCs w:val="24"/>
        </w:rPr>
      </w:pPr>
      <w:r>
        <w:rPr>
          <w:bCs/>
          <w:sz w:val="24"/>
          <w:szCs w:val="24"/>
        </w:rPr>
        <w:t>3.5</w:t>
      </w:r>
      <w:r w:rsidR="009657EF">
        <w:rPr>
          <w:bCs/>
          <w:sz w:val="24"/>
          <w:szCs w:val="24"/>
        </w:rPr>
        <w:t xml:space="preserve">. </w:t>
      </w:r>
      <w:r w:rsidR="00615CEB" w:rsidRPr="00615CEB">
        <w:rPr>
          <w:bCs/>
          <w:sz w:val="24"/>
          <w:szCs w:val="24"/>
        </w:rPr>
        <w:t xml:space="preserve">В целях оперативного управления и реализации решений педагогического совета в </w:t>
      </w:r>
      <w:r w:rsidR="000A771E">
        <w:rPr>
          <w:sz w:val="24"/>
          <w:szCs w:val="24"/>
        </w:rPr>
        <w:t xml:space="preserve">Учреждении </w:t>
      </w:r>
      <w:r w:rsidR="00615CEB" w:rsidRPr="00615CEB">
        <w:rPr>
          <w:bCs/>
          <w:sz w:val="24"/>
          <w:szCs w:val="24"/>
        </w:rPr>
        <w:t xml:space="preserve">создается </w:t>
      </w:r>
      <w:r w:rsidR="00615CEB" w:rsidRPr="003C3B86">
        <w:rPr>
          <w:b/>
          <w:bCs/>
          <w:sz w:val="24"/>
          <w:szCs w:val="24"/>
          <w:u w:val="single"/>
        </w:rPr>
        <w:t>методический совет</w:t>
      </w:r>
      <w:r w:rsidR="00615CEB" w:rsidRPr="00615CEB">
        <w:rPr>
          <w:bCs/>
          <w:sz w:val="24"/>
          <w:szCs w:val="24"/>
        </w:rPr>
        <w:t xml:space="preserve">, который состоит из руководителей методических объединений и представителей администрации </w:t>
      </w:r>
      <w:r w:rsidR="000A771E">
        <w:rPr>
          <w:sz w:val="24"/>
          <w:szCs w:val="24"/>
        </w:rPr>
        <w:t>Учреждения</w:t>
      </w:r>
      <w:r w:rsidR="00615CEB" w:rsidRPr="00615CEB">
        <w:rPr>
          <w:bCs/>
          <w:sz w:val="24"/>
          <w:szCs w:val="24"/>
        </w:rPr>
        <w:t xml:space="preserve">. Руководство методическим советом осуществляет заместитель директора </w:t>
      </w:r>
      <w:r w:rsidR="000A771E">
        <w:rPr>
          <w:sz w:val="24"/>
          <w:szCs w:val="24"/>
        </w:rPr>
        <w:t>Учреждения</w:t>
      </w:r>
      <w:r w:rsidR="000A771E" w:rsidRPr="00615CEB">
        <w:rPr>
          <w:bCs/>
          <w:sz w:val="24"/>
          <w:szCs w:val="24"/>
        </w:rPr>
        <w:t xml:space="preserve"> </w:t>
      </w:r>
      <w:r w:rsidR="00615CEB" w:rsidRPr="00615CEB">
        <w:rPr>
          <w:bCs/>
          <w:sz w:val="24"/>
          <w:szCs w:val="24"/>
        </w:rPr>
        <w:t xml:space="preserve">по учебно-воспитательной работе. Методический совет собирается не реже одного раза в четверть. </w:t>
      </w:r>
    </w:p>
    <w:p w:rsidR="00615CEB" w:rsidRPr="00615CEB" w:rsidRDefault="003D5410" w:rsidP="00615CEB">
      <w:pPr>
        <w:spacing w:before="26" w:after="26"/>
        <w:ind w:firstLine="0"/>
        <w:jc w:val="both"/>
        <w:rPr>
          <w:bCs/>
          <w:sz w:val="24"/>
          <w:szCs w:val="24"/>
        </w:rPr>
      </w:pPr>
      <w:r>
        <w:rPr>
          <w:bCs/>
          <w:sz w:val="24"/>
          <w:szCs w:val="24"/>
        </w:rPr>
        <w:t>3.6</w:t>
      </w:r>
      <w:r w:rsidR="009657EF">
        <w:rPr>
          <w:bCs/>
          <w:sz w:val="24"/>
          <w:szCs w:val="24"/>
        </w:rPr>
        <w:t>.</w:t>
      </w:r>
      <w:r w:rsidR="00615CEB" w:rsidRPr="00615CEB">
        <w:rPr>
          <w:bCs/>
          <w:sz w:val="24"/>
          <w:szCs w:val="24"/>
        </w:rPr>
        <w:t xml:space="preserve"> С целью координации деятельности педагогов, преподающих предметы единого цикла, в целях совершенствования содержания, технологии, методов педагогической деятельности и осуществления контрольных функций по инициативе администрации </w:t>
      </w:r>
      <w:r w:rsidR="000A771E">
        <w:rPr>
          <w:sz w:val="24"/>
          <w:szCs w:val="24"/>
        </w:rPr>
        <w:t>Учреждения</w:t>
      </w:r>
      <w:r w:rsidR="00615CEB" w:rsidRPr="00615CEB">
        <w:rPr>
          <w:bCs/>
          <w:sz w:val="24"/>
          <w:szCs w:val="24"/>
        </w:rPr>
        <w:t xml:space="preserve"> создаются </w:t>
      </w:r>
      <w:r w:rsidR="00615CEB" w:rsidRPr="003D5410">
        <w:rPr>
          <w:b/>
          <w:bCs/>
          <w:sz w:val="24"/>
          <w:szCs w:val="24"/>
          <w:u w:val="single"/>
        </w:rPr>
        <w:t>методические объединения учителей</w:t>
      </w:r>
      <w:r w:rsidR="00615CEB" w:rsidRPr="00615CEB">
        <w:rPr>
          <w:bCs/>
          <w:sz w:val="24"/>
          <w:szCs w:val="24"/>
        </w:rPr>
        <w:t xml:space="preserve">, деятельность которых осуществляется в соответствии с «Положением о методическом объединении </w:t>
      </w:r>
      <w:r w:rsidR="000A771E">
        <w:rPr>
          <w:sz w:val="24"/>
          <w:szCs w:val="24"/>
        </w:rPr>
        <w:t>Учреждения</w:t>
      </w:r>
      <w:r w:rsidR="00615CEB" w:rsidRPr="00615CEB">
        <w:rPr>
          <w:bCs/>
          <w:sz w:val="24"/>
          <w:szCs w:val="24"/>
        </w:rPr>
        <w:t>».</w:t>
      </w:r>
    </w:p>
    <w:p w:rsidR="002E5708" w:rsidRPr="002E5708" w:rsidRDefault="003D5410" w:rsidP="002E5708">
      <w:pPr>
        <w:spacing w:before="26" w:after="26"/>
        <w:ind w:firstLine="0"/>
        <w:jc w:val="both"/>
        <w:rPr>
          <w:bCs/>
          <w:sz w:val="24"/>
          <w:szCs w:val="24"/>
        </w:rPr>
      </w:pPr>
      <w:r>
        <w:rPr>
          <w:bCs/>
          <w:sz w:val="24"/>
          <w:szCs w:val="24"/>
        </w:rPr>
        <w:t>3.7</w:t>
      </w:r>
      <w:r w:rsidR="00615CEB" w:rsidRPr="00615CEB">
        <w:rPr>
          <w:bCs/>
          <w:sz w:val="24"/>
          <w:szCs w:val="24"/>
        </w:rPr>
        <w:t>.</w:t>
      </w:r>
      <w:r>
        <w:rPr>
          <w:bCs/>
          <w:sz w:val="24"/>
          <w:szCs w:val="24"/>
        </w:rPr>
        <w:t xml:space="preserve"> </w:t>
      </w:r>
      <w:r w:rsidR="002E5708" w:rsidRPr="002E5708">
        <w:rPr>
          <w:bCs/>
          <w:sz w:val="24"/>
          <w:szCs w:val="24"/>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002E5708">
        <w:rPr>
          <w:bCs/>
          <w:sz w:val="24"/>
          <w:szCs w:val="24"/>
        </w:rPr>
        <w:t>Учреждением</w:t>
      </w:r>
      <w:r w:rsidR="002E5708" w:rsidRPr="002E5708">
        <w:rPr>
          <w:bCs/>
          <w:sz w:val="24"/>
          <w:szCs w:val="24"/>
        </w:rPr>
        <w:t xml:space="preserve">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sidR="00CC0B69">
        <w:rPr>
          <w:bCs/>
          <w:sz w:val="24"/>
          <w:szCs w:val="24"/>
        </w:rPr>
        <w:t>Учреждении</w:t>
      </w:r>
      <w:r w:rsidR="002E5708" w:rsidRPr="002E5708">
        <w:rPr>
          <w:bCs/>
          <w:sz w:val="24"/>
          <w:szCs w:val="24"/>
        </w:rPr>
        <w:t>:</w:t>
      </w:r>
    </w:p>
    <w:p w:rsidR="002E5708" w:rsidRDefault="002E5708" w:rsidP="00FC7C93">
      <w:pPr>
        <w:numPr>
          <w:ilvl w:val="0"/>
          <w:numId w:val="16"/>
        </w:numPr>
        <w:spacing w:before="26" w:after="26"/>
        <w:jc w:val="both"/>
        <w:rPr>
          <w:bCs/>
          <w:sz w:val="24"/>
          <w:szCs w:val="24"/>
        </w:rPr>
      </w:pPr>
      <w:r w:rsidRPr="002E5708">
        <w:rPr>
          <w:bCs/>
          <w:sz w:val="24"/>
          <w:szCs w:val="24"/>
        </w:rPr>
        <w:t>создаются советы обучающихся</w:t>
      </w:r>
      <w:r>
        <w:rPr>
          <w:bCs/>
          <w:sz w:val="24"/>
          <w:szCs w:val="24"/>
        </w:rPr>
        <w:t xml:space="preserve">, </w:t>
      </w:r>
      <w:r w:rsidRPr="002E5708">
        <w:rPr>
          <w:bCs/>
          <w:sz w:val="24"/>
          <w:szCs w:val="24"/>
        </w:rPr>
        <w:t>советы родителей (законных представителей) несовершеннолетних обучающихся или иные органы;</w:t>
      </w:r>
    </w:p>
    <w:p w:rsidR="002E5708" w:rsidRPr="002E5708" w:rsidRDefault="002E5708" w:rsidP="00FC7C93">
      <w:pPr>
        <w:numPr>
          <w:ilvl w:val="0"/>
          <w:numId w:val="16"/>
        </w:numPr>
        <w:spacing w:before="26" w:after="26"/>
        <w:jc w:val="both"/>
        <w:rPr>
          <w:bCs/>
          <w:sz w:val="24"/>
          <w:szCs w:val="24"/>
        </w:rPr>
      </w:pPr>
      <w:r w:rsidRPr="002E5708">
        <w:rPr>
          <w:bCs/>
          <w:sz w:val="24"/>
          <w:szCs w:val="24"/>
        </w:rPr>
        <w:t xml:space="preserve">действуют профессиональные союзы обучающихся и (или) работников </w:t>
      </w:r>
      <w:r w:rsidR="007B69DB">
        <w:rPr>
          <w:bCs/>
          <w:sz w:val="24"/>
          <w:szCs w:val="24"/>
        </w:rPr>
        <w:t>Учреждения.</w:t>
      </w:r>
    </w:p>
    <w:p w:rsidR="007B69DB" w:rsidRDefault="007B69DB" w:rsidP="009F1C0C">
      <w:pPr>
        <w:spacing w:before="26" w:after="26"/>
        <w:ind w:firstLine="0"/>
        <w:jc w:val="center"/>
        <w:rPr>
          <w:b/>
          <w:bCs/>
          <w:color w:val="000080"/>
        </w:rPr>
      </w:pPr>
    </w:p>
    <w:p w:rsidR="0090352A" w:rsidRDefault="0098067F" w:rsidP="009F1C0C">
      <w:pPr>
        <w:spacing w:before="26" w:after="26"/>
        <w:ind w:firstLine="0"/>
        <w:jc w:val="center"/>
        <w:rPr>
          <w:b/>
          <w:bCs/>
          <w:color w:val="000080"/>
        </w:rPr>
      </w:pPr>
      <w:r>
        <w:rPr>
          <w:b/>
          <w:bCs/>
          <w:color w:val="000080"/>
        </w:rPr>
        <w:t>10</w:t>
      </w:r>
      <w:r w:rsidR="0090352A" w:rsidRPr="0090352A">
        <w:rPr>
          <w:b/>
          <w:bCs/>
          <w:color w:val="000080"/>
        </w:rPr>
        <w:t>. Комплектование Учреждения работниками, условия их труда</w:t>
      </w:r>
    </w:p>
    <w:p w:rsidR="002854ED" w:rsidRPr="0090352A" w:rsidRDefault="002854ED" w:rsidP="009F1C0C">
      <w:pPr>
        <w:spacing w:before="26" w:after="26"/>
        <w:ind w:firstLine="0"/>
        <w:jc w:val="center"/>
        <w:rPr>
          <w:b/>
          <w:bCs/>
          <w:color w:val="000080"/>
        </w:rPr>
      </w:pPr>
    </w:p>
    <w:p w:rsidR="0090352A" w:rsidRPr="0090352A" w:rsidRDefault="0090352A" w:rsidP="0090352A">
      <w:pPr>
        <w:spacing w:before="26" w:after="26"/>
        <w:ind w:firstLine="0"/>
        <w:jc w:val="both"/>
        <w:rPr>
          <w:bCs/>
          <w:sz w:val="24"/>
          <w:szCs w:val="24"/>
        </w:rPr>
      </w:pPr>
      <w:r w:rsidRPr="0090352A">
        <w:rPr>
          <w:bCs/>
          <w:sz w:val="24"/>
          <w:szCs w:val="24"/>
        </w:rPr>
        <w:t>1.  Порядок комплектования Учреждения регламентируется настоящим Уставом.</w:t>
      </w:r>
    </w:p>
    <w:p w:rsidR="0090352A" w:rsidRPr="0090352A" w:rsidRDefault="0090352A" w:rsidP="0090352A">
      <w:pPr>
        <w:spacing w:before="26" w:after="26"/>
        <w:ind w:firstLine="0"/>
        <w:jc w:val="both"/>
        <w:rPr>
          <w:bCs/>
          <w:sz w:val="24"/>
          <w:szCs w:val="24"/>
        </w:rPr>
      </w:pPr>
      <w:r w:rsidRPr="0090352A">
        <w:rPr>
          <w:bCs/>
          <w:sz w:val="24"/>
          <w:szCs w:val="24"/>
        </w:rPr>
        <w:t xml:space="preserve">2.  Для работников учреждения </w:t>
      </w:r>
      <w:r w:rsidRPr="0023238C">
        <w:rPr>
          <w:bCs/>
          <w:sz w:val="24"/>
          <w:szCs w:val="24"/>
        </w:rPr>
        <w:t xml:space="preserve">работодателем является </w:t>
      </w:r>
      <w:r w:rsidR="0023238C" w:rsidRPr="0023238C">
        <w:rPr>
          <w:bCs/>
          <w:sz w:val="24"/>
          <w:szCs w:val="24"/>
        </w:rPr>
        <w:t>руководитель У</w:t>
      </w:r>
      <w:r w:rsidRPr="0023238C">
        <w:rPr>
          <w:bCs/>
          <w:sz w:val="24"/>
          <w:szCs w:val="24"/>
        </w:rPr>
        <w:t>чреждени</w:t>
      </w:r>
      <w:r w:rsidR="0023238C" w:rsidRPr="0023238C">
        <w:rPr>
          <w:bCs/>
          <w:sz w:val="24"/>
          <w:szCs w:val="24"/>
        </w:rPr>
        <w:t>я</w:t>
      </w:r>
      <w:r w:rsidRPr="0023238C">
        <w:rPr>
          <w:bCs/>
          <w:sz w:val="24"/>
          <w:szCs w:val="24"/>
        </w:rPr>
        <w:t>.</w:t>
      </w:r>
    </w:p>
    <w:p w:rsidR="003D5410" w:rsidRDefault="0090352A" w:rsidP="0090352A">
      <w:pPr>
        <w:spacing w:before="26" w:after="26"/>
        <w:ind w:firstLine="0"/>
        <w:jc w:val="both"/>
        <w:rPr>
          <w:bCs/>
          <w:sz w:val="24"/>
          <w:szCs w:val="24"/>
        </w:rPr>
      </w:pPr>
      <w:r w:rsidRPr="0090352A">
        <w:rPr>
          <w:bCs/>
          <w:sz w:val="24"/>
          <w:szCs w:val="24"/>
        </w:rPr>
        <w:t xml:space="preserve">3.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w:t>
      </w:r>
      <w:r w:rsidR="003D5410" w:rsidRPr="0090352A">
        <w:rPr>
          <w:bCs/>
          <w:sz w:val="24"/>
          <w:szCs w:val="24"/>
        </w:rPr>
        <w:t xml:space="preserve">государственного образца об уровне образования и квалификации </w:t>
      </w:r>
    </w:p>
    <w:p w:rsidR="0090352A" w:rsidRDefault="0090352A" w:rsidP="0090352A">
      <w:pPr>
        <w:spacing w:before="26" w:after="26"/>
        <w:ind w:firstLine="0"/>
        <w:jc w:val="both"/>
        <w:rPr>
          <w:bCs/>
          <w:sz w:val="24"/>
          <w:szCs w:val="24"/>
        </w:rPr>
      </w:pPr>
      <w:r w:rsidRPr="0090352A">
        <w:rPr>
          <w:bCs/>
          <w:sz w:val="24"/>
          <w:szCs w:val="24"/>
        </w:rPr>
        <w:t xml:space="preserve">4. Особенности занятия педагогической деятельностью устанавливаются Трудовым кодексом Российской Федерации. </w:t>
      </w:r>
    </w:p>
    <w:p w:rsidR="0090352A" w:rsidRPr="0090352A" w:rsidRDefault="003D5410" w:rsidP="0090352A">
      <w:pPr>
        <w:spacing w:before="26" w:after="26"/>
        <w:ind w:firstLine="0"/>
        <w:jc w:val="both"/>
        <w:rPr>
          <w:bCs/>
          <w:sz w:val="24"/>
          <w:szCs w:val="24"/>
        </w:rPr>
      </w:pPr>
      <w:r>
        <w:rPr>
          <w:bCs/>
          <w:sz w:val="24"/>
          <w:szCs w:val="24"/>
        </w:rPr>
        <w:t xml:space="preserve">5.  </w:t>
      </w:r>
      <w:r w:rsidR="0090352A" w:rsidRPr="0090352A">
        <w:rPr>
          <w:bCs/>
          <w:sz w:val="24"/>
          <w:szCs w:val="24"/>
        </w:rPr>
        <w:t>К педагогической деятельности не допускаются лица:</w:t>
      </w:r>
    </w:p>
    <w:p w:rsidR="0090352A" w:rsidRPr="0090352A" w:rsidRDefault="0090352A" w:rsidP="0090352A">
      <w:pPr>
        <w:spacing w:before="26" w:after="26"/>
        <w:ind w:firstLine="0"/>
        <w:jc w:val="both"/>
        <w:rPr>
          <w:bCs/>
          <w:sz w:val="24"/>
          <w:szCs w:val="24"/>
        </w:rPr>
      </w:pPr>
      <w:r w:rsidRPr="0090352A">
        <w:rPr>
          <w:bCs/>
          <w:sz w:val="24"/>
          <w:szCs w:val="24"/>
        </w:rPr>
        <w:t>- лишённые права заниматься педагогической деятельностью в соответствии с вступившим в законную силу приговором суда;</w:t>
      </w:r>
    </w:p>
    <w:p w:rsidR="0090352A" w:rsidRPr="0090352A" w:rsidRDefault="0090352A" w:rsidP="0090352A">
      <w:pPr>
        <w:spacing w:before="26" w:after="26"/>
        <w:ind w:firstLine="0"/>
        <w:jc w:val="both"/>
        <w:rPr>
          <w:bCs/>
          <w:sz w:val="24"/>
          <w:szCs w:val="24"/>
        </w:rPr>
      </w:pPr>
      <w:r w:rsidRPr="0090352A">
        <w:rPr>
          <w:bCs/>
          <w:sz w:val="24"/>
          <w:szCs w:val="24"/>
        </w:rPr>
        <w:t xml:space="preserve">- </w:t>
      </w:r>
      <w:bookmarkStart w:id="13" w:name="sub_331203"/>
      <w:r w:rsidRPr="0090352A">
        <w:rPr>
          <w:bCs/>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w:t>
      </w:r>
      <w:r w:rsidR="003D5410">
        <w:rPr>
          <w:bCs/>
          <w:sz w:val="24"/>
          <w:szCs w:val="24"/>
        </w:rPr>
        <w:t>,</w:t>
      </w:r>
      <w:r w:rsidRPr="0090352A">
        <w:rPr>
          <w:bCs/>
          <w:sz w:val="24"/>
          <w:szCs w:val="24"/>
        </w:rPr>
        <w:t xml:space="preserve"> за преступления против жизни и здоровья, свободы, чести и достоинства личности (за исключением незаконного помещения в психиатрический стационар, </w:t>
      </w:r>
      <w:r w:rsidRPr="0090352A">
        <w:rPr>
          <w:bCs/>
          <w:sz w:val="24"/>
          <w:szCs w:val="24"/>
        </w:rPr>
        <w:lastRenderedPageBreak/>
        <w:t>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bookmarkEnd w:id="13"/>
    </w:p>
    <w:p w:rsidR="0090352A" w:rsidRPr="0090352A" w:rsidRDefault="0090352A" w:rsidP="0090352A">
      <w:pPr>
        <w:spacing w:before="26" w:after="26"/>
        <w:ind w:firstLine="0"/>
        <w:jc w:val="both"/>
        <w:rPr>
          <w:bCs/>
          <w:sz w:val="24"/>
          <w:szCs w:val="24"/>
        </w:rPr>
      </w:pPr>
      <w:r w:rsidRPr="0090352A">
        <w:rPr>
          <w:bCs/>
          <w:sz w:val="24"/>
          <w:szCs w:val="24"/>
        </w:rPr>
        <w:t>- имеющие неснятую или непогашенную судимость за умышленные тяжкие и особо тяжкие преступления;</w:t>
      </w:r>
    </w:p>
    <w:p w:rsidR="0090352A" w:rsidRPr="0090352A" w:rsidRDefault="0090352A" w:rsidP="0090352A">
      <w:pPr>
        <w:spacing w:before="26" w:after="26"/>
        <w:ind w:firstLine="0"/>
        <w:jc w:val="both"/>
        <w:rPr>
          <w:bCs/>
          <w:sz w:val="24"/>
          <w:szCs w:val="24"/>
        </w:rPr>
      </w:pPr>
      <w:r w:rsidRPr="0090352A">
        <w:rPr>
          <w:bCs/>
          <w:sz w:val="24"/>
          <w:szCs w:val="24"/>
        </w:rPr>
        <w:t>- признанные  недееспособными в установленном федеральным законом порядке;</w:t>
      </w:r>
    </w:p>
    <w:p w:rsidR="0090352A" w:rsidRPr="0090352A" w:rsidRDefault="0090352A" w:rsidP="0090352A">
      <w:pPr>
        <w:spacing w:before="26" w:after="26"/>
        <w:ind w:firstLine="0"/>
        <w:jc w:val="both"/>
        <w:rPr>
          <w:bCs/>
          <w:sz w:val="24"/>
          <w:szCs w:val="24"/>
        </w:rPr>
      </w:pPr>
      <w:r w:rsidRPr="0090352A">
        <w:rPr>
          <w:bCs/>
          <w:sz w:val="24"/>
          <w:szCs w:val="24"/>
        </w:rPr>
        <w:t>- имеющие заболевания, предусмотренные перечнем, утверждаемым федеральным органом исполнительской власти, осуществляющим функции по выработке государственной политики и нормативно-правовому регулированию в области здравоохранения.</w:t>
      </w:r>
    </w:p>
    <w:p w:rsidR="0090352A" w:rsidRPr="0090352A" w:rsidRDefault="003D5410" w:rsidP="0090352A">
      <w:pPr>
        <w:spacing w:before="26" w:after="26"/>
        <w:ind w:firstLine="0"/>
        <w:jc w:val="both"/>
        <w:rPr>
          <w:bCs/>
          <w:sz w:val="24"/>
          <w:szCs w:val="24"/>
        </w:rPr>
      </w:pPr>
      <w:r>
        <w:rPr>
          <w:bCs/>
          <w:sz w:val="24"/>
          <w:szCs w:val="24"/>
        </w:rPr>
        <w:t>6</w:t>
      </w:r>
      <w:r w:rsidR="0090352A" w:rsidRPr="0090352A">
        <w:rPr>
          <w:bCs/>
          <w:sz w:val="24"/>
          <w:szCs w:val="24"/>
        </w:rPr>
        <w:t>. Отношения работника с администрацией регулируются трудовым договором, условия которого не могут противоречить трудовому законодательству РФ.</w:t>
      </w:r>
    </w:p>
    <w:p w:rsidR="0090352A" w:rsidRPr="0090352A" w:rsidRDefault="0090352A" w:rsidP="0090352A">
      <w:pPr>
        <w:spacing w:before="26" w:after="26"/>
        <w:ind w:firstLine="0"/>
        <w:jc w:val="both"/>
        <w:rPr>
          <w:bCs/>
          <w:sz w:val="24"/>
          <w:szCs w:val="24"/>
        </w:rPr>
      </w:pPr>
      <w:r w:rsidRPr="0090352A">
        <w:rPr>
          <w:bCs/>
          <w:sz w:val="24"/>
          <w:szCs w:val="24"/>
        </w:rPr>
        <w:t>6.</w:t>
      </w:r>
      <w:r w:rsidR="006F0583">
        <w:rPr>
          <w:bCs/>
          <w:sz w:val="24"/>
          <w:szCs w:val="24"/>
        </w:rPr>
        <w:t xml:space="preserve"> </w:t>
      </w:r>
      <w:r w:rsidRPr="0090352A">
        <w:rPr>
          <w:bCs/>
          <w:sz w:val="24"/>
          <w:szCs w:val="24"/>
        </w:rPr>
        <w:t>Работники учреждения должны удовлетворять требованиям соответствующих квалификационных характеристик и обязаны выполнять настоящий Устав.</w:t>
      </w:r>
    </w:p>
    <w:p w:rsidR="0090352A" w:rsidRPr="0090352A" w:rsidRDefault="0090352A" w:rsidP="0090352A">
      <w:pPr>
        <w:spacing w:before="26" w:after="26"/>
        <w:ind w:firstLine="0"/>
        <w:jc w:val="both"/>
        <w:rPr>
          <w:bCs/>
          <w:sz w:val="24"/>
          <w:szCs w:val="24"/>
        </w:rPr>
      </w:pPr>
      <w:r w:rsidRPr="0090352A">
        <w:rPr>
          <w:bCs/>
          <w:sz w:val="24"/>
          <w:szCs w:val="24"/>
        </w:rPr>
        <w:t>7. Объем учебной нагрузки (объем педагогической работы) педагогическим работникам учреждения устанавливается исходя из количества часов по учебному плану и программам, обеспеченности кадрами, других конкретных условий, возникающих в образовательной деятельности учреждения.</w:t>
      </w:r>
    </w:p>
    <w:p w:rsidR="0090352A" w:rsidRPr="0090352A" w:rsidRDefault="0090352A" w:rsidP="0090352A">
      <w:pPr>
        <w:spacing w:before="26" w:after="26"/>
        <w:ind w:firstLine="0"/>
        <w:jc w:val="both"/>
        <w:rPr>
          <w:bCs/>
          <w:sz w:val="24"/>
          <w:szCs w:val="24"/>
        </w:rPr>
      </w:pPr>
      <w:r w:rsidRPr="0090352A">
        <w:rPr>
          <w:bCs/>
          <w:sz w:val="24"/>
          <w:szCs w:val="24"/>
        </w:rPr>
        <w:t xml:space="preserve">8. Объем учебной нагрузки (объем педагогической работы меньше нормы часов за ставку заработной платы) устанавливается </w:t>
      </w:r>
      <w:r w:rsidRPr="0023238C">
        <w:rPr>
          <w:bCs/>
          <w:sz w:val="24"/>
          <w:szCs w:val="24"/>
        </w:rPr>
        <w:t>только с письменного согласия работника.</w:t>
      </w:r>
    </w:p>
    <w:p w:rsidR="0090352A" w:rsidRPr="0090352A" w:rsidRDefault="0090352A" w:rsidP="0090352A">
      <w:pPr>
        <w:spacing w:before="26" w:after="26"/>
        <w:ind w:firstLine="0"/>
        <w:jc w:val="both"/>
        <w:rPr>
          <w:bCs/>
          <w:sz w:val="24"/>
          <w:szCs w:val="24"/>
        </w:rPr>
      </w:pPr>
      <w:r w:rsidRPr="0090352A">
        <w:rPr>
          <w:bCs/>
          <w:sz w:val="24"/>
          <w:szCs w:val="24"/>
        </w:rPr>
        <w:t>9. Установленный в начале учебного года объем учебной нагрузки (объем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учебному плану и программам, сокращении количества классов и групп.</w:t>
      </w:r>
    </w:p>
    <w:p w:rsidR="005B1A05" w:rsidRDefault="0090352A" w:rsidP="005B1A05">
      <w:pPr>
        <w:spacing w:before="26" w:after="26"/>
        <w:ind w:firstLine="0"/>
        <w:jc w:val="both"/>
        <w:rPr>
          <w:bCs/>
          <w:sz w:val="24"/>
          <w:szCs w:val="24"/>
        </w:rPr>
      </w:pPr>
      <w:r w:rsidRPr="0090352A">
        <w:rPr>
          <w:bCs/>
          <w:sz w:val="24"/>
          <w:szCs w:val="24"/>
        </w:rPr>
        <w:t xml:space="preserve">10. </w:t>
      </w:r>
      <w:r w:rsidR="005B1A05" w:rsidRPr="0090352A">
        <w:rPr>
          <w:bCs/>
          <w:sz w:val="24"/>
          <w:szCs w:val="24"/>
        </w:rP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5B1A05" w:rsidRDefault="005B1A05" w:rsidP="005B1A05">
      <w:pPr>
        <w:spacing w:before="26" w:after="26"/>
        <w:ind w:firstLine="0"/>
        <w:jc w:val="both"/>
        <w:rPr>
          <w:bCs/>
          <w:sz w:val="24"/>
          <w:szCs w:val="24"/>
        </w:rPr>
      </w:pPr>
      <w:bookmarkStart w:id="14" w:name="sub_5507"/>
      <w:r>
        <w:rPr>
          <w:bCs/>
          <w:sz w:val="24"/>
          <w:szCs w:val="24"/>
        </w:rPr>
        <w:t>1</w:t>
      </w:r>
      <w:r w:rsidR="0023238C">
        <w:rPr>
          <w:bCs/>
          <w:sz w:val="24"/>
          <w:szCs w:val="24"/>
        </w:rPr>
        <w:t>1</w:t>
      </w:r>
      <w:r w:rsidRPr="0090352A">
        <w:rPr>
          <w:bCs/>
          <w:sz w:val="24"/>
          <w:szCs w:val="24"/>
        </w:rPr>
        <w:t>.</w:t>
      </w:r>
      <w:bookmarkStart w:id="15" w:name="sub_5508"/>
      <w:bookmarkEnd w:id="14"/>
      <w:r w:rsidRPr="0090352A">
        <w:rPr>
          <w:bCs/>
          <w:sz w:val="24"/>
          <w:szCs w:val="24"/>
        </w:rPr>
        <w:t xml:space="preserve"> Педагогическим работникам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w:t>
      </w:r>
      <w:r w:rsidRPr="0023238C">
        <w:rPr>
          <w:bCs/>
          <w:sz w:val="24"/>
          <w:szCs w:val="24"/>
        </w:rPr>
        <w:t>выплачивается ежемесячная денежная компенсация в размере</w:t>
      </w:r>
      <w:bookmarkEnd w:id="15"/>
      <w:r w:rsidRPr="0090352A">
        <w:rPr>
          <w:bCs/>
          <w:sz w:val="24"/>
          <w:szCs w:val="24"/>
        </w:rPr>
        <w:t>, устанавливаемом органом местного самоуправления.</w:t>
      </w:r>
    </w:p>
    <w:p w:rsidR="0090352A" w:rsidRPr="0090352A" w:rsidRDefault="0023238C" w:rsidP="0090352A">
      <w:pPr>
        <w:spacing w:before="26" w:after="26"/>
        <w:ind w:firstLine="0"/>
        <w:jc w:val="both"/>
        <w:rPr>
          <w:bCs/>
          <w:sz w:val="24"/>
          <w:szCs w:val="24"/>
        </w:rPr>
      </w:pPr>
      <w:r>
        <w:rPr>
          <w:bCs/>
          <w:sz w:val="24"/>
          <w:szCs w:val="24"/>
        </w:rPr>
        <w:t>12</w:t>
      </w:r>
      <w:r w:rsidR="0090352A" w:rsidRPr="0090352A">
        <w:rPr>
          <w:bCs/>
          <w:sz w:val="24"/>
          <w:szCs w:val="24"/>
        </w:rPr>
        <w:t>. Заработная плата и должностной оклад работнику учреждения выплачивается за выполнение им функциональных обязанностей и работ, предусмотренных договором.</w:t>
      </w:r>
    </w:p>
    <w:p w:rsidR="0090352A" w:rsidRDefault="0090352A" w:rsidP="0090352A">
      <w:pPr>
        <w:spacing w:before="26" w:after="26"/>
        <w:ind w:firstLine="0"/>
        <w:jc w:val="both"/>
        <w:rPr>
          <w:bCs/>
          <w:sz w:val="24"/>
          <w:szCs w:val="24"/>
        </w:rPr>
      </w:pPr>
      <w:r w:rsidRPr="0090352A">
        <w:rPr>
          <w:bCs/>
          <w:sz w:val="24"/>
          <w:szCs w:val="24"/>
        </w:rPr>
        <w:t>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РФ.</w:t>
      </w:r>
    </w:p>
    <w:p w:rsidR="002854ED" w:rsidRDefault="002854ED" w:rsidP="0090352A">
      <w:pPr>
        <w:spacing w:before="26" w:after="26"/>
        <w:ind w:firstLine="0"/>
        <w:jc w:val="both"/>
        <w:rPr>
          <w:bCs/>
          <w:sz w:val="24"/>
          <w:szCs w:val="24"/>
        </w:rPr>
      </w:pPr>
    </w:p>
    <w:p w:rsidR="0090352A" w:rsidRDefault="0098067F" w:rsidP="0090352A">
      <w:pPr>
        <w:autoSpaceDE w:val="0"/>
        <w:autoSpaceDN w:val="0"/>
        <w:adjustRightInd w:val="0"/>
        <w:spacing w:before="108" w:after="108"/>
        <w:ind w:firstLine="0"/>
        <w:jc w:val="center"/>
        <w:outlineLvl w:val="0"/>
        <w:rPr>
          <w:b/>
          <w:bCs/>
          <w:color w:val="000080"/>
        </w:rPr>
      </w:pPr>
      <w:r>
        <w:rPr>
          <w:b/>
          <w:bCs/>
          <w:color w:val="000080"/>
        </w:rPr>
        <w:t>11</w:t>
      </w:r>
      <w:r w:rsidR="0090352A" w:rsidRPr="0090352A">
        <w:rPr>
          <w:b/>
          <w:bCs/>
          <w:color w:val="000080"/>
        </w:rPr>
        <w:t>.  Участники образовательного процесса, их права и обязанности</w:t>
      </w:r>
    </w:p>
    <w:p w:rsidR="002854ED" w:rsidRPr="0090352A" w:rsidRDefault="002854ED" w:rsidP="0090352A">
      <w:pPr>
        <w:autoSpaceDE w:val="0"/>
        <w:autoSpaceDN w:val="0"/>
        <w:adjustRightInd w:val="0"/>
        <w:spacing w:before="108" w:after="108"/>
        <w:ind w:firstLine="0"/>
        <w:jc w:val="center"/>
        <w:outlineLvl w:val="0"/>
        <w:rPr>
          <w:b/>
          <w:bCs/>
          <w:color w:val="000080"/>
        </w:rPr>
      </w:pPr>
    </w:p>
    <w:p w:rsidR="0090352A" w:rsidRPr="0090352A" w:rsidRDefault="0090352A" w:rsidP="0090352A">
      <w:pPr>
        <w:spacing w:before="26" w:after="26"/>
        <w:ind w:firstLine="0"/>
        <w:jc w:val="both"/>
        <w:rPr>
          <w:bCs/>
          <w:sz w:val="24"/>
          <w:szCs w:val="24"/>
        </w:rPr>
      </w:pPr>
      <w:r w:rsidRPr="0090352A">
        <w:rPr>
          <w:bCs/>
          <w:sz w:val="24"/>
          <w:szCs w:val="24"/>
        </w:rPr>
        <w:t>1. Участниками образовательного процесса являются обучающиеся, их родители (законные представители), педагоги.</w:t>
      </w:r>
    </w:p>
    <w:p w:rsidR="0090352A" w:rsidRPr="0090352A" w:rsidRDefault="0090352A" w:rsidP="0090352A">
      <w:pPr>
        <w:spacing w:before="26" w:after="26"/>
        <w:ind w:firstLine="0"/>
        <w:jc w:val="both"/>
        <w:rPr>
          <w:bCs/>
          <w:sz w:val="24"/>
          <w:szCs w:val="24"/>
        </w:rPr>
      </w:pPr>
      <w:r w:rsidRPr="0090352A">
        <w:rPr>
          <w:bCs/>
          <w:sz w:val="24"/>
          <w:szCs w:val="24"/>
        </w:rPr>
        <w:t xml:space="preserve">2. </w:t>
      </w:r>
      <w:r w:rsidRPr="000A771E">
        <w:rPr>
          <w:b/>
          <w:bCs/>
          <w:sz w:val="24"/>
          <w:szCs w:val="24"/>
          <w:u w:val="single"/>
        </w:rPr>
        <w:t>Права и обязанности обучающихся учреждения</w:t>
      </w:r>
      <w:r w:rsidR="000A771E">
        <w:rPr>
          <w:b/>
          <w:bCs/>
          <w:sz w:val="24"/>
          <w:szCs w:val="24"/>
        </w:rPr>
        <w:t xml:space="preserve"> </w:t>
      </w:r>
      <w:r w:rsidRPr="000A771E">
        <w:rPr>
          <w:bCs/>
          <w:sz w:val="24"/>
          <w:szCs w:val="24"/>
        </w:rPr>
        <w:t>определяются</w:t>
      </w:r>
      <w:r w:rsidRPr="0090352A">
        <w:rPr>
          <w:bCs/>
          <w:sz w:val="24"/>
          <w:szCs w:val="24"/>
        </w:rPr>
        <w:t xml:space="preserve"> Законом РФ "Об о</w:t>
      </w:r>
      <w:r w:rsidR="0085699A">
        <w:rPr>
          <w:bCs/>
          <w:sz w:val="24"/>
          <w:szCs w:val="24"/>
        </w:rPr>
        <w:t xml:space="preserve">бразовании", </w:t>
      </w:r>
      <w:r w:rsidRPr="0090352A">
        <w:rPr>
          <w:bCs/>
          <w:sz w:val="24"/>
          <w:szCs w:val="24"/>
        </w:rPr>
        <w:t>настоящим Уставом, иными, предусмотренными Уставом локальными актами.</w:t>
      </w:r>
    </w:p>
    <w:p w:rsidR="0090352A" w:rsidRPr="0090352A" w:rsidRDefault="009268D7" w:rsidP="0090352A">
      <w:pPr>
        <w:spacing w:before="26" w:after="26"/>
        <w:ind w:firstLine="0"/>
        <w:jc w:val="both"/>
        <w:rPr>
          <w:bCs/>
          <w:sz w:val="24"/>
          <w:szCs w:val="24"/>
        </w:rPr>
      </w:pPr>
      <w:bookmarkStart w:id="16" w:name="sub_1049"/>
      <w:r>
        <w:rPr>
          <w:bCs/>
          <w:sz w:val="24"/>
          <w:szCs w:val="24"/>
        </w:rPr>
        <w:t>2.1</w:t>
      </w:r>
      <w:r w:rsidR="0090352A" w:rsidRPr="0090352A">
        <w:rPr>
          <w:bCs/>
          <w:sz w:val="24"/>
          <w:szCs w:val="24"/>
        </w:rPr>
        <w:t xml:space="preserve">. Обучающиеся в муниципальном общеобразовательном учреждении имеют </w:t>
      </w:r>
      <w:r w:rsidR="0090352A" w:rsidRPr="009268D7">
        <w:rPr>
          <w:b/>
          <w:bCs/>
          <w:sz w:val="24"/>
          <w:szCs w:val="24"/>
        </w:rPr>
        <w:t>право на</w:t>
      </w:r>
      <w:r w:rsidR="0090352A" w:rsidRPr="0090352A">
        <w:rPr>
          <w:bCs/>
          <w:sz w:val="24"/>
          <w:szCs w:val="24"/>
        </w:rPr>
        <w:t>:</w:t>
      </w:r>
    </w:p>
    <w:bookmarkEnd w:id="16"/>
    <w:p w:rsidR="009268D7" w:rsidRPr="009268D7" w:rsidRDefault="009268D7" w:rsidP="000A771E">
      <w:pPr>
        <w:spacing w:before="26" w:after="26"/>
        <w:ind w:firstLine="0"/>
        <w:rPr>
          <w:bCs/>
          <w:sz w:val="24"/>
          <w:szCs w:val="24"/>
        </w:rPr>
      </w:pPr>
      <w:r w:rsidRPr="009268D7">
        <w:rPr>
          <w:bCs/>
          <w:sz w:val="24"/>
          <w:szCs w:val="24"/>
        </w:rPr>
        <w:t>1) получение бесплатного образования в пределах государственных образовательных стандартов;</w:t>
      </w:r>
    </w:p>
    <w:p w:rsidR="009268D7" w:rsidRPr="009268D7" w:rsidRDefault="009268D7" w:rsidP="000A771E">
      <w:pPr>
        <w:spacing w:before="26" w:after="26"/>
        <w:ind w:firstLine="0"/>
        <w:rPr>
          <w:bCs/>
          <w:sz w:val="24"/>
          <w:szCs w:val="24"/>
        </w:rPr>
      </w:pPr>
      <w:r w:rsidRPr="009268D7">
        <w:rPr>
          <w:bCs/>
          <w:sz w:val="24"/>
          <w:szCs w:val="24"/>
        </w:rPr>
        <w:t>2) обучение в рамках государственных образовательных стан</w:t>
      </w:r>
      <w:r w:rsidR="0023238C">
        <w:rPr>
          <w:bCs/>
          <w:sz w:val="24"/>
          <w:szCs w:val="24"/>
        </w:rPr>
        <w:t>дартов по индивидуальному плану</w:t>
      </w:r>
      <w:r w:rsidRPr="009268D7">
        <w:rPr>
          <w:bCs/>
          <w:sz w:val="24"/>
          <w:szCs w:val="24"/>
        </w:rPr>
        <w:t>. Обучение по индивидуальному учебному плану регламентируется соответствующим локальным актом;</w:t>
      </w:r>
    </w:p>
    <w:p w:rsidR="009268D7" w:rsidRPr="009268D7" w:rsidRDefault="009268D7" w:rsidP="000A771E">
      <w:pPr>
        <w:spacing w:before="26" w:after="26"/>
        <w:ind w:firstLine="0"/>
        <w:rPr>
          <w:bCs/>
          <w:sz w:val="24"/>
          <w:szCs w:val="24"/>
        </w:rPr>
      </w:pPr>
      <w:r w:rsidRPr="009268D7">
        <w:rPr>
          <w:bCs/>
          <w:sz w:val="24"/>
          <w:szCs w:val="24"/>
        </w:rPr>
        <w:t>3) условия обучения, гарантирующие охрану и укрепление здоровья;</w:t>
      </w:r>
    </w:p>
    <w:p w:rsidR="009268D7" w:rsidRPr="009268D7" w:rsidRDefault="009268D7" w:rsidP="000A771E">
      <w:pPr>
        <w:spacing w:before="26" w:after="26"/>
        <w:ind w:firstLine="0"/>
        <w:rPr>
          <w:bCs/>
          <w:sz w:val="24"/>
          <w:szCs w:val="24"/>
        </w:rPr>
      </w:pPr>
      <w:r w:rsidRPr="009268D7">
        <w:rPr>
          <w:bCs/>
          <w:sz w:val="24"/>
          <w:szCs w:val="24"/>
        </w:rPr>
        <w:t xml:space="preserve">4) бесплатное пользование библиотечно-информационными ресурсами библиотеки </w:t>
      </w:r>
      <w:r w:rsidR="000A771E">
        <w:rPr>
          <w:sz w:val="24"/>
          <w:szCs w:val="24"/>
        </w:rPr>
        <w:t>Учреждения</w:t>
      </w:r>
      <w:r w:rsidRPr="009268D7">
        <w:rPr>
          <w:bCs/>
          <w:sz w:val="24"/>
          <w:szCs w:val="24"/>
        </w:rPr>
        <w:t>;</w:t>
      </w:r>
    </w:p>
    <w:p w:rsidR="009268D7" w:rsidRPr="009268D7" w:rsidRDefault="009268D7" w:rsidP="000A771E">
      <w:pPr>
        <w:spacing w:before="26" w:after="26"/>
        <w:ind w:firstLine="0"/>
        <w:rPr>
          <w:bCs/>
          <w:sz w:val="24"/>
          <w:szCs w:val="24"/>
        </w:rPr>
      </w:pPr>
      <w:r w:rsidRPr="009268D7">
        <w:rPr>
          <w:bCs/>
          <w:sz w:val="24"/>
          <w:szCs w:val="24"/>
        </w:rPr>
        <w:lastRenderedPageBreak/>
        <w:t xml:space="preserve">5) получение дополнительных </w:t>
      </w:r>
      <w:r w:rsidRPr="0023238C">
        <w:rPr>
          <w:bCs/>
          <w:sz w:val="24"/>
          <w:szCs w:val="24"/>
        </w:rPr>
        <w:t>(в том числе платных</w:t>
      </w:r>
      <w:r w:rsidR="0023238C">
        <w:rPr>
          <w:bCs/>
          <w:sz w:val="24"/>
          <w:szCs w:val="24"/>
        </w:rPr>
        <w:t xml:space="preserve"> по согласованию с Учредителем</w:t>
      </w:r>
      <w:r w:rsidRPr="0023238C">
        <w:rPr>
          <w:bCs/>
          <w:sz w:val="24"/>
          <w:szCs w:val="24"/>
        </w:rPr>
        <w:t>)</w:t>
      </w:r>
      <w:r w:rsidR="0023238C">
        <w:rPr>
          <w:bCs/>
          <w:sz w:val="24"/>
          <w:szCs w:val="24"/>
        </w:rPr>
        <w:t xml:space="preserve"> </w:t>
      </w:r>
      <w:r w:rsidRPr="009268D7">
        <w:rPr>
          <w:bCs/>
          <w:sz w:val="24"/>
          <w:szCs w:val="24"/>
        </w:rPr>
        <w:t>образовательных услуг;</w:t>
      </w:r>
    </w:p>
    <w:p w:rsidR="009268D7" w:rsidRPr="009268D7" w:rsidRDefault="009268D7" w:rsidP="000A771E">
      <w:pPr>
        <w:spacing w:before="26" w:after="26"/>
        <w:ind w:firstLine="0"/>
        <w:rPr>
          <w:bCs/>
          <w:sz w:val="24"/>
          <w:szCs w:val="24"/>
        </w:rPr>
      </w:pPr>
      <w:r w:rsidRPr="009268D7">
        <w:rPr>
          <w:bCs/>
          <w:sz w:val="24"/>
          <w:szCs w:val="24"/>
        </w:rPr>
        <w:t>6) объективную и своевременную оценку знаний;</w:t>
      </w:r>
    </w:p>
    <w:p w:rsidR="00FE78B4" w:rsidRPr="00FE78B4" w:rsidRDefault="009268D7" w:rsidP="00FE78B4">
      <w:pPr>
        <w:spacing w:before="26" w:after="26"/>
        <w:ind w:firstLine="0"/>
        <w:jc w:val="both"/>
        <w:rPr>
          <w:bCs/>
          <w:sz w:val="24"/>
          <w:szCs w:val="24"/>
        </w:rPr>
      </w:pPr>
      <w:r w:rsidRPr="009268D7">
        <w:rPr>
          <w:bCs/>
          <w:sz w:val="24"/>
          <w:szCs w:val="24"/>
        </w:rPr>
        <w:t>7) свободное посещение мероприятий, не предусмотренных учебным планом</w:t>
      </w:r>
      <w:r w:rsidR="00FE78B4">
        <w:rPr>
          <w:bCs/>
          <w:sz w:val="24"/>
          <w:szCs w:val="24"/>
        </w:rPr>
        <w:t>.</w:t>
      </w:r>
      <w:r w:rsidR="00FE78B4" w:rsidRPr="00FE78B4">
        <w:rPr>
          <w:bCs/>
          <w:sz w:val="24"/>
          <w:szCs w:val="24"/>
        </w:rPr>
        <w:t xml:space="preserve"> Привлечение обучающихся без их согласия </w:t>
      </w:r>
      <w:r w:rsidR="00FE78B4">
        <w:rPr>
          <w:bCs/>
          <w:sz w:val="24"/>
          <w:szCs w:val="24"/>
        </w:rPr>
        <w:t>(</w:t>
      </w:r>
      <w:r w:rsidR="00FE78B4" w:rsidRPr="00FE78B4">
        <w:rPr>
          <w:bCs/>
          <w:sz w:val="24"/>
          <w:szCs w:val="24"/>
        </w:rPr>
        <w:t>их родителей</w:t>
      </w:r>
      <w:r w:rsidR="00FE78B4">
        <w:rPr>
          <w:bCs/>
          <w:sz w:val="24"/>
          <w:szCs w:val="24"/>
        </w:rPr>
        <w:t>/</w:t>
      </w:r>
      <w:r w:rsidR="00FE78B4" w:rsidRPr="00FE78B4">
        <w:rPr>
          <w:bCs/>
          <w:sz w:val="24"/>
          <w:szCs w:val="24"/>
        </w:rPr>
        <w:t>законных представителей) к труду, не предусмотренному образовательной программой, запрещается.</w:t>
      </w:r>
    </w:p>
    <w:p w:rsidR="009268D7" w:rsidRPr="009268D7" w:rsidRDefault="009268D7" w:rsidP="000A771E">
      <w:pPr>
        <w:spacing w:before="26" w:after="26"/>
        <w:ind w:firstLine="0"/>
        <w:rPr>
          <w:bCs/>
          <w:sz w:val="24"/>
          <w:szCs w:val="24"/>
        </w:rPr>
      </w:pPr>
      <w:r w:rsidRPr="009268D7">
        <w:rPr>
          <w:bCs/>
          <w:sz w:val="24"/>
          <w:szCs w:val="24"/>
        </w:rPr>
        <w:t xml:space="preserve">8) участие в управлении </w:t>
      </w:r>
      <w:r w:rsidR="000A771E">
        <w:rPr>
          <w:sz w:val="24"/>
          <w:szCs w:val="24"/>
        </w:rPr>
        <w:t>Учреждения</w:t>
      </w:r>
      <w:r w:rsidRPr="009268D7">
        <w:rPr>
          <w:bCs/>
          <w:sz w:val="24"/>
          <w:szCs w:val="24"/>
        </w:rPr>
        <w:t xml:space="preserve">: право избирать и быть избранным в совет обучающихся </w:t>
      </w:r>
      <w:r w:rsidR="000A771E">
        <w:rPr>
          <w:sz w:val="24"/>
          <w:szCs w:val="24"/>
        </w:rPr>
        <w:t>Учреждения</w:t>
      </w:r>
      <w:r w:rsidRPr="009268D7">
        <w:rPr>
          <w:bCs/>
          <w:sz w:val="24"/>
          <w:szCs w:val="24"/>
        </w:rPr>
        <w:t xml:space="preserve">, который имеет право выходить с предложениями по управлению в </w:t>
      </w:r>
      <w:r w:rsidR="000A771E">
        <w:rPr>
          <w:sz w:val="24"/>
          <w:szCs w:val="24"/>
        </w:rPr>
        <w:t>Учреждении</w:t>
      </w:r>
      <w:r w:rsidRPr="009268D7">
        <w:rPr>
          <w:bCs/>
          <w:sz w:val="24"/>
          <w:szCs w:val="24"/>
        </w:rPr>
        <w:t>;</w:t>
      </w:r>
    </w:p>
    <w:p w:rsidR="00FE78B4" w:rsidRPr="00FE78B4" w:rsidRDefault="009268D7" w:rsidP="00FE78B4">
      <w:pPr>
        <w:spacing w:before="26" w:after="26"/>
        <w:ind w:firstLine="0"/>
        <w:jc w:val="both"/>
        <w:rPr>
          <w:bCs/>
          <w:sz w:val="24"/>
          <w:szCs w:val="24"/>
        </w:rPr>
      </w:pPr>
      <w:r w:rsidRPr="009268D7">
        <w:rPr>
          <w:bCs/>
          <w:sz w:val="24"/>
          <w:szCs w:val="24"/>
        </w:rPr>
        <w:t>9) добровольное вступление в любые общественные организации</w:t>
      </w:r>
      <w:r w:rsidR="00FE78B4">
        <w:rPr>
          <w:bCs/>
          <w:sz w:val="24"/>
          <w:szCs w:val="24"/>
        </w:rPr>
        <w:t>,</w:t>
      </w:r>
      <w:r w:rsidR="00FE78B4" w:rsidRPr="00FE78B4">
        <w:rPr>
          <w:bCs/>
          <w:sz w:val="24"/>
          <w:szCs w:val="24"/>
        </w:rPr>
        <w:t xml:space="preserve"> а также на создание общественных объединений обучающихся в установленном федеральным законом порядке.</w:t>
      </w:r>
      <w:r w:rsidR="00FE78B4" w:rsidRPr="00FE78B4">
        <w:rPr>
          <w:color w:val="000000"/>
          <w:sz w:val="27"/>
          <w:szCs w:val="27"/>
          <w:highlight w:val="cyan"/>
        </w:rPr>
        <w:t xml:space="preserve"> </w:t>
      </w:r>
      <w:r w:rsidR="00FE78B4">
        <w:rPr>
          <w:bCs/>
          <w:sz w:val="24"/>
          <w:szCs w:val="24"/>
        </w:rPr>
        <w:t xml:space="preserve">Принуждение обучающихся </w:t>
      </w:r>
      <w:r w:rsidR="00FE78B4" w:rsidRPr="00FE78B4">
        <w:rPr>
          <w:bCs/>
          <w:sz w:val="24"/>
          <w:szCs w:val="24"/>
        </w:rPr>
        <w:t>к вступле</w:t>
      </w:r>
      <w:r w:rsidR="00260A17">
        <w:rPr>
          <w:bCs/>
          <w:sz w:val="24"/>
          <w:szCs w:val="24"/>
        </w:rPr>
        <w:t>нию в общественные объединения</w:t>
      </w:r>
      <w:r w:rsidR="00FE78B4" w:rsidRPr="00260A17">
        <w:rPr>
          <w:bCs/>
          <w:sz w:val="24"/>
          <w:szCs w:val="24"/>
        </w:rPr>
        <w:t>,</w:t>
      </w:r>
      <w:r w:rsidR="00FE78B4" w:rsidRPr="00FE78B4">
        <w:rPr>
          <w:bCs/>
          <w:sz w:val="24"/>
          <w:szCs w:val="24"/>
        </w:rPr>
        <w:t xml:space="preserve">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268D7" w:rsidRPr="009268D7" w:rsidRDefault="009268D7" w:rsidP="000A771E">
      <w:pPr>
        <w:spacing w:before="26" w:after="26"/>
        <w:ind w:firstLine="0"/>
        <w:rPr>
          <w:bCs/>
          <w:sz w:val="24"/>
          <w:szCs w:val="24"/>
        </w:rPr>
      </w:pPr>
      <w:r w:rsidRPr="009268D7">
        <w:rPr>
          <w:bCs/>
          <w:sz w:val="24"/>
          <w:szCs w:val="24"/>
        </w:rPr>
        <w:t xml:space="preserve">10) перевод в другие учебные учреждения соответствующего типа в случае закрытия </w:t>
      </w:r>
      <w:r w:rsidR="000A771E">
        <w:rPr>
          <w:sz w:val="24"/>
          <w:szCs w:val="24"/>
        </w:rPr>
        <w:t>Учреждения</w:t>
      </w:r>
      <w:r w:rsidRPr="009268D7">
        <w:rPr>
          <w:bCs/>
          <w:sz w:val="24"/>
          <w:szCs w:val="24"/>
        </w:rPr>
        <w:t>;</w:t>
      </w:r>
    </w:p>
    <w:p w:rsidR="009268D7" w:rsidRPr="009268D7" w:rsidRDefault="009268D7" w:rsidP="000A771E">
      <w:pPr>
        <w:spacing w:before="26" w:after="26"/>
        <w:ind w:firstLine="0"/>
        <w:rPr>
          <w:bCs/>
          <w:sz w:val="24"/>
          <w:szCs w:val="24"/>
        </w:rPr>
      </w:pPr>
      <w:r w:rsidRPr="009268D7">
        <w:rPr>
          <w:bCs/>
          <w:sz w:val="24"/>
          <w:szCs w:val="24"/>
        </w:rPr>
        <w:t>11) защиту от применения методов физического и психического насилия;</w:t>
      </w:r>
    </w:p>
    <w:p w:rsidR="009268D7" w:rsidRPr="009268D7" w:rsidRDefault="009268D7" w:rsidP="000A771E">
      <w:pPr>
        <w:spacing w:before="26" w:after="26"/>
        <w:ind w:firstLine="0"/>
        <w:rPr>
          <w:bCs/>
          <w:sz w:val="24"/>
          <w:szCs w:val="24"/>
        </w:rPr>
      </w:pPr>
      <w:r w:rsidRPr="009268D7">
        <w:rPr>
          <w:bCs/>
          <w:sz w:val="24"/>
          <w:szCs w:val="24"/>
        </w:rPr>
        <w:t>12) совершеннолетние граждане имеют право на выбор формы образования (самооб</w:t>
      </w:r>
      <w:r w:rsidR="0023238C">
        <w:rPr>
          <w:bCs/>
          <w:sz w:val="24"/>
          <w:szCs w:val="24"/>
        </w:rPr>
        <w:t>разование, семейное образование</w:t>
      </w:r>
      <w:r w:rsidRPr="009268D7">
        <w:rPr>
          <w:bCs/>
          <w:sz w:val="24"/>
          <w:szCs w:val="24"/>
        </w:rPr>
        <w:t>), допускается сочетание различных форм получения образования;</w:t>
      </w:r>
    </w:p>
    <w:p w:rsidR="009268D7" w:rsidRPr="009268D7" w:rsidRDefault="009268D7" w:rsidP="000A771E">
      <w:pPr>
        <w:spacing w:before="26" w:after="26"/>
        <w:ind w:firstLine="0"/>
        <w:rPr>
          <w:bCs/>
          <w:sz w:val="24"/>
          <w:szCs w:val="24"/>
        </w:rPr>
      </w:pPr>
      <w:r w:rsidRPr="009268D7">
        <w:rPr>
          <w:bCs/>
          <w:sz w:val="24"/>
          <w:szCs w:val="24"/>
        </w:rPr>
        <w:t xml:space="preserve">13) представления </w:t>
      </w:r>
      <w:r w:rsidR="000A771E">
        <w:rPr>
          <w:sz w:val="24"/>
          <w:szCs w:val="24"/>
        </w:rPr>
        <w:t>Учреждения</w:t>
      </w:r>
      <w:r w:rsidRPr="009268D7">
        <w:rPr>
          <w:bCs/>
          <w:sz w:val="24"/>
          <w:szCs w:val="24"/>
        </w:rPr>
        <w:t xml:space="preserve"> в конкурсах, соревнованиях и т.д.;</w:t>
      </w:r>
    </w:p>
    <w:p w:rsidR="009268D7" w:rsidRPr="009268D7" w:rsidRDefault="009268D7" w:rsidP="000A771E">
      <w:pPr>
        <w:spacing w:before="26" w:after="26"/>
        <w:ind w:firstLine="0"/>
        <w:rPr>
          <w:bCs/>
          <w:sz w:val="24"/>
          <w:szCs w:val="24"/>
        </w:rPr>
      </w:pPr>
      <w:r w:rsidRPr="009268D7">
        <w:rPr>
          <w:bCs/>
          <w:sz w:val="24"/>
          <w:szCs w:val="24"/>
        </w:rPr>
        <w:t>14) различные формы поощрений;</w:t>
      </w:r>
    </w:p>
    <w:p w:rsidR="009268D7" w:rsidRPr="009268D7" w:rsidRDefault="009268D7" w:rsidP="000A771E">
      <w:pPr>
        <w:spacing w:before="26" w:after="26"/>
        <w:ind w:firstLine="0"/>
        <w:rPr>
          <w:bCs/>
          <w:sz w:val="24"/>
          <w:szCs w:val="24"/>
        </w:rPr>
      </w:pPr>
      <w:r w:rsidRPr="009268D7">
        <w:rPr>
          <w:bCs/>
          <w:sz w:val="24"/>
          <w:szCs w:val="24"/>
        </w:rPr>
        <w:t>15) труд (свобода труда), право на отдых;</w:t>
      </w:r>
    </w:p>
    <w:p w:rsidR="009268D7" w:rsidRPr="009268D7" w:rsidRDefault="009268D7" w:rsidP="000A771E">
      <w:pPr>
        <w:spacing w:before="26" w:after="26"/>
        <w:ind w:firstLine="0"/>
        <w:rPr>
          <w:bCs/>
          <w:sz w:val="24"/>
          <w:szCs w:val="24"/>
        </w:rPr>
      </w:pPr>
      <w:r w:rsidRPr="009268D7">
        <w:rPr>
          <w:bCs/>
          <w:sz w:val="24"/>
          <w:szCs w:val="24"/>
        </w:rPr>
        <w:t>16) защиту своих прав и законных интересов;</w:t>
      </w:r>
    </w:p>
    <w:p w:rsidR="009268D7" w:rsidRPr="009268D7" w:rsidRDefault="009268D7" w:rsidP="000A771E">
      <w:pPr>
        <w:spacing w:before="26" w:after="26"/>
        <w:ind w:firstLine="0"/>
        <w:rPr>
          <w:bCs/>
          <w:sz w:val="24"/>
          <w:szCs w:val="24"/>
        </w:rPr>
      </w:pPr>
      <w:r w:rsidRPr="009268D7">
        <w:rPr>
          <w:bCs/>
          <w:sz w:val="24"/>
          <w:szCs w:val="24"/>
        </w:rPr>
        <w:t>17) уважение человеческого достоинства, свободу совести и информации, свободное выражение своих взглядов и убеждений;</w:t>
      </w:r>
    </w:p>
    <w:p w:rsidR="009268D7" w:rsidRPr="009268D7" w:rsidRDefault="009268D7" w:rsidP="000A771E">
      <w:pPr>
        <w:spacing w:before="26" w:after="26"/>
        <w:ind w:firstLine="0"/>
        <w:rPr>
          <w:bCs/>
          <w:sz w:val="24"/>
          <w:szCs w:val="24"/>
        </w:rPr>
      </w:pPr>
      <w:r w:rsidRPr="009268D7">
        <w:rPr>
          <w:bCs/>
          <w:sz w:val="24"/>
          <w:szCs w:val="24"/>
        </w:rPr>
        <w:t>18) другие права, предусмотренные законодательством Российской Федерации.</w:t>
      </w:r>
    </w:p>
    <w:p w:rsidR="000A771E" w:rsidRDefault="000A771E" w:rsidP="009268D7">
      <w:pPr>
        <w:spacing w:before="26" w:after="26"/>
        <w:ind w:firstLine="142"/>
        <w:rPr>
          <w:color w:val="333333"/>
          <w:sz w:val="22"/>
          <w:szCs w:val="22"/>
        </w:rPr>
      </w:pPr>
    </w:p>
    <w:p w:rsidR="009268D7" w:rsidRPr="000A771E" w:rsidRDefault="009268D7" w:rsidP="009268D7">
      <w:pPr>
        <w:spacing w:before="26" w:after="26"/>
        <w:ind w:firstLine="142"/>
        <w:rPr>
          <w:bCs/>
          <w:sz w:val="24"/>
          <w:szCs w:val="24"/>
        </w:rPr>
      </w:pPr>
      <w:r>
        <w:rPr>
          <w:color w:val="333333"/>
          <w:sz w:val="22"/>
          <w:szCs w:val="22"/>
        </w:rPr>
        <w:t>2.2</w:t>
      </w:r>
      <w:r w:rsidRPr="00567672">
        <w:rPr>
          <w:color w:val="333333"/>
          <w:sz w:val="22"/>
          <w:szCs w:val="22"/>
        </w:rPr>
        <w:t>.</w:t>
      </w:r>
      <w:r w:rsidRPr="000A771E">
        <w:rPr>
          <w:bCs/>
          <w:sz w:val="24"/>
          <w:szCs w:val="24"/>
        </w:rPr>
        <w:t xml:space="preserve">Обучающиеся в </w:t>
      </w:r>
      <w:r w:rsidR="000A771E" w:rsidRPr="000A771E">
        <w:rPr>
          <w:sz w:val="24"/>
          <w:szCs w:val="24"/>
        </w:rPr>
        <w:t xml:space="preserve">Учреждении </w:t>
      </w:r>
      <w:r w:rsidRPr="000A771E">
        <w:rPr>
          <w:b/>
          <w:bCs/>
          <w:sz w:val="24"/>
          <w:szCs w:val="24"/>
        </w:rPr>
        <w:t>обязаны</w:t>
      </w:r>
      <w:r w:rsidRPr="000A771E">
        <w:rPr>
          <w:bCs/>
          <w:sz w:val="24"/>
          <w:szCs w:val="24"/>
        </w:rPr>
        <w:t>:</w:t>
      </w:r>
    </w:p>
    <w:p w:rsidR="009268D7" w:rsidRPr="009268D7" w:rsidRDefault="009268D7" w:rsidP="000A771E">
      <w:pPr>
        <w:spacing w:before="26" w:after="26"/>
        <w:ind w:firstLine="0"/>
        <w:rPr>
          <w:bCs/>
          <w:sz w:val="24"/>
          <w:szCs w:val="24"/>
        </w:rPr>
      </w:pPr>
      <w:r w:rsidRPr="009268D7">
        <w:rPr>
          <w:bCs/>
          <w:sz w:val="24"/>
          <w:szCs w:val="24"/>
        </w:rPr>
        <w:t xml:space="preserve">1) выполнять Устав </w:t>
      </w:r>
      <w:r w:rsidR="000A771E">
        <w:rPr>
          <w:sz w:val="24"/>
          <w:szCs w:val="24"/>
        </w:rPr>
        <w:t>Учреждения</w:t>
      </w:r>
      <w:r w:rsidRPr="009268D7">
        <w:rPr>
          <w:bCs/>
          <w:sz w:val="24"/>
          <w:szCs w:val="24"/>
        </w:rPr>
        <w:t>, в части касающихся их прав и обязанностей;</w:t>
      </w:r>
    </w:p>
    <w:p w:rsidR="009268D7" w:rsidRPr="009268D7" w:rsidRDefault="009268D7" w:rsidP="000A771E">
      <w:pPr>
        <w:spacing w:before="26" w:after="26"/>
        <w:ind w:firstLine="0"/>
        <w:rPr>
          <w:bCs/>
          <w:sz w:val="24"/>
          <w:szCs w:val="24"/>
        </w:rPr>
      </w:pPr>
      <w:r w:rsidRPr="009268D7">
        <w:rPr>
          <w:bCs/>
          <w:sz w:val="24"/>
          <w:szCs w:val="24"/>
        </w:rPr>
        <w:t>2) добросовестно учиться;</w:t>
      </w:r>
    </w:p>
    <w:p w:rsidR="009268D7" w:rsidRPr="009268D7" w:rsidRDefault="009268D7" w:rsidP="000A771E">
      <w:pPr>
        <w:spacing w:before="26" w:after="26"/>
        <w:ind w:firstLine="0"/>
        <w:rPr>
          <w:bCs/>
          <w:sz w:val="24"/>
          <w:szCs w:val="24"/>
        </w:rPr>
      </w:pPr>
      <w:r w:rsidRPr="009268D7">
        <w:rPr>
          <w:bCs/>
          <w:sz w:val="24"/>
          <w:szCs w:val="24"/>
        </w:rPr>
        <w:t xml:space="preserve">3) бережно относиться к имуществу </w:t>
      </w:r>
      <w:r w:rsidR="000A771E">
        <w:rPr>
          <w:sz w:val="24"/>
          <w:szCs w:val="24"/>
        </w:rPr>
        <w:t>Учреждения</w:t>
      </w:r>
      <w:r w:rsidRPr="009268D7">
        <w:rPr>
          <w:bCs/>
          <w:sz w:val="24"/>
          <w:szCs w:val="24"/>
        </w:rPr>
        <w:t>;</w:t>
      </w:r>
    </w:p>
    <w:p w:rsidR="009268D7" w:rsidRPr="009268D7" w:rsidRDefault="009268D7" w:rsidP="000A771E">
      <w:pPr>
        <w:spacing w:before="26" w:after="26"/>
        <w:ind w:firstLine="0"/>
        <w:rPr>
          <w:bCs/>
          <w:sz w:val="24"/>
          <w:szCs w:val="24"/>
        </w:rPr>
      </w:pPr>
      <w:r w:rsidRPr="009268D7">
        <w:rPr>
          <w:bCs/>
          <w:sz w:val="24"/>
          <w:szCs w:val="24"/>
        </w:rPr>
        <w:t>4) уважать честь и достоинство других обучающихся и работников;</w:t>
      </w:r>
    </w:p>
    <w:p w:rsidR="009268D7" w:rsidRPr="009268D7" w:rsidRDefault="009268D7" w:rsidP="000A771E">
      <w:pPr>
        <w:spacing w:before="26" w:after="26"/>
        <w:ind w:firstLine="0"/>
        <w:rPr>
          <w:bCs/>
          <w:sz w:val="24"/>
          <w:szCs w:val="24"/>
        </w:rPr>
      </w:pPr>
      <w:r w:rsidRPr="009268D7">
        <w:rPr>
          <w:bCs/>
          <w:sz w:val="24"/>
          <w:szCs w:val="24"/>
        </w:rPr>
        <w:t xml:space="preserve">5) выполнять требования работников </w:t>
      </w:r>
      <w:r w:rsidR="000A771E">
        <w:rPr>
          <w:sz w:val="24"/>
          <w:szCs w:val="24"/>
        </w:rPr>
        <w:t>Учреждения</w:t>
      </w:r>
      <w:r w:rsidRPr="009268D7">
        <w:rPr>
          <w:bCs/>
          <w:sz w:val="24"/>
          <w:szCs w:val="24"/>
        </w:rPr>
        <w:t xml:space="preserve"> в части, отнесенной Уставом </w:t>
      </w:r>
      <w:r w:rsidR="000A771E">
        <w:rPr>
          <w:sz w:val="24"/>
          <w:szCs w:val="24"/>
        </w:rPr>
        <w:t>Учреждения</w:t>
      </w:r>
      <w:r w:rsidRPr="009268D7">
        <w:rPr>
          <w:bCs/>
          <w:sz w:val="24"/>
          <w:szCs w:val="24"/>
        </w:rPr>
        <w:t xml:space="preserve"> и Правилами внутреннего трудового распорядка к их компетенции.</w:t>
      </w:r>
    </w:p>
    <w:p w:rsidR="000A771E" w:rsidRDefault="000A771E" w:rsidP="009268D7">
      <w:pPr>
        <w:spacing w:before="26" w:after="26"/>
        <w:ind w:firstLine="142"/>
        <w:rPr>
          <w:bCs/>
          <w:sz w:val="24"/>
          <w:szCs w:val="24"/>
        </w:rPr>
      </w:pPr>
    </w:p>
    <w:p w:rsidR="009268D7" w:rsidRPr="009268D7" w:rsidRDefault="009268D7" w:rsidP="009268D7">
      <w:pPr>
        <w:spacing w:before="26" w:after="26"/>
        <w:ind w:firstLine="142"/>
        <w:rPr>
          <w:bCs/>
          <w:sz w:val="24"/>
          <w:szCs w:val="24"/>
        </w:rPr>
      </w:pPr>
      <w:r>
        <w:rPr>
          <w:bCs/>
          <w:sz w:val="24"/>
          <w:szCs w:val="24"/>
        </w:rPr>
        <w:t>2.3.</w:t>
      </w:r>
      <w:r w:rsidRPr="009268D7">
        <w:rPr>
          <w:bCs/>
          <w:sz w:val="24"/>
          <w:szCs w:val="24"/>
        </w:rPr>
        <w:t xml:space="preserve"> Обучающимся </w:t>
      </w:r>
      <w:r w:rsidR="002B4CB3">
        <w:rPr>
          <w:sz w:val="24"/>
          <w:szCs w:val="24"/>
        </w:rPr>
        <w:t>Учреждения</w:t>
      </w:r>
      <w:r w:rsidRPr="009268D7">
        <w:rPr>
          <w:bCs/>
          <w:sz w:val="24"/>
          <w:szCs w:val="24"/>
        </w:rPr>
        <w:t xml:space="preserve"> </w:t>
      </w:r>
      <w:r w:rsidRPr="000A771E">
        <w:rPr>
          <w:b/>
          <w:bCs/>
          <w:sz w:val="24"/>
          <w:szCs w:val="24"/>
        </w:rPr>
        <w:t>запрещается</w:t>
      </w:r>
      <w:r w:rsidRPr="009268D7">
        <w:rPr>
          <w:bCs/>
          <w:sz w:val="24"/>
          <w:szCs w:val="24"/>
        </w:rPr>
        <w:t>:</w:t>
      </w:r>
    </w:p>
    <w:p w:rsidR="009268D7" w:rsidRPr="009268D7" w:rsidRDefault="009268D7" w:rsidP="000A771E">
      <w:pPr>
        <w:spacing w:before="26" w:after="26"/>
        <w:ind w:firstLine="0"/>
        <w:rPr>
          <w:bCs/>
          <w:sz w:val="24"/>
          <w:szCs w:val="24"/>
        </w:rPr>
      </w:pPr>
      <w:r w:rsidRPr="009268D7">
        <w:rPr>
          <w:bCs/>
          <w:sz w:val="24"/>
          <w:szCs w:val="24"/>
        </w:rPr>
        <w:t>1) приносить, передавать или использовать оружие, спиртные напитки, табачные изделия, токсические и наркотические вещества;</w:t>
      </w:r>
    </w:p>
    <w:p w:rsidR="009268D7" w:rsidRPr="009268D7" w:rsidRDefault="009268D7" w:rsidP="000A771E">
      <w:pPr>
        <w:spacing w:before="26" w:after="26"/>
        <w:ind w:firstLine="0"/>
        <w:rPr>
          <w:bCs/>
          <w:sz w:val="24"/>
          <w:szCs w:val="24"/>
        </w:rPr>
      </w:pPr>
      <w:r w:rsidRPr="009268D7">
        <w:rPr>
          <w:bCs/>
          <w:sz w:val="24"/>
          <w:szCs w:val="24"/>
        </w:rPr>
        <w:t>2) использовать любые средства и вещества, могущие привести к взрывам и пожарам;</w:t>
      </w:r>
    </w:p>
    <w:p w:rsidR="009268D7" w:rsidRPr="009268D7" w:rsidRDefault="009268D7" w:rsidP="000A771E">
      <w:pPr>
        <w:spacing w:before="26" w:after="26"/>
        <w:ind w:firstLine="0"/>
        <w:rPr>
          <w:bCs/>
          <w:sz w:val="24"/>
          <w:szCs w:val="24"/>
        </w:rPr>
      </w:pPr>
      <w:r w:rsidRPr="009268D7">
        <w:rPr>
          <w:bCs/>
          <w:sz w:val="24"/>
          <w:szCs w:val="24"/>
        </w:rPr>
        <w:t>3) применять физическую силу для выяснения отношений, запугивания и вымогательства;</w:t>
      </w:r>
    </w:p>
    <w:p w:rsidR="009268D7" w:rsidRPr="009268D7" w:rsidRDefault="009268D7" w:rsidP="000A771E">
      <w:pPr>
        <w:spacing w:before="26" w:after="26"/>
        <w:ind w:firstLine="0"/>
        <w:rPr>
          <w:bCs/>
          <w:sz w:val="24"/>
          <w:szCs w:val="24"/>
        </w:rPr>
      </w:pPr>
      <w:r w:rsidRPr="009268D7">
        <w:rPr>
          <w:bCs/>
          <w:sz w:val="24"/>
          <w:szCs w:val="24"/>
        </w:rPr>
        <w:t>4) производить любые действия, влекущие за собой опасные последствия для окружающих;</w:t>
      </w:r>
    </w:p>
    <w:p w:rsidR="009268D7" w:rsidRPr="009268D7" w:rsidRDefault="009268D7" w:rsidP="000A771E">
      <w:pPr>
        <w:spacing w:before="26" w:after="26"/>
        <w:ind w:firstLine="0"/>
        <w:rPr>
          <w:bCs/>
          <w:sz w:val="24"/>
          <w:szCs w:val="24"/>
        </w:rPr>
      </w:pPr>
      <w:r w:rsidRPr="009268D7">
        <w:rPr>
          <w:bCs/>
          <w:sz w:val="24"/>
          <w:szCs w:val="24"/>
        </w:rPr>
        <w:t>5) совершать иные действия, нарушающие права и свободы человека и гражданина.</w:t>
      </w:r>
    </w:p>
    <w:p w:rsidR="009268D7" w:rsidRPr="009268D7" w:rsidRDefault="009268D7" w:rsidP="009268D7">
      <w:pPr>
        <w:spacing w:before="26" w:after="26"/>
        <w:ind w:firstLine="142"/>
        <w:rPr>
          <w:bCs/>
          <w:sz w:val="24"/>
          <w:szCs w:val="24"/>
        </w:rPr>
      </w:pPr>
      <w:r w:rsidRPr="009268D7">
        <w:rPr>
          <w:bCs/>
          <w:sz w:val="24"/>
          <w:szCs w:val="24"/>
        </w:rPr>
        <w:t>Запрещается привлекать обучающихся к труду, не предусмотренному общеобразовательной программой, без их согласия и согласия родителей (законных представителей).</w:t>
      </w:r>
    </w:p>
    <w:p w:rsidR="009268D7" w:rsidRDefault="009268D7" w:rsidP="009268D7">
      <w:pPr>
        <w:spacing w:before="26" w:after="26"/>
        <w:ind w:firstLine="142"/>
        <w:rPr>
          <w:bCs/>
          <w:sz w:val="24"/>
          <w:szCs w:val="24"/>
        </w:rPr>
      </w:pPr>
      <w:r w:rsidRPr="009268D7">
        <w:rPr>
          <w:bCs/>
          <w:sz w:val="24"/>
          <w:szCs w:val="24"/>
        </w:rPr>
        <w:t>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1E7E72" w:rsidRDefault="001E7E72" w:rsidP="009268D7">
      <w:pPr>
        <w:spacing w:before="26" w:after="26"/>
        <w:ind w:firstLine="142"/>
        <w:rPr>
          <w:bCs/>
          <w:sz w:val="24"/>
          <w:szCs w:val="24"/>
        </w:rPr>
      </w:pPr>
    </w:p>
    <w:p w:rsidR="001F5577" w:rsidRDefault="001F5577" w:rsidP="001F5577">
      <w:pPr>
        <w:pStyle w:val="ad"/>
        <w:jc w:val="both"/>
        <w:rPr>
          <w:sz w:val="24"/>
          <w:szCs w:val="24"/>
        </w:rPr>
      </w:pPr>
      <w:r>
        <w:rPr>
          <w:bCs/>
          <w:sz w:val="24"/>
          <w:szCs w:val="24"/>
        </w:rPr>
        <w:t>2.4. В соответствии со ст.43 ФЗ-273 «Об образовании» з</w:t>
      </w:r>
      <w:r w:rsidRPr="001F5577">
        <w:rPr>
          <w:sz w:val="24"/>
          <w:szCs w:val="24"/>
        </w:rPr>
        <w:t xml:space="preserve">а неисполнение или нарушение устава </w:t>
      </w:r>
      <w:r>
        <w:rPr>
          <w:sz w:val="24"/>
          <w:szCs w:val="24"/>
        </w:rPr>
        <w:t xml:space="preserve">Учреждения, правил внутреннего распорядка </w:t>
      </w:r>
      <w:r w:rsidRPr="001F5577">
        <w:rPr>
          <w:sz w:val="24"/>
          <w:szCs w:val="24"/>
        </w:rPr>
        <w:t xml:space="preserve">и иных локальных нормативных актов по вопросам </w:t>
      </w:r>
      <w:r w:rsidRPr="001F5577">
        <w:rPr>
          <w:sz w:val="24"/>
          <w:szCs w:val="24"/>
        </w:rPr>
        <w:lastRenderedPageBreak/>
        <w:t>организации и осуществления образовательной деятельности</w:t>
      </w:r>
      <w:r>
        <w:rPr>
          <w:sz w:val="24"/>
          <w:szCs w:val="24"/>
        </w:rPr>
        <w:t>,</w:t>
      </w:r>
      <w:r w:rsidRPr="001F5577">
        <w:rPr>
          <w:sz w:val="24"/>
          <w:szCs w:val="24"/>
        </w:rPr>
        <w:t xml:space="preserve"> к обучающимся могут быть применены меры дисциплинарного взыскания - замечание, выговор, отчисление из </w:t>
      </w:r>
      <w:r>
        <w:rPr>
          <w:sz w:val="24"/>
          <w:szCs w:val="24"/>
        </w:rPr>
        <w:t>Учреждения</w:t>
      </w:r>
      <w:r w:rsidRPr="001F5577">
        <w:rPr>
          <w:sz w:val="24"/>
          <w:szCs w:val="24"/>
        </w:rPr>
        <w:t>.</w:t>
      </w:r>
    </w:p>
    <w:p w:rsidR="001F5577" w:rsidRDefault="001F5577" w:rsidP="001F5577">
      <w:pPr>
        <w:pStyle w:val="ad"/>
        <w:ind w:firstLine="284"/>
        <w:jc w:val="both"/>
        <w:rPr>
          <w:sz w:val="24"/>
          <w:szCs w:val="24"/>
        </w:rPr>
      </w:pPr>
      <w:r w:rsidRPr="001F5577">
        <w:rPr>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Pr>
          <w:sz w:val="24"/>
          <w:szCs w:val="24"/>
        </w:rPr>
        <w:t xml:space="preserve"> </w:t>
      </w:r>
      <w:r w:rsidRPr="001F5577">
        <w:rPr>
          <w:sz w:val="24"/>
          <w:szCs w:val="24"/>
        </w:rPr>
        <w:t xml:space="preserve">При выборе меры дисциплинарного взыскания </w:t>
      </w:r>
      <w:r>
        <w:rPr>
          <w:sz w:val="24"/>
          <w:szCs w:val="24"/>
        </w:rPr>
        <w:t>Учреждение</w:t>
      </w:r>
      <w:r w:rsidRPr="001F5577">
        <w:rPr>
          <w:sz w:val="24"/>
          <w:szCs w:val="24"/>
        </w:rPr>
        <w:t xml:space="preserve"> должн</w:t>
      </w:r>
      <w:r>
        <w:rPr>
          <w:sz w:val="24"/>
          <w:szCs w:val="24"/>
        </w:rPr>
        <w:t>о</w:t>
      </w:r>
      <w:r w:rsidRPr="001F5577">
        <w:rPr>
          <w:sz w:val="24"/>
          <w:szCs w:val="24"/>
        </w:rPr>
        <w:t xml:space="preserve">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F5577" w:rsidRDefault="001F5577" w:rsidP="001F5577">
      <w:pPr>
        <w:pStyle w:val="ad"/>
        <w:ind w:firstLine="284"/>
        <w:jc w:val="both"/>
        <w:rPr>
          <w:sz w:val="24"/>
          <w:szCs w:val="24"/>
        </w:rPr>
      </w:pPr>
      <w:r w:rsidRPr="001F5577">
        <w:rPr>
          <w:sz w:val="24"/>
          <w:szCs w:val="24"/>
        </w:rPr>
        <w:t xml:space="preserve">По решению </w:t>
      </w:r>
      <w:r>
        <w:rPr>
          <w:sz w:val="24"/>
          <w:szCs w:val="24"/>
        </w:rPr>
        <w:t>Учреждения</w:t>
      </w:r>
      <w:r w:rsidRPr="001F5577">
        <w:rPr>
          <w:sz w:val="24"/>
          <w:szCs w:val="24"/>
        </w:rPr>
        <w:t xml:space="preserve"> за неоднократное совершен</w:t>
      </w:r>
      <w:r>
        <w:rPr>
          <w:sz w:val="24"/>
          <w:szCs w:val="24"/>
        </w:rPr>
        <w:t xml:space="preserve">ие дисциплинарных проступков </w:t>
      </w:r>
      <w:r w:rsidRPr="001F5577">
        <w:rPr>
          <w:sz w:val="24"/>
          <w:szCs w:val="24"/>
        </w:rPr>
        <w:t xml:space="preserve">допускается применение отчисления несовершеннолетнего обучающегося, достигшего возраста пятнадцати лет, из </w:t>
      </w:r>
      <w:r>
        <w:rPr>
          <w:sz w:val="24"/>
          <w:szCs w:val="24"/>
        </w:rPr>
        <w:t>Учреждения</w:t>
      </w:r>
      <w:r w:rsidRPr="001F5577">
        <w:rPr>
          <w:sz w:val="24"/>
          <w:szCs w:val="24"/>
        </w:rPr>
        <w:t xml:space="preserve">,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Pr>
          <w:sz w:val="24"/>
          <w:szCs w:val="24"/>
        </w:rPr>
        <w:t>Учреждении</w:t>
      </w:r>
      <w:r w:rsidRPr="001F5577">
        <w:rPr>
          <w:sz w:val="24"/>
          <w:szCs w:val="24"/>
        </w:rPr>
        <w:t xml:space="preserve">, оказывает отрицательное влияние на других обучающихся, нарушает их права и права работников </w:t>
      </w:r>
      <w:r>
        <w:rPr>
          <w:sz w:val="24"/>
          <w:szCs w:val="24"/>
        </w:rPr>
        <w:t>Учреждения</w:t>
      </w:r>
      <w:r w:rsidRPr="001F5577">
        <w:rPr>
          <w:sz w:val="24"/>
          <w:szCs w:val="24"/>
        </w:rPr>
        <w:t>, а также нормальн</w:t>
      </w:r>
      <w:r>
        <w:rPr>
          <w:sz w:val="24"/>
          <w:szCs w:val="24"/>
        </w:rPr>
        <w:t>ое функционирование Учреждения</w:t>
      </w:r>
      <w:r w:rsidRPr="001F5577">
        <w:rPr>
          <w:sz w:val="24"/>
          <w:szCs w:val="24"/>
        </w:rPr>
        <w:t>.</w:t>
      </w:r>
    </w:p>
    <w:p w:rsidR="001F5577" w:rsidRDefault="001F5577" w:rsidP="001F5577">
      <w:pPr>
        <w:pStyle w:val="ad"/>
        <w:ind w:firstLine="284"/>
        <w:jc w:val="both"/>
        <w:rPr>
          <w:sz w:val="24"/>
          <w:szCs w:val="24"/>
        </w:rPr>
      </w:pPr>
      <w:r w:rsidRPr="001F5577">
        <w:rPr>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11B9D" w:rsidRDefault="001F5577" w:rsidP="00311B9D">
      <w:pPr>
        <w:pStyle w:val="ad"/>
        <w:ind w:firstLine="284"/>
        <w:jc w:val="both"/>
        <w:rPr>
          <w:sz w:val="24"/>
          <w:szCs w:val="24"/>
        </w:rPr>
      </w:pPr>
      <w:r>
        <w:rPr>
          <w:sz w:val="24"/>
          <w:szCs w:val="24"/>
        </w:rPr>
        <w:t>Учреждение</w:t>
      </w:r>
      <w:r w:rsidRPr="001F5577">
        <w:rPr>
          <w:sz w:val="24"/>
          <w:szCs w:val="24"/>
        </w:rPr>
        <w:t xml:space="preserve"> незамедлительно обязан</w:t>
      </w:r>
      <w:r>
        <w:rPr>
          <w:sz w:val="24"/>
          <w:szCs w:val="24"/>
        </w:rPr>
        <w:t>о</w:t>
      </w:r>
      <w:r w:rsidRPr="001F5577">
        <w:rPr>
          <w:sz w:val="24"/>
          <w:szCs w:val="24"/>
        </w:rPr>
        <w:t xml:space="preserve"> проинформировать об отчислении несовершеннолетнего обучающегося в качестве меры дисциплинарного взыскания </w:t>
      </w:r>
      <w:r w:rsidR="00311B9D">
        <w:rPr>
          <w:sz w:val="24"/>
          <w:szCs w:val="24"/>
        </w:rPr>
        <w:t>Учредителя</w:t>
      </w:r>
      <w:r w:rsidRPr="001F5577">
        <w:rPr>
          <w:sz w:val="24"/>
          <w:szCs w:val="24"/>
        </w:rPr>
        <w:t xml:space="preserve">. </w:t>
      </w:r>
      <w:r w:rsidR="00311B9D">
        <w:rPr>
          <w:sz w:val="24"/>
          <w:szCs w:val="24"/>
        </w:rPr>
        <w:t>Учредитель</w:t>
      </w:r>
      <w:r w:rsidRPr="001F5577">
        <w:rPr>
          <w:sz w:val="24"/>
          <w:szCs w:val="24"/>
        </w:rPr>
        <w:t xml:space="preserve">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11B9D" w:rsidRDefault="001F5577" w:rsidP="00311B9D">
      <w:pPr>
        <w:pStyle w:val="ad"/>
        <w:ind w:firstLine="284"/>
        <w:jc w:val="both"/>
        <w:rPr>
          <w:sz w:val="24"/>
          <w:szCs w:val="24"/>
        </w:rPr>
      </w:pPr>
      <w:r w:rsidRPr="001F5577">
        <w:rPr>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F5577" w:rsidRDefault="001F5577" w:rsidP="00311B9D">
      <w:pPr>
        <w:pStyle w:val="ad"/>
        <w:ind w:firstLine="284"/>
        <w:jc w:val="both"/>
        <w:rPr>
          <w:sz w:val="24"/>
          <w:szCs w:val="24"/>
        </w:rPr>
      </w:pPr>
      <w:r w:rsidRPr="001F5577">
        <w:rPr>
          <w:sz w:val="24"/>
          <w:szCs w:val="24"/>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9F5" w:rsidRPr="001F5577" w:rsidRDefault="007729F5" w:rsidP="00311B9D">
      <w:pPr>
        <w:pStyle w:val="ad"/>
        <w:ind w:firstLine="284"/>
        <w:jc w:val="both"/>
        <w:rPr>
          <w:sz w:val="24"/>
          <w:szCs w:val="24"/>
        </w:rPr>
      </w:pPr>
    </w:p>
    <w:p w:rsidR="00626EC1" w:rsidRPr="00626EC1" w:rsidRDefault="00626EC1" w:rsidP="00626EC1">
      <w:pPr>
        <w:spacing w:before="26" w:after="26"/>
        <w:ind w:firstLine="0"/>
        <w:jc w:val="both"/>
        <w:rPr>
          <w:bCs/>
          <w:sz w:val="24"/>
          <w:szCs w:val="24"/>
        </w:rPr>
      </w:pPr>
      <w:r>
        <w:rPr>
          <w:bCs/>
          <w:sz w:val="24"/>
          <w:szCs w:val="24"/>
        </w:rPr>
        <w:t>3</w:t>
      </w:r>
      <w:bookmarkStart w:id="17" w:name="sub_1053"/>
      <w:r w:rsidR="0085699A">
        <w:rPr>
          <w:bCs/>
          <w:sz w:val="24"/>
          <w:szCs w:val="24"/>
        </w:rPr>
        <w:t>.</w:t>
      </w:r>
      <w:bookmarkStart w:id="18" w:name="sub_1060"/>
      <w:bookmarkEnd w:id="17"/>
      <w:r w:rsidRPr="00626EC1">
        <w:rPr>
          <w:bCs/>
          <w:sz w:val="24"/>
          <w:szCs w:val="24"/>
        </w:rPr>
        <w:t xml:space="preserve"> Родители (законные представители) имеют </w:t>
      </w:r>
      <w:r w:rsidRPr="000A771E">
        <w:rPr>
          <w:b/>
          <w:bCs/>
          <w:sz w:val="24"/>
          <w:szCs w:val="24"/>
        </w:rPr>
        <w:t>право</w:t>
      </w:r>
      <w:r w:rsidRPr="00626EC1">
        <w:rPr>
          <w:bCs/>
          <w:sz w:val="24"/>
          <w:szCs w:val="24"/>
        </w:rPr>
        <w:t xml:space="preserve">: </w:t>
      </w:r>
    </w:p>
    <w:p w:rsidR="00626EC1" w:rsidRPr="00626EC1" w:rsidRDefault="00626EC1" w:rsidP="00FC7C93">
      <w:pPr>
        <w:numPr>
          <w:ilvl w:val="0"/>
          <w:numId w:val="11"/>
        </w:numPr>
        <w:spacing w:before="26" w:after="26"/>
        <w:ind w:left="426" w:hanging="66"/>
        <w:jc w:val="both"/>
        <w:rPr>
          <w:bCs/>
          <w:sz w:val="24"/>
          <w:szCs w:val="24"/>
        </w:rPr>
      </w:pPr>
      <w:r w:rsidRPr="00626EC1">
        <w:rPr>
          <w:bCs/>
          <w:sz w:val="24"/>
          <w:szCs w:val="24"/>
        </w:rPr>
        <w:t xml:space="preserve">защищать законные права и интересы детей:  для этого необходимо обратиться с письменным заявлением к директору </w:t>
      </w:r>
      <w:r w:rsidR="000A771E">
        <w:rPr>
          <w:sz w:val="24"/>
          <w:szCs w:val="24"/>
        </w:rPr>
        <w:t>Учреждения</w:t>
      </w:r>
      <w:r w:rsidRPr="00626EC1">
        <w:rPr>
          <w:bCs/>
          <w:sz w:val="24"/>
          <w:szCs w:val="24"/>
        </w:rPr>
        <w:t>, который обязан в установленный законом срок (не позднее, чем через месяц) дать письменный ответ;</w:t>
      </w:r>
    </w:p>
    <w:p w:rsidR="00626EC1" w:rsidRPr="00626EC1" w:rsidRDefault="00527C76" w:rsidP="00FC7C93">
      <w:pPr>
        <w:numPr>
          <w:ilvl w:val="0"/>
          <w:numId w:val="11"/>
        </w:numPr>
        <w:spacing w:before="26" w:after="26"/>
        <w:ind w:left="426" w:hanging="66"/>
        <w:jc w:val="both"/>
        <w:rPr>
          <w:bCs/>
          <w:sz w:val="24"/>
          <w:szCs w:val="24"/>
        </w:rPr>
      </w:pPr>
      <w:r>
        <w:rPr>
          <w:bCs/>
          <w:sz w:val="24"/>
          <w:szCs w:val="24"/>
        </w:rPr>
        <w:t xml:space="preserve">в </w:t>
      </w:r>
      <w:r w:rsidR="00626EC1" w:rsidRPr="00626EC1">
        <w:rPr>
          <w:bCs/>
          <w:sz w:val="24"/>
          <w:szCs w:val="24"/>
        </w:rPr>
        <w:t xml:space="preserve">случае конфликта между родителями и учителем по поводу объективности выставления оценки приказом директора </w:t>
      </w:r>
      <w:r w:rsidR="000A771E">
        <w:rPr>
          <w:sz w:val="24"/>
          <w:szCs w:val="24"/>
        </w:rPr>
        <w:t>Учреждения</w:t>
      </w:r>
      <w:r w:rsidR="00626EC1" w:rsidRPr="00626EC1">
        <w:rPr>
          <w:bCs/>
          <w:sz w:val="24"/>
          <w:szCs w:val="24"/>
        </w:rPr>
        <w:t xml:space="preserve"> создается независимая комиссия специалистов – предметников, которая проверяет знания учеников и выставляет соответствующую оценку;</w:t>
      </w:r>
    </w:p>
    <w:p w:rsidR="00626EC1" w:rsidRPr="00626EC1" w:rsidRDefault="00626EC1" w:rsidP="00FC7C93">
      <w:pPr>
        <w:numPr>
          <w:ilvl w:val="0"/>
          <w:numId w:val="11"/>
        </w:numPr>
        <w:spacing w:before="26" w:after="26"/>
        <w:ind w:left="426" w:hanging="66"/>
        <w:jc w:val="both"/>
        <w:rPr>
          <w:bCs/>
          <w:sz w:val="24"/>
          <w:szCs w:val="24"/>
        </w:rPr>
      </w:pPr>
      <w:r w:rsidRPr="00626EC1">
        <w:rPr>
          <w:bCs/>
          <w:sz w:val="24"/>
          <w:szCs w:val="24"/>
        </w:rPr>
        <w:t xml:space="preserve">участвовать в управлении </w:t>
      </w:r>
      <w:r w:rsidR="000A771E">
        <w:rPr>
          <w:sz w:val="24"/>
          <w:szCs w:val="24"/>
        </w:rPr>
        <w:t>Учреждения</w:t>
      </w:r>
      <w:r w:rsidRPr="00626EC1">
        <w:rPr>
          <w:bCs/>
          <w:sz w:val="24"/>
          <w:szCs w:val="24"/>
        </w:rPr>
        <w:t xml:space="preserve">, т.е. избирать и быть избранным в </w:t>
      </w:r>
      <w:r>
        <w:rPr>
          <w:bCs/>
          <w:sz w:val="24"/>
          <w:szCs w:val="24"/>
        </w:rPr>
        <w:t>Управляющий с</w:t>
      </w:r>
      <w:r w:rsidRPr="00626EC1">
        <w:rPr>
          <w:bCs/>
          <w:sz w:val="24"/>
          <w:szCs w:val="24"/>
        </w:rPr>
        <w:t xml:space="preserve">овет </w:t>
      </w:r>
      <w:r w:rsidR="000A771E">
        <w:rPr>
          <w:sz w:val="24"/>
          <w:szCs w:val="24"/>
        </w:rPr>
        <w:t>Учреждения</w:t>
      </w:r>
      <w:r w:rsidRPr="00626EC1">
        <w:rPr>
          <w:bCs/>
          <w:sz w:val="24"/>
          <w:szCs w:val="24"/>
        </w:rPr>
        <w:t xml:space="preserve">, принимать участие и выражать свое мнение на общешкольных и классных родительских собраниях; </w:t>
      </w:r>
    </w:p>
    <w:p w:rsidR="00626EC1" w:rsidRPr="00626EC1" w:rsidRDefault="00626EC1" w:rsidP="00FC7C93">
      <w:pPr>
        <w:numPr>
          <w:ilvl w:val="0"/>
          <w:numId w:val="11"/>
        </w:numPr>
        <w:spacing w:before="26" w:after="26"/>
        <w:ind w:left="426" w:hanging="66"/>
        <w:jc w:val="both"/>
        <w:rPr>
          <w:bCs/>
          <w:sz w:val="24"/>
          <w:szCs w:val="24"/>
        </w:rPr>
      </w:pPr>
      <w:r w:rsidRPr="00626EC1">
        <w:rPr>
          <w:bCs/>
          <w:sz w:val="24"/>
          <w:szCs w:val="24"/>
        </w:rPr>
        <w:t>присутствовать на заседаниях педагогического совета, принимать участие в обсуждении в случае, когда разбирается вопрос об успеваемости и поведении их ребенка;</w:t>
      </w:r>
    </w:p>
    <w:p w:rsidR="00626EC1" w:rsidRPr="000C1418" w:rsidRDefault="00626EC1" w:rsidP="00FC7C93">
      <w:pPr>
        <w:numPr>
          <w:ilvl w:val="0"/>
          <w:numId w:val="11"/>
        </w:numPr>
        <w:spacing w:before="26" w:after="26"/>
        <w:ind w:left="426" w:hanging="66"/>
        <w:jc w:val="both"/>
        <w:rPr>
          <w:bCs/>
          <w:sz w:val="24"/>
          <w:szCs w:val="24"/>
        </w:rPr>
      </w:pPr>
      <w:r w:rsidRPr="00626EC1">
        <w:rPr>
          <w:bCs/>
          <w:sz w:val="24"/>
          <w:szCs w:val="24"/>
        </w:rPr>
        <w:t xml:space="preserve">знакомиться с ходом и содержанием образовательного процесса, с оценками успеваемости обучающихся: посещать уроки учителей в классе, где обучается ребенок, с разрешения директора </w:t>
      </w:r>
      <w:r w:rsidR="000A771E">
        <w:rPr>
          <w:sz w:val="24"/>
          <w:szCs w:val="24"/>
        </w:rPr>
        <w:t>Учреждения</w:t>
      </w:r>
      <w:r w:rsidRPr="00626EC1">
        <w:rPr>
          <w:bCs/>
          <w:sz w:val="24"/>
          <w:szCs w:val="24"/>
        </w:rPr>
        <w:t>, а также согласия учителя, ведущего урок;</w:t>
      </w:r>
      <w:r w:rsidR="000C1418">
        <w:rPr>
          <w:bCs/>
          <w:sz w:val="24"/>
          <w:szCs w:val="24"/>
        </w:rPr>
        <w:t xml:space="preserve"> </w:t>
      </w:r>
      <w:r w:rsidRPr="000C1418">
        <w:rPr>
          <w:bCs/>
          <w:sz w:val="24"/>
          <w:szCs w:val="24"/>
        </w:rPr>
        <w:t xml:space="preserve">с оценками успеваемости обучающегося родителей знакомит классный руководитель в письменной или устной форме; </w:t>
      </w:r>
    </w:p>
    <w:p w:rsidR="00626EC1" w:rsidRPr="00626EC1" w:rsidRDefault="00626EC1" w:rsidP="00FC7C93">
      <w:pPr>
        <w:numPr>
          <w:ilvl w:val="0"/>
          <w:numId w:val="11"/>
        </w:numPr>
        <w:spacing w:before="26" w:after="26"/>
        <w:ind w:left="426" w:hanging="66"/>
        <w:jc w:val="both"/>
        <w:rPr>
          <w:bCs/>
          <w:sz w:val="24"/>
          <w:szCs w:val="24"/>
        </w:rPr>
      </w:pPr>
      <w:r w:rsidRPr="00626EC1">
        <w:rPr>
          <w:bCs/>
          <w:sz w:val="24"/>
          <w:szCs w:val="24"/>
        </w:rPr>
        <w:lastRenderedPageBreak/>
        <w:t xml:space="preserve">знакомиться с Уставом </w:t>
      </w:r>
      <w:r w:rsidR="000A771E">
        <w:rPr>
          <w:sz w:val="24"/>
          <w:szCs w:val="24"/>
        </w:rPr>
        <w:t>Учреждения</w:t>
      </w:r>
      <w:r w:rsidRPr="00626EC1">
        <w:rPr>
          <w:bCs/>
          <w:sz w:val="24"/>
          <w:szCs w:val="24"/>
        </w:rPr>
        <w:t xml:space="preserve"> и другими документами, регламентирующими образовательный процесс;</w:t>
      </w:r>
    </w:p>
    <w:p w:rsidR="00626EC1" w:rsidRPr="00626EC1" w:rsidRDefault="00626EC1" w:rsidP="00FC7C93">
      <w:pPr>
        <w:numPr>
          <w:ilvl w:val="0"/>
          <w:numId w:val="11"/>
        </w:numPr>
        <w:spacing w:before="26" w:after="26"/>
        <w:ind w:left="426" w:hanging="66"/>
        <w:jc w:val="both"/>
        <w:rPr>
          <w:bCs/>
          <w:sz w:val="24"/>
          <w:szCs w:val="24"/>
        </w:rPr>
      </w:pPr>
      <w:r w:rsidRPr="00AA3D5B">
        <w:rPr>
          <w:bCs/>
          <w:sz w:val="24"/>
          <w:szCs w:val="24"/>
        </w:rPr>
        <w:t xml:space="preserve">посещать </w:t>
      </w:r>
      <w:r w:rsidR="00AA3D5B">
        <w:rPr>
          <w:bCs/>
          <w:sz w:val="24"/>
          <w:szCs w:val="24"/>
        </w:rPr>
        <w:t xml:space="preserve">уроки и мероприятия </w:t>
      </w:r>
      <w:r w:rsidR="001E7E72" w:rsidRPr="00AA3D5B">
        <w:rPr>
          <w:sz w:val="24"/>
          <w:szCs w:val="24"/>
        </w:rPr>
        <w:t>Учреждени</w:t>
      </w:r>
      <w:r w:rsidR="00AA3D5B">
        <w:rPr>
          <w:sz w:val="24"/>
          <w:szCs w:val="24"/>
        </w:rPr>
        <w:t>я</w:t>
      </w:r>
      <w:r w:rsidR="001E7E72" w:rsidRPr="00626EC1">
        <w:rPr>
          <w:bCs/>
          <w:sz w:val="24"/>
          <w:szCs w:val="24"/>
        </w:rPr>
        <w:t xml:space="preserve"> </w:t>
      </w:r>
      <w:r w:rsidRPr="00626EC1">
        <w:rPr>
          <w:bCs/>
          <w:sz w:val="24"/>
          <w:szCs w:val="24"/>
        </w:rPr>
        <w:t>и беседовать с учителями после окончания у них последнего урока;</w:t>
      </w:r>
    </w:p>
    <w:p w:rsidR="00626EC1" w:rsidRPr="00AA3D5B" w:rsidRDefault="0023238C" w:rsidP="00FC7C93">
      <w:pPr>
        <w:numPr>
          <w:ilvl w:val="0"/>
          <w:numId w:val="11"/>
        </w:numPr>
        <w:spacing w:before="26" w:after="26"/>
        <w:ind w:left="426" w:hanging="66"/>
        <w:jc w:val="both"/>
        <w:rPr>
          <w:bCs/>
          <w:sz w:val="24"/>
          <w:szCs w:val="24"/>
        </w:rPr>
      </w:pPr>
      <w:r>
        <w:rPr>
          <w:bCs/>
          <w:sz w:val="24"/>
          <w:szCs w:val="24"/>
        </w:rPr>
        <w:t>осуществлять благотворительные</w:t>
      </w:r>
      <w:r w:rsidR="00626EC1" w:rsidRPr="00AA3D5B">
        <w:rPr>
          <w:bCs/>
          <w:sz w:val="24"/>
          <w:szCs w:val="24"/>
        </w:rPr>
        <w:t xml:space="preserve"> взносы </w:t>
      </w:r>
      <w:r>
        <w:rPr>
          <w:bCs/>
          <w:sz w:val="24"/>
          <w:szCs w:val="24"/>
        </w:rPr>
        <w:t xml:space="preserve">и </w:t>
      </w:r>
      <w:r w:rsidRPr="00AA3D5B">
        <w:rPr>
          <w:bCs/>
          <w:sz w:val="24"/>
          <w:szCs w:val="24"/>
        </w:rPr>
        <w:t>пожертвования и</w:t>
      </w:r>
      <w:r>
        <w:rPr>
          <w:bCs/>
          <w:sz w:val="24"/>
          <w:szCs w:val="24"/>
        </w:rPr>
        <w:t xml:space="preserve">сключительно на добровольной основе, индивидуально или объединившись, </w:t>
      </w:r>
      <w:r w:rsidR="00626EC1" w:rsidRPr="00AA3D5B">
        <w:rPr>
          <w:bCs/>
          <w:sz w:val="24"/>
          <w:szCs w:val="24"/>
        </w:rPr>
        <w:t xml:space="preserve">для развития </w:t>
      </w:r>
      <w:r w:rsidR="000A771E" w:rsidRPr="00AA3D5B">
        <w:rPr>
          <w:sz w:val="24"/>
          <w:szCs w:val="24"/>
        </w:rPr>
        <w:t>Учреждения</w:t>
      </w:r>
      <w:r>
        <w:rPr>
          <w:bCs/>
          <w:sz w:val="24"/>
          <w:szCs w:val="24"/>
        </w:rPr>
        <w:t>.</w:t>
      </w:r>
    </w:p>
    <w:p w:rsidR="00626EC1" w:rsidRPr="00626EC1" w:rsidRDefault="000C1418" w:rsidP="00626EC1">
      <w:pPr>
        <w:spacing w:before="26" w:after="26"/>
        <w:ind w:firstLine="0"/>
        <w:jc w:val="both"/>
        <w:rPr>
          <w:bCs/>
          <w:sz w:val="24"/>
          <w:szCs w:val="24"/>
        </w:rPr>
      </w:pPr>
      <w:r>
        <w:rPr>
          <w:bCs/>
          <w:sz w:val="24"/>
          <w:szCs w:val="24"/>
        </w:rPr>
        <w:t>3</w:t>
      </w:r>
      <w:r w:rsidR="0027203D">
        <w:rPr>
          <w:bCs/>
          <w:sz w:val="24"/>
          <w:szCs w:val="24"/>
        </w:rPr>
        <w:t>.1</w:t>
      </w:r>
      <w:r w:rsidR="00626EC1" w:rsidRPr="00626EC1">
        <w:rPr>
          <w:bCs/>
          <w:sz w:val="24"/>
          <w:szCs w:val="24"/>
        </w:rPr>
        <w:t xml:space="preserve">. Родители (законные представители) </w:t>
      </w:r>
      <w:r w:rsidR="00626EC1" w:rsidRPr="000A771E">
        <w:rPr>
          <w:b/>
          <w:bCs/>
          <w:sz w:val="24"/>
          <w:szCs w:val="24"/>
        </w:rPr>
        <w:t>обязаны</w:t>
      </w:r>
      <w:r w:rsidR="00626EC1" w:rsidRPr="00626EC1">
        <w:rPr>
          <w:bCs/>
          <w:sz w:val="24"/>
          <w:szCs w:val="24"/>
        </w:rPr>
        <w:t>:</w:t>
      </w:r>
    </w:p>
    <w:p w:rsidR="00626EC1" w:rsidRPr="00626EC1" w:rsidRDefault="00626EC1" w:rsidP="00FC7C93">
      <w:pPr>
        <w:numPr>
          <w:ilvl w:val="0"/>
          <w:numId w:val="11"/>
        </w:numPr>
        <w:spacing w:before="26" w:after="26"/>
        <w:ind w:left="426" w:hanging="66"/>
        <w:jc w:val="both"/>
        <w:rPr>
          <w:bCs/>
          <w:sz w:val="24"/>
          <w:szCs w:val="24"/>
        </w:rPr>
      </w:pPr>
      <w:r w:rsidRPr="00626EC1">
        <w:rPr>
          <w:bCs/>
          <w:sz w:val="24"/>
          <w:szCs w:val="24"/>
        </w:rPr>
        <w:t>обеспечивать получение обучающимися общего образования;</w:t>
      </w:r>
    </w:p>
    <w:p w:rsidR="00626EC1" w:rsidRPr="00626EC1" w:rsidRDefault="00626EC1" w:rsidP="00FC7C93">
      <w:pPr>
        <w:numPr>
          <w:ilvl w:val="0"/>
          <w:numId w:val="11"/>
        </w:numPr>
        <w:spacing w:before="26" w:after="26"/>
        <w:ind w:left="426" w:hanging="66"/>
        <w:jc w:val="both"/>
        <w:rPr>
          <w:bCs/>
          <w:sz w:val="24"/>
          <w:szCs w:val="24"/>
        </w:rPr>
      </w:pPr>
      <w:r w:rsidRPr="00626EC1">
        <w:rPr>
          <w:bCs/>
          <w:sz w:val="24"/>
          <w:szCs w:val="24"/>
        </w:rPr>
        <w:t>создавать условия для получения обучающимися общего образования;</w:t>
      </w:r>
    </w:p>
    <w:p w:rsidR="00626EC1" w:rsidRPr="00626EC1" w:rsidRDefault="00626EC1" w:rsidP="00FC7C93">
      <w:pPr>
        <w:numPr>
          <w:ilvl w:val="0"/>
          <w:numId w:val="11"/>
        </w:numPr>
        <w:spacing w:before="26" w:after="26"/>
        <w:ind w:left="426" w:hanging="66"/>
        <w:jc w:val="both"/>
        <w:rPr>
          <w:bCs/>
          <w:sz w:val="24"/>
          <w:szCs w:val="24"/>
        </w:rPr>
      </w:pPr>
      <w:r w:rsidRPr="00626EC1">
        <w:rPr>
          <w:bCs/>
          <w:sz w:val="24"/>
          <w:szCs w:val="24"/>
        </w:rPr>
        <w:t>нести ответственность за воспитание обучающихся;</w:t>
      </w:r>
    </w:p>
    <w:p w:rsidR="00626EC1" w:rsidRPr="00626EC1" w:rsidRDefault="00626EC1" w:rsidP="00FC7C93">
      <w:pPr>
        <w:numPr>
          <w:ilvl w:val="0"/>
          <w:numId w:val="11"/>
        </w:numPr>
        <w:spacing w:before="26" w:after="26"/>
        <w:ind w:left="426" w:hanging="66"/>
        <w:jc w:val="both"/>
        <w:rPr>
          <w:bCs/>
          <w:sz w:val="24"/>
          <w:szCs w:val="24"/>
        </w:rPr>
      </w:pPr>
      <w:r w:rsidRPr="00626EC1">
        <w:rPr>
          <w:bCs/>
          <w:sz w:val="24"/>
          <w:szCs w:val="24"/>
        </w:rPr>
        <w:t>нести ответственность за ликвидацию обучающимися академической задолженности в течение следующего учебного года;</w:t>
      </w:r>
    </w:p>
    <w:p w:rsidR="00626EC1" w:rsidRPr="00626EC1" w:rsidRDefault="00626EC1" w:rsidP="00FC7C93">
      <w:pPr>
        <w:numPr>
          <w:ilvl w:val="0"/>
          <w:numId w:val="11"/>
        </w:numPr>
        <w:spacing w:before="26" w:after="26"/>
        <w:ind w:left="426" w:hanging="66"/>
        <w:jc w:val="both"/>
        <w:rPr>
          <w:bCs/>
          <w:sz w:val="24"/>
          <w:szCs w:val="24"/>
        </w:rPr>
      </w:pPr>
      <w:r w:rsidRPr="00626EC1">
        <w:rPr>
          <w:bCs/>
          <w:sz w:val="24"/>
          <w:szCs w:val="24"/>
        </w:rPr>
        <w:t xml:space="preserve">выполнять Устав </w:t>
      </w:r>
      <w:r w:rsidR="000A771E" w:rsidRPr="000C1418">
        <w:rPr>
          <w:bCs/>
          <w:sz w:val="24"/>
          <w:szCs w:val="24"/>
        </w:rPr>
        <w:t>Учреждения</w:t>
      </w:r>
      <w:r w:rsidRPr="00626EC1">
        <w:rPr>
          <w:bCs/>
          <w:sz w:val="24"/>
          <w:szCs w:val="24"/>
        </w:rPr>
        <w:t xml:space="preserve"> в части, касающейся их прав и обязанностей.</w:t>
      </w:r>
    </w:p>
    <w:p w:rsidR="0090352A" w:rsidRPr="0090352A" w:rsidRDefault="000C1418" w:rsidP="00626EC1">
      <w:pPr>
        <w:spacing w:before="26" w:after="26"/>
        <w:ind w:firstLine="0"/>
        <w:jc w:val="both"/>
        <w:rPr>
          <w:bCs/>
          <w:sz w:val="24"/>
          <w:szCs w:val="24"/>
        </w:rPr>
      </w:pPr>
      <w:r>
        <w:rPr>
          <w:bCs/>
          <w:sz w:val="24"/>
          <w:szCs w:val="24"/>
        </w:rPr>
        <w:t>3</w:t>
      </w:r>
      <w:r w:rsidR="00626EC1">
        <w:rPr>
          <w:bCs/>
          <w:sz w:val="24"/>
          <w:szCs w:val="24"/>
        </w:rPr>
        <w:t>.2</w:t>
      </w:r>
      <w:r w:rsidR="0090352A" w:rsidRPr="0090352A">
        <w:rPr>
          <w:bCs/>
          <w:sz w:val="24"/>
          <w:szCs w:val="24"/>
        </w:rPr>
        <w:t>. Родители (законные представители)</w:t>
      </w:r>
      <w:r w:rsidR="000A771E">
        <w:rPr>
          <w:bCs/>
          <w:sz w:val="24"/>
          <w:szCs w:val="24"/>
        </w:rPr>
        <w:t xml:space="preserve"> обучающихся </w:t>
      </w:r>
      <w:r w:rsidR="0090352A" w:rsidRPr="0090352A">
        <w:rPr>
          <w:bCs/>
          <w:sz w:val="24"/>
          <w:szCs w:val="24"/>
        </w:rPr>
        <w:t>несут ответственность за воспитание своих детей и создание необходимых условий для получения ими образования.</w:t>
      </w:r>
    </w:p>
    <w:p w:rsidR="0090352A" w:rsidRPr="0090352A" w:rsidRDefault="000C1418" w:rsidP="0090352A">
      <w:pPr>
        <w:spacing w:before="26" w:after="26"/>
        <w:ind w:firstLine="0"/>
        <w:jc w:val="both"/>
        <w:rPr>
          <w:bCs/>
          <w:sz w:val="24"/>
          <w:szCs w:val="24"/>
        </w:rPr>
      </w:pPr>
      <w:bookmarkStart w:id="19" w:name="sub_1061"/>
      <w:bookmarkEnd w:id="18"/>
      <w:r>
        <w:rPr>
          <w:bCs/>
          <w:sz w:val="24"/>
          <w:szCs w:val="24"/>
        </w:rPr>
        <w:t>3</w:t>
      </w:r>
      <w:r w:rsidR="00626EC1">
        <w:rPr>
          <w:bCs/>
          <w:sz w:val="24"/>
          <w:szCs w:val="24"/>
        </w:rPr>
        <w:t>.3</w:t>
      </w:r>
      <w:r w:rsidR="0090352A" w:rsidRPr="0090352A">
        <w:rPr>
          <w:bCs/>
          <w:sz w:val="24"/>
          <w:szCs w:val="24"/>
        </w:rPr>
        <w:t>. Права и обязанности родителей (законных представителей) обучающихся, не предусмотренные действующим законодательством, могут закрепляться в заключенном между ними и учрежде</w:t>
      </w:r>
      <w:r w:rsidR="000A771E">
        <w:rPr>
          <w:bCs/>
          <w:sz w:val="24"/>
          <w:szCs w:val="24"/>
        </w:rPr>
        <w:t>нием договоре в соответствии с У</w:t>
      </w:r>
      <w:r w:rsidR="0090352A" w:rsidRPr="0090352A">
        <w:rPr>
          <w:bCs/>
          <w:sz w:val="24"/>
          <w:szCs w:val="24"/>
        </w:rPr>
        <w:t>ставом этого учреждения.</w:t>
      </w:r>
      <w:bookmarkEnd w:id="19"/>
    </w:p>
    <w:p w:rsidR="002854ED" w:rsidRDefault="002854ED" w:rsidP="0090352A">
      <w:pPr>
        <w:autoSpaceDE w:val="0"/>
        <w:autoSpaceDN w:val="0"/>
        <w:adjustRightInd w:val="0"/>
        <w:spacing w:before="108" w:after="108"/>
        <w:ind w:firstLine="0"/>
        <w:jc w:val="center"/>
        <w:outlineLvl w:val="0"/>
        <w:rPr>
          <w:b/>
          <w:bCs/>
          <w:color w:val="000080"/>
        </w:rPr>
      </w:pPr>
    </w:p>
    <w:p w:rsidR="00FB0FF6" w:rsidRDefault="0090352A" w:rsidP="0090352A">
      <w:pPr>
        <w:autoSpaceDE w:val="0"/>
        <w:autoSpaceDN w:val="0"/>
        <w:adjustRightInd w:val="0"/>
        <w:spacing w:before="108" w:after="108"/>
        <w:ind w:firstLine="0"/>
        <w:jc w:val="center"/>
        <w:outlineLvl w:val="0"/>
        <w:rPr>
          <w:b/>
          <w:bCs/>
          <w:color w:val="000080"/>
        </w:rPr>
      </w:pPr>
      <w:r w:rsidRPr="0090352A">
        <w:rPr>
          <w:b/>
          <w:bCs/>
          <w:color w:val="000080"/>
        </w:rPr>
        <w:t>1</w:t>
      </w:r>
      <w:r w:rsidR="0098067F">
        <w:rPr>
          <w:b/>
          <w:bCs/>
          <w:color w:val="000080"/>
        </w:rPr>
        <w:t>2</w:t>
      </w:r>
      <w:r w:rsidRPr="0090352A">
        <w:rPr>
          <w:b/>
          <w:bCs/>
          <w:color w:val="000080"/>
        </w:rPr>
        <w:t xml:space="preserve">. </w:t>
      </w:r>
      <w:r w:rsidR="00437DE3">
        <w:rPr>
          <w:b/>
          <w:bCs/>
          <w:color w:val="000080"/>
        </w:rPr>
        <w:t>Академические п</w:t>
      </w:r>
      <w:r w:rsidRPr="0090352A">
        <w:rPr>
          <w:b/>
          <w:bCs/>
          <w:color w:val="000080"/>
        </w:rPr>
        <w:t>рава</w:t>
      </w:r>
      <w:r w:rsidR="00FB0FF6">
        <w:rPr>
          <w:b/>
          <w:bCs/>
          <w:color w:val="000080"/>
        </w:rPr>
        <w:t xml:space="preserve"> и обязанности</w:t>
      </w:r>
      <w:r w:rsidRPr="0090352A">
        <w:rPr>
          <w:b/>
          <w:bCs/>
          <w:color w:val="000080"/>
        </w:rPr>
        <w:t xml:space="preserve"> работников Учреждения, </w:t>
      </w:r>
    </w:p>
    <w:p w:rsidR="002854ED" w:rsidRPr="0090352A" w:rsidRDefault="0090352A" w:rsidP="007729F5">
      <w:pPr>
        <w:autoSpaceDE w:val="0"/>
        <w:autoSpaceDN w:val="0"/>
        <w:adjustRightInd w:val="0"/>
        <w:spacing w:before="108" w:after="108"/>
        <w:ind w:firstLine="0"/>
        <w:jc w:val="center"/>
        <w:outlineLvl w:val="0"/>
        <w:rPr>
          <w:b/>
          <w:bCs/>
          <w:color w:val="000080"/>
        </w:rPr>
      </w:pPr>
      <w:r w:rsidRPr="0090352A">
        <w:rPr>
          <w:b/>
          <w:bCs/>
          <w:color w:val="000080"/>
        </w:rPr>
        <w:t>их социальные гарантии и льготы</w:t>
      </w:r>
    </w:p>
    <w:p w:rsidR="00FB0FF6" w:rsidRPr="00FB0FF6" w:rsidRDefault="0090352A" w:rsidP="00FB0FF6">
      <w:pPr>
        <w:spacing w:before="26" w:after="26"/>
        <w:ind w:firstLine="0"/>
        <w:jc w:val="both"/>
        <w:rPr>
          <w:bCs/>
          <w:sz w:val="24"/>
          <w:szCs w:val="24"/>
        </w:rPr>
      </w:pPr>
      <w:bookmarkStart w:id="20" w:name="sub_11500"/>
      <w:r w:rsidRPr="0090352A">
        <w:rPr>
          <w:bCs/>
          <w:sz w:val="24"/>
          <w:szCs w:val="24"/>
        </w:rPr>
        <w:t>1.</w:t>
      </w:r>
      <w:bookmarkStart w:id="21" w:name="sub_5504"/>
      <w:bookmarkEnd w:id="20"/>
      <w:r w:rsidR="000C1418">
        <w:rPr>
          <w:bCs/>
          <w:sz w:val="24"/>
          <w:szCs w:val="24"/>
        </w:rPr>
        <w:t xml:space="preserve"> </w:t>
      </w:r>
      <w:r w:rsidR="00FB0FF6" w:rsidRPr="00C32BA7">
        <w:rPr>
          <w:b/>
          <w:bCs/>
          <w:sz w:val="24"/>
          <w:szCs w:val="24"/>
        </w:rPr>
        <w:t xml:space="preserve">Для поступления на педагогическую работу </w:t>
      </w:r>
      <w:r w:rsidR="00FB0FF6" w:rsidRPr="00FB0FF6">
        <w:rPr>
          <w:bCs/>
          <w:sz w:val="24"/>
          <w:szCs w:val="24"/>
        </w:rPr>
        <w:t xml:space="preserve">в </w:t>
      </w:r>
      <w:r w:rsidR="00C32BA7">
        <w:rPr>
          <w:bCs/>
          <w:sz w:val="24"/>
          <w:szCs w:val="24"/>
        </w:rPr>
        <w:t>Учреждение</w:t>
      </w:r>
      <w:r w:rsidR="00FB0FF6" w:rsidRPr="00FB0FF6">
        <w:rPr>
          <w:bCs/>
          <w:sz w:val="24"/>
          <w:szCs w:val="24"/>
        </w:rPr>
        <w:t xml:space="preserve"> обязательны следующие документы:</w:t>
      </w:r>
    </w:p>
    <w:p w:rsidR="00CF6CEA" w:rsidRPr="00CF6CEA" w:rsidRDefault="00CF6CEA" w:rsidP="00CF6CEA">
      <w:pPr>
        <w:numPr>
          <w:ilvl w:val="0"/>
          <w:numId w:val="1"/>
        </w:numPr>
        <w:tabs>
          <w:tab w:val="num" w:pos="426"/>
        </w:tabs>
        <w:spacing w:before="26" w:after="26"/>
        <w:jc w:val="both"/>
        <w:rPr>
          <w:bCs/>
          <w:sz w:val="24"/>
          <w:szCs w:val="24"/>
        </w:rPr>
      </w:pPr>
      <w:r w:rsidRPr="00CF6CEA">
        <w:rPr>
          <w:bCs/>
          <w:sz w:val="24"/>
          <w:szCs w:val="24"/>
        </w:rPr>
        <w:t>паспорт или другой документ, удостоверяющий личность;</w:t>
      </w:r>
    </w:p>
    <w:p w:rsidR="00CF6CEA" w:rsidRPr="00CF6CEA" w:rsidRDefault="00CF6CEA" w:rsidP="00CF6CEA">
      <w:pPr>
        <w:numPr>
          <w:ilvl w:val="0"/>
          <w:numId w:val="1"/>
        </w:numPr>
        <w:tabs>
          <w:tab w:val="num" w:pos="426"/>
        </w:tabs>
        <w:spacing w:before="26" w:after="26"/>
        <w:jc w:val="both"/>
        <w:rPr>
          <w:bCs/>
          <w:sz w:val="24"/>
          <w:szCs w:val="24"/>
        </w:rPr>
      </w:pPr>
      <w:r w:rsidRPr="00CF6CEA">
        <w:rPr>
          <w:bCs/>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F6CEA" w:rsidRPr="00CF6CEA" w:rsidRDefault="00CF6CEA" w:rsidP="00CF6CEA">
      <w:pPr>
        <w:numPr>
          <w:ilvl w:val="0"/>
          <w:numId w:val="1"/>
        </w:numPr>
        <w:tabs>
          <w:tab w:val="num" w:pos="426"/>
        </w:tabs>
        <w:spacing w:before="26" w:after="26"/>
        <w:jc w:val="both"/>
        <w:rPr>
          <w:bCs/>
          <w:sz w:val="24"/>
          <w:szCs w:val="24"/>
        </w:rPr>
      </w:pPr>
      <w:r w:rsidRPr="00CF6CEA">
        <w:rPr>
          <w:bCs/>
          <w:sz w:val="24"/>
          <w:szCs w:val="24"/>
        </w:rPr>
        <w:t>страховое свидетельство государственного пенсионного страхования;</w:t>
      </w:r>
    </w:p>
    <w:p w:rsidR="00CF6CEA" w:rsidRPr="00CF6CEA" w:rsidRDefault="00CF6CEA" w:rsidP="00CF6CEA">
      <w:pPr>
        <w:numPr>
          <w:ilvl w:val="0"/>
          <w:numId w:val="1"/>
        </w:numPr>
        <w:tabs>
          <w:tab w:val="num" w:pos="426"/>
        </w:tabs>
        <w:spacing w:before="26" w:after="26"/>
        <w:jc w:val="both"/>
        <w:rPr>
          <w:bCs/>
          <w:sz w:val="24"/>
          <w:szCs w:val="24"/>
        </w:rPr>
      </w:pPr>
      <w:r w:rsidRPr="00CF6CEA">
        <w:rPr>
          <w:bCs/>
          <w:sz w:val="24"/>
          <w:szCs w:val="24"/>
        </w:rPr>
        <w:t>свидетельство о присвоении ИНН;</w:t>
      </w:r>
    </w:p>
    <w:p w:rsidR="00CF6CEA" w:rsidRPr="00CF6CEA" w:rsidRDefault="00CF6CEA" w:rsidP="00CF6CEA">
      <w:pPr>
        <w:numPr>
          <w:ilvl w:val="0"/>
          <w:numId w:val="1"/>
        </w:numPr>
        <w:tabs>
          <w:tab w:val="num" w:pos="426"/>
        </w:tabs>
        <w:spacing w:before="26" w:after="26"/>
        <w:jc w:val="both"/>
        <w:rPr>
          <w:bCs/>
          <w:sz w:val="24"/>
          <w:szCs w:val="24"/>
        </w:rPr>
      </w:pPr>
      <w:r w:rsidRPr="00CF6CEA">
        <w:rPr>
          <w:bCs/>
          <w:sz w:val="24"/>
          <w:szCs w:val="24"/>
        </w:rPr>
        <w:t>документы воинского учета - для военнообязанных и лиц, подлежащих призыву на военную службу;</w:t>
      </w:r>
    </w:p>
    <w:p w:rsidR="00CF6CEA" w:rsidRPr="00CF6CEA" w:rsidRDefault="00CF6CEA" w:rsidP="00CF6CEA">
      <w:pPr>
        <w:numPr>
          <w:ilvl w:val="0"/>
          <w:numId w:val="1"/>
        </w:numPr>
        <w:tabs>
          <w:tab w:val="num" w:pos="426"/>
        </w:tabs>
        <w:spacing w:before="26" w:after="26"/>
        <w:jc w:val="both"/>
        <w:rPr>
          <w:bCs/>
          <w:sz w:val="24"/>
          <w:szCs w:val="24"/>
        </w:rPr>
      </w:pPr>
      <w:r w:rsidRPr="00CF6CEA">
        <w:rPr>
          <w:bCs/>
          <w:sz w:val="24"/>
          <w:szCs w:val="24"/>
        </w:rPr>
        <w:t>документы об образовании, о квалификации или наличии специальных знаний - при поступлении на работу, требующую специальных знаний, квалификации или подготовки;</w:t>
      </w:r>
    </w:p>
    <w:p w:rsidR="00CF6CEA" w:rsidRPr="00CF6CEA" w:rsidRDefault="00CF6CEA" w:rsidP="00CF6CEA">
      <w:pPr>
        <w:numPr>
          <w:ilvl w:val="0"/>
          <w:numId w:val="1"/>
        </w:numPr>
        <w:tabs>
          <w:tab w:val="num" w:pos="426"/>
        </w:tabs>
        <w:spacing w:before="26" w:after="26"/>
        <w:jc w:val="both"/>
        <w:rPr>
          <w:bCs/>
          <w:sz w:val="24"/>
          <w:szCs w:val="24"/>
        </w:rPr>
      </w:pPr>
      <w:r w:rsidRPr="00CF6CEA">
        <w:rPr>
          <w:bCs/>
          <w:sz w:val="24"/>
          <w:szCs w:val="24"/>
        </w:rPr>
        <w:t>медицинское заключение об отсутствии противопоказаний для работы с детьми;</w:t>
      </w:r>
    </w:p>
    <w:p w:rsidR="00CF6CEA" w:rsidRPr="00CF6CEA" w:rsidRDefault="00CF6CEA" w:rsidP="00CF6CEA">
      <w:pPr>
        <w:numPr>
          <w:ilvl w:val="0"/>
          <w:numId w:val="1"/>
        </w:numPr>
        <w:tabs>
          <w:tab w:val="num" w:pos="426"/>
        </w:tabs>
        <w:spacing w:before="26" w:after="26"/>
        <w:jc w:val="both"/>
        <w:rPr>
          <w:bCs/>
          <w:sz w:val="24"/>
          <w:szCs w:val="24"/>
        </w:rPr>
      </w:pPr>
      <w:r w:rsidRPr="00CF6CEA">
        <w:rPr>
          <w:bCs/>
          <w:sz w:val="24"/>
          <w:szCs w:val="24"/>
        </w:rPr>
        <w:t>поступающие по совместительству вместо трудовой книжки предъявляют справку с места основной работы с указанием должности и графика работы;</w:t>
      </w:r>
    </w:p>
    <w:p w:rsidR="00CF6CEA" w:rsidRPr="00CF6CEA" w:rsidRDefault="00CF6CEA" w:rsidP="00CF6CEA">
      <w:pPr>
        <w:numPr>
          <w:ilvl w:val="0"/>
          <w:numId w:val="1"/>
        </w:numPr>
        <w:tabs>
          <w:tab w:val="num" w:pos="426"/>
        </w:tabs>
        <w:spacing w:before="26" w:after="26"/>
        <w:jc w:val="both"/>
        <w:rPr>
          <w:bCs/>
          <w:sz w:val="24"/>
          <w:szCs w:val="24"/>
        </w:rPr>
      </w:pPr>
      <w:r w:rsidRPr="00CF6CEA">
        <w:rPr>
          <w:bCs/>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FB0FF6" w:rsidRPr="00FB0FF6" w:rsidRDefault="00FB0FF6" w:rsidP="00FB0FF6">
      <w:pPr>
        <w:spacing w:before="26" w:after="26"/>
        <w:ind w:firstLine="0"/>
        <w:jc w:val="both"/>
        <w:rPr>
          <w:bCs/>
          <w:sz w:val="24"/>
          <w:szCs w:val="24"/>
        </w:rPr>
      </w:pPr>
      <w:r>
        <w:rPr>
          <w:bCs/>
          <w:sz w:val="24"/>
          <w:szCs w:val="24"/>
        </w:rPr>
        <w:t>2</w:t>
      </w:r>
      <w:r w:rsidRPr="00FB0FF6">
        <w:rPr>
          <w:bCs/>
          <w:sz w:val="24"/>
          <w:szCs w:val="24"/>
        </w:rPr>
        <w:t xml:space="preserve">. При приеме на работу администрация </w:t>
      </w:r>
      <w:r w:rsidR="00CE4BFE">
        <w:rPr>
          <w:bCs/>
          <w:sz w:val="24"/>
          <w:szCs w:val="24"/>
        </w:rPr>
        <w:t>Учреждения</w:t>
      </w:r>
      <w:r w:rsidRPr="00FB0FF6">
        <w:rPr>
          <w:bCs/>
          <w:sz w:val="24"/>
          <w:szCs w:val="24"/>
        </w:rPr>
        <w:t xml:space="preserve"> знакомит принимаемого на работу работника под расписку со следующими документами: Уставом </w:t>
      </w:r>
      <w:r w:rsidR="00CE4BFE">
        <w:rPr>
          <w:bCs/>
          <w:sz w:val="24"/>
          <w:szCs w:val="24"/>
        </w:rPr>
        <w:t>Учреждения</w:t>
      </w:r>
      <w:r w:rsidRPr="00FB0FF6">
        <w:rPr>
          <w:bCs/>
          <w:sz w:val="24"/>
          <w:szCs w:val="24"/>
        </w:rPr>
        <w:t xml:space="preserve">, Правилами внутреннего трудового распорядка, должностными инструкциями, приказом об охране труда и соблюдении правил техники безопасности, другими документами, регулирующими деятельность </w:t>
      </w:r>
      <w:r w:rsidR="00CE4BFE">
        <w:rPr>
          <w:bCs/>
          <w:sz w:val="24"/>
          <w:szCs w:val="24"/>
        </w:rPr>
        <w:t>Учреждения</w:t>
      </w:r>
      <w:r w:rsidRPr="00FB0FF6">
        <w:rPr>
          <w:bCs/>
          <w:sz w:val="24"/>
          <w:szCs w:val="24"/>
        </w:rPr>
        <w:t>.</w:t>
      </w:r>
    </w:p>
    <w:p w:rsidR="00FB0FF6" w:rsidRPr="00FB0FF6" w:rsidRDefault="00CE4BFE" w:rsidP="00FB0FF6">
      <w:pPr>
        <w:spacing w:before="26" w:after="26"/>
        <w:ind w:firstLine="0"/>
        <w:jc w:val="both"/>
        <w:rPr>
          <w:bCs/>
          <w:sz w:val="24"/>
          <w:szCs w:val="24"/>
        </w:rPr>
      </w:pPr>
      <w:r>
        <w:rPr>
          <w:bCs/>
          <w:sz w:val="24"/>
          <w:szCs w:val="24"/>
        </w:rPr>
        <w:t>3</w:t>
      </w:r>
      <w:r w:rsidR="00FB0FF6" w:rsidRPr="00FB0FF6">
        <w:rPr>
          <w:bCs/>
          <w:sz w:val="24"/>
          <w:szCs w:val="24"/>
        </w:rPr>
        <w:t xml:space="preserve">. </w:t>
      </w:r>
      <w:r>
        <w:rPr>
          <w:bCs/>
          <w:sz w:val="24"/>
          <w:szCs w:val="24"/>
        </w:rPr>
        <w:t>Педагогические работники</w:t>
      </w:r>
      <w:r w:rsidR="00FB0FF6" w:rsidRPr="00FB0FF6">
        <w:rPr>
          <w:bCs/>
          <w:sz w:val="24"/>
          <w:szCs w:val="24"/>
        </w:rPr>
        <w:t xml:space="preserve"> </w:t>
      </w:r>
      <w:r w:rsidR="00C32BA7">
        <w:rPr>
          <w:bCs/>
          <w:sz w:val="24"/>
          <w:szCs w:val="24"/>
        </w:rPr>
        <w:t xml:space="preserve">Учреждения </w:t>
      </w:r>
      <w:r w:rsidR="00FB0FF6" w:rsidRPr="00CE4BFE">
        <w:rPr>
          <w:b/>
          <w:bCs/>
          <w:sz w:val="24"/>
          <w:szCs w:val="24"/>
        </w:rPr>
        <w:t>обязан</w:t>
      </w:r>
      <w:r>
        <w:rPr>
          <w:b/>
          <w:bCs/>
          <w:sz w:val="24"/>
          <w:szCs w:val="24"/>
        </w:rPr>
        <w:t>ы</w:t>
      </w:r>
      <w:r w:rsidR="00FB0FF6" w:rsidRPr="00FB0FF6">
        <w:rPr>
          <w:bCs/>
          <w:sz w:val="24"/>
          <w:szCs w:val="24"/>
        </w:rPr>
        <w:t>:</w:t>
      </w:r>
    </w:p>
    <w:p w:rsidR="00D17189" w:rsidRPr="00D17189" w:rsidRDefault="00D17189" w:rsidP="00FC7C93">
      <w:pPr>
        <w:numPr>
          <w:ilvl w:val="0"/>
          <w:numId w:val="12"/>
        </w:numPr>
        <w:spacing w:before="26" w:after="26"/>
        <w:ind w:left="426"/>
        <w:jc w:val="both"/>
        <w:rPr>
          <w:bCs/>
          <w:sz w:val="24"/>
          <w:szCs w:val="24"/>
        </w:rPr>
      </w:pPr>
      <w:r w:rsidRPr="00D17189">
        <w:rPr>
          <w:bCs/>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w:t>
      </w:r>
      <w:r w:rsidR="001E7E72">
        <w:rPr>
          <w:bCs/>
          <w:sz w:val="24"/>
          <w:szCs w:val="24"/>
        </w:rPr>
        <w:t>ов</w:t>
      </w:r>
      <w:r w:rsidRPr="00D17189">
        <w:rPr>
          <w:bCs/>
          <w:sz w:val="24"/>
          <w:szCs w:val="24"/>
        </w:rPr>
        <w:t>, курса, дисциплины (модуля) в соответствии с утвержденной рабочей программой;</w:t>
      </w:r>
    </w:p>
    <w:p w:rsidR="00D17189" w:rsidRPr="00D17189" w:rsidRDefault="00D17189" w:rsidP="00FC7C93">
      <w:pPr>
        <w:numPr>
          <w:ilvl w:val="0"/>
          <w:numId w:val="12"/>
        </w:numPr>
        <w:spacing w:before="26" w:after="26"/>
        <w:ind w:left="426"/>
        <w:jc w:val="both"/>
        <w:rPr>
          <w:bCs/>
          <w:sz w:val="24"/>
          <w:szCs w:val="24"/>
        </w:rPr>
      </w:pPr>
      <w:r w:rsidRPr="00D17189">
        <w:rPr>
          <w:bCs/>
          <w:sz w:val="24"/>
          <w:szCs w:val="24"/>
        </w:rPr>
        <w:lastRenderedPageBreak/>
        <w:t>соблюдать правовые, нравственные и этические нормы, следовать требованиям профессиональной этики;</w:t>
      </w:r>
    </w:p>
    <w:p w:rsidR="00D17189" w:rsidRPr="00D17189" w:rsidRDefault="00D17189" w:rsidP="00FC7C93">
      <w:pPr>
        <w:numPr>
          <w:ilvl w:val="0"/>
          <w:numId w:val="12"/>
        </w:numPr>
        <w:spacing w:before="26" w:after="26"/>
        <w:ind w:left="426"/>
        <w:jc w:val="both"/>
        <w:rPr>
          <w:bCs/>
          <w:sz w:val="24"/>
          <w:szCs w:val="24"/>
        </w:rPr>
      </w:pPr>
      <w:r w:rsidRPr="00D17189">
        <w:rPr>
          <w:bCs/>
          <w:sz w:val="24"/>
          <w:szCs w:val="24"/>
        </w:rPr>
        <w:t>уважать честь и достоинство обучающихся и других участников образовательных отношений;</w:t>
      </w:r>
    </w:p>
    <w:p w:rsidR="00D17189" w:rsidRPr="00D17189" w:rsidRDefault="00D17189" w:rsidP="00FC7C93">
      <w:pPr>
        <w:numPr>
          <w:ilvl w:val="0"/>
          <w:numId w:val="12"/>
        </w:numPr>
        <w:spacing w:before="26" w:after="26"/>
        <w:ind w:left="426"/>
        <w:jc w:val="both"/>
        <w:rPr>
          <w:bCs/>
          <w:sz w:val="24"/>
          <w:szCs w:val="24"/>
        </w:rPr>
      </w:pPr>
      <w:r w:rsidRPr="00D17189">
        <w:rPr>
          <w:bCs/>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17189" w:rsidRPr="00D17189" w:rsidRDefault="00D17189" w:rsidP="00FC7C93">
      <w:pPr>
        <w:numPr>
          <w:ilvl w:val="0"/>
          <w:numId w:val="12"/>
        </w:numPr>
        <w:spacing w:before="26" w:after="26"/>
        <w:ind w:left="426"/>
        <w:jc w:val="both"/>
        <w:rPr>
          <w:bCs/>
          <w:sz w:val="24"/>
          <w:szCs w:val="24"/>
        </w:rPr>
      </w:pPr>
      <w:r w:rsidRPr="00D17189">
        <w:rPr>
          <w:bCs/>
          <w:sz w:val="24"/>
          <w:szCs w:val="24"/>
        </w:rPr>
        <w:t>применять педагогически обоснованные и обеспечивающие высокое качество образования формы, методы обучения и воспитания;</w:t>
      </w:r>
    </w:p>
    <w:p w:rsidR="00D17189" w:rsidRPr="00D17189" w:rsidRDefault="00D17189" w:rsidP="00FC7C93">
      <w:pPr>
        <w:numPr>
          <w:ilvl w:val="0"/>
          <w:numId w:val="12"/>
        </w:numPr>
        <w:spacing w:before="26" w:after="26"/>
        <w:ind w:left="426"/>
        <w:jc w:val="both"/>
        <w:rPr>
          <w:bCs/>
          <w:sz w:val="24"/>
          <w:szCs w:val="24"/>
        </w:rPr>
      </w:pPr>
      <w:r w:rsidRPr="00D17189">
        <w:rPr>
          <w:bCs/>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17189" w:rsidRPr="00D17189" w:rsidRDefault="00D17189" w:rsidP="00FC7C93">
      <w:pPr>
        <w:numPr>
          <w:ilvl w:val="0"/>
          <w:numId w:val="12"/>
        </w:numPr>
        <w:spacing w:before="26" w:after="26"/>
        <w:ind w:left="426"/>
        <w:jc w:val="both"/>
        <w:rPr>
          <w:bCs/>
          <w:sz w:val="24"/>
          <w:szCs w:val="24"/>
        </w:rPr>
      </w:pPr>
      <w:r w:rsidRPr="00D17189">
        <w:rPr>
          <w:bCs/>
          <w:sz w:val="24"/>
          <w:szCs w:val="24"/>
        </w:rPr>
        <w:t>систематически повышать свой профессиональный уровень;</w:t>
      </w:r>
    </w:p>
    <w:p w:rsidR="00D17189" w:rsidRPr="00D17189" w:rsidRDefault="00D17189" w:rsidP="00FC7C93">
      <w:pPr>
        <w:numPr>
          <w:ilvl w:val="0"/>
          <w:numId w:val="12"/>
        </w:numPr>
        <w:spacing w:before="26" w:after="26"/>
        <w:ind w:left="426"/>
        <w:jc w:val="both"/>
        <w:rPr>
          <w:bCs/>
          <w:sz w:val="24"/>
          <w:szCs w:val="24"/>
        </w:rPr>
      </w:pPr>
      <w:r w:rsidRPr="00D17189">
        <w:rPr>
          <w:bCs/>
          <w:sz w:val="24"/>
          <w:szCs w:val="24"/>
        </w:rPr>
        <w:t>проходить аттестацию на соответствие занимаемой должности в порядке, установленном законодательством об образовании;</w:t>
      </w:r>
    </w:p>
    <w:p w:rsidR="00D17189" w:rsidRPr="00D17189" w:rsidRDefault="00D17189" w:rsidP="00FC7C93">
      <w:pPr>
        <w:numPr>
          <w:ilvl w:val="0"/>
          <w:numId w:val="12"/>
        </w:numPr>
        <w:spacing w:before="26" w:after="26"/>
        <w:ind w:left="426"/>
        <w:jc w:val="both"/>
        <w:rPr>
          <w:bCs/>
          <w:sz w:val="24"/>
          <w:szCs w:val="24"/>
        </w:rPr>
      </w:pPr>
      <w:r w:rsidRPr="00D17189">
        <w:rPr>
          <w:bCs/>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17189" w:rsidRPr="00D17189" w:rsidRDefault="00D17189" w:rsidP="00FC7C93">
      <w:pPr>
        <w:numPr>
          <w:ilvl w:val="0"/>
          <w:numId w:val="12"/>
        </w:numPr>
        <w:spacing w:before="26" w:after="26"/>
        <w:ind w:left="426"/>
        <w:jc w:val="both"/>
        <w:rPr>
          <w:bCs/>
          <w:sz w:val="24"/>
          <w:szCs w:val="24"/>
        </w:rPr>
      </w:pPr>
      <w:r w:rsidRPr="00D17189">
        <w:rPr>
          <w:bCs/>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D17189" w:rsidRPr="00D17189" w:rsidRDefault="00D17189" w:rsidP="00FC7C93">
      <w:pPr>
        <w:numPr>
          <w:ilvl w:val="0"/>
          <w:numId w:val="12"/>
        </w:numPr>
        <w:spacing w:before="26" w:after="26"/>
        <w:ind w:left="426"/>
        <w:jc w:val="both"/>
        <w:rPr>
          <w:bCs/>
          <w:sz w:val="24"/>
          <w:szCs w:val="24"/>
        </w:rPr>
      </w:pPr>
      <w:r w:rsidRPr="00D17189">
        <w:rPr>
          <w:bCs/>
          <w:sz w:val="24"/>
          <w:szCs w:val="24"/>
        </w:rPr>
        <w:t>соблюдать устав, правила внутреннего трудового распорядка.</w:t>
      </w:r>
    </w:p>
    <w:p w:rsidR="00D17189" w:rsidRPr="00D17189" w:rsidRDefault="00D17189" w:rsidP="00D17189">
      <w:pPr>
        <w:spacing w:before="26" w:after="26"/>
        <w:ind w:firstLine="0"/>
        <w:jc w:val="both"/>
        <w:rPr>
          <w:bCs/>
          <w:sz w:val="24"/>
          <w:szCs w:val="24"/>
        </w:rPr>
      </w:pPr>
      <w:r>
        <w:rPr>
          <w:bCs/>
          <w:sz w:val="24"/>
          <w:szCs w:val="24"/>
        </w:rPr>
        <w:t>4</w:t>
      </w:r>
      <w:r w:rsidRPr="00D17189">
        <w:rPr>
          <w:bCs/>
          <w:sz w:val="24"/>
          <w:szCs w:val="24"/>
        </w:rPr>
        <w:t xml:space="preserve">. Педагогические работники несут </w:t>
      </w:r>
      <w:r w:rsidRPr="00D17189">
        <w:rPr>
          <w:b/>
          <w:bCs/>
          <w:sz w:val="24"/>
          <w:szCs w:val="24"/>
        </w:rPr>
        <w:t>ответственность</w:t>
      </w:r>
      <w:r w:rsidRPr="00D17189">
        <w:rPr>
          <w:bCs/>
          <w:sz w:val="24"/>
          <w:szCs w:val="24"/>
        </w:rPr>
        <w:t xml:space="preserve">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w:t>
      </w:r>
      <w:r>
        <w:rPr>
          <w:bCs/>
          <w:sz w:val="24"/>
          <w:szCs w:val="24"/>
        </w:rPr>
        <w:t>скими работниками обязанностей</w:t>
      </w:r>
      <w:r w:rsidRPr="00D17189">
        <w:rPr>
          <w:bCs/>
          <w:sz w:val="24"/>
          <w:szCs w:val="24"/>
        </w:rPr>
        <w:t xml:space="preserve"> учитывается при прохождении ими аттестации.</w:t>
      </w:r>
    </w:p>
    <w:p w:rsidR="00FB0FF6" w:rsidRDefault="00FB0FF6" w:rsidP="00FB0FF6">
      <w:pPr>
        <w:spacing w:before="26" w:after="26"/>
        <w:ind w:firstLine="0"/>
        <w:jc w:val="both"/>
        <w:rPr>
          <w:bCs/>
          <w:sz w:val="24"/>
          <w:szCs w:val="24"/>
        </w:rPr>
      </w:pPr>
    </w:p>
    <w:p w:rsidR="00FB0FF6" w:rsidRPr="00FB0FF6" w:rsidRDefault="00D17189" w:rsidP="00FB0FF6">
      <w:pPr>
        <w:spacing w:before="26" w:after="26"/>
        <w:ind w:firstLine="0"/>
        <w:jc w:val="both"/>
        <w:rPr>
          <w:bCs/>
          <w:sz w:val="24"/>
          <w:szCs w:val="24"/>
        </w:rPr>
      </w:pPr>
      <w:r>
        <w:rPr>
          <w:bCs/>
          <w:sz w:val="24"/>
          <w:szCs w:val="24"/>
        </w:rPr>
        <w:t>5</w:t>
      </w:r>
      <w:r w:rsidR="00FB0FF6">
        <w:rPr>
          <w:bCs/>
          <w:sz w:val="24"/>
          <w:szCs w:val="24"/>
        </w:rPr>
        <w:t xml:space="preserve">. </w:t>
      </w:r>
      <w:r w:rsidR="00FB0FF6" w:rsidRPr="00FB0FF6">
        <w:rPr>
          <w:bCs/>
          <w:sz w:val="24"/>
          <w:szCs w:val="24"/>
        </w:rPr>
        <w:t xml:space="preserve">Педагогические работники </w:t>
      </w:r>
      <w:r w:rsidR="00C32BA7">
        <w:rPr>
          <w:bCs/>
          <w:sz w:val="24"/>
          <w:szCs w:val="24"/>
        </w:rPr>
        <w:t>Учреждения</w:t>
      </w:r>
      <w:r w:rsidR="00260A17">
        <w:rPr>
          <w:bCs/>
          <w:sz w:val="24"/>
          <w:szCs w:val="24"/>
        </w:rPr>
        <w:t xml:space="preserve"> пользуются следующими </w:t>
      </w:r>
      <w:r w:rsidR="00260A17" w:rsidRPr="00260A17">
        <w:rPr>
          <w:b/>
          <w:bCs/>
          <w:sz w:val="24"/>
          <w:szCs w:val="24"/>
        </w:rPr>
        <w:t>академическими правами и свободами</w:t>
      </w:r>
      <w:r w:rsidR="00FB0FF6" w:rsidRPr="00FB0FF6">
        <w:rPr>
          <w:bCs/>
          <w:sz w:val="24"/>
          <w:szCs w:val="24"/>
        </w:rPr>
        <w:t>:</w:t>
      </w:r>
    </w:p>
    <w:p w:rsidR="00260A17" w:rsidRPr="00260A17" w:rsidRDefault="00260A17" w:rsidP="00FC7C93">
      <w:pPr>
        <w:numPr>
          <w:ilvl w:val="0"/>
          <w:numId w:val="12"/>
        </w:numPr>
        <w:spacing w:before="26" w:after="26"/>
        <w:ind w:left="426"/>
        <w:jc w:val="both"/>
        <w:rPr>
          <w:bCs/>
          <w:sz w:val="24"/>
          <w:szCs w:val="24"/>
        </w:rPr>
      </w:pPr>
      <w:r w:rsidRPr="00260A17">
        <w:rPr>
          <w:bCs/>
          <w:sz w:val="24"/>
          <w:szCs w:val="24"/>
        </w:rPr>
        <w:t>свобода преподавания, свободное выражение своего мнения, свобода от вмешательства в профессиональную деятельность;</w:t>
      </w:r>
    </w:p>
    <w:p w:rsidR="00260A17" w:rsidRPr="00260A17" w:rsidRDefault="00260A17" w:rsidP="00FC7C93">
      <w:pPr>
        <w:numPr>
          <w:ilvl w:val="0"/>
          <w:numId w:val="12"/>
        </w:numPr>
        <w:spacing w:before="26" w:after="26"/>
        <w:ind w:left="426"/>
        <w:jc w:val="both"/>
        <w:rPr>
          <w:bCs/>
          <w:sz w:val="24"/>
          <w:szCs w:val="24"/>
        </w:rPr>
      </w:pPr>
      <w:r w:rsidRPr="00260A17">
        <w:rPr>
          <w:bCs/>
          <w:sz w:val="24"/>
          <w:szCs w:val="24"/>
        </w:rPr>
        <w:t>свобода выбора и использования педагогически обоснованных форм, средств, методов обучения и воспитания;</w:t>
      </w:r>
    </w:p>
    <w:p w:rsidR="00260A17" w:rsidRPr="00260A17" w:rsidRDefault="00260A17" w:rsidP="00FC7C93">
      <w:pPr>
        <w:numPr>
          <w:ilvl w:val="0"/>
          <w:numId w:val="12"/>
        </w:numPr>
        <w:spacing w:before="26" w:after="26"/>
        <w:ind w:left="426"/>
        <w:jc w:val="both"/>
        <w:rPr>
          <w:bCs/>
          <w:sz w:val="24"/>
          <w:szCs w:val="24"/>
        </w:rPr>
      </w:pPr>
      <w:r w:rsidRPr="00260A17">
        <w:rPr>
          <w:bCs/>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60A17" w:rsidRPr="00260A17" w:rsidRDefault="00260A17" w:rsidP="00FC7C93">
      <w:pPr>
        <w:numPr>
          <w:ilvl w:val="0"/>
          <w:numId w:val="12"/>
        </w:numPr>
        <w:spacing w:before="26" w:after="26"/>
        <w:ind w:left="426"/>
        <w:jc w:val="both"/>
        <w:rPr>
          <w:bCs/>
          <w:sz w:val="24"/>
          <w:szCs w:val="24"/>
        </w:rPr>
      </w:pPr>
      <w:r w:rsidRPr="00260A17">
        <w:rPr>
          <w:bCs/>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60A17" w:rsidRPr="00260A17" w:rsidRDefault="00260A17" w:rsidP="00FC7C93">
      <w:pPr>
        <w:numPr>
          <w:ilvl w:val="0"/>
          <w:numId w:val="12"/>
        </w:numPr>
        <w:spacing w:before="26" w:after="26"/>
        <w:ind w:left="426"/>
        <w:jc w:val="both"/>
        <w:rPr>
          <w:bCs/>
          <w:sz w:val="24"/>
          <w:szCs w:val="24"/>
        </w:rPr>
      </w:pPr>
      <w:r w:rsidRPr="00260A17">
        <w:rPr>
          <w:bCs/>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60A17" w:rsidRPr="00260A17" w:rsidRDefault="00260A17" w:rsidP="00FC7C93">
      <w:pPr>
        <w:numPr>
          <w:ilvl w:val="0"/>
          <w:numId w:val="12"/>
        </w:numPr>
        <w:spacing w:before="26" w:after="26"/>
        <w:ind w:left="426"/>
        <w:jc w:val="both"/>
        <w:rPr>
          <w:bCs/>
          <w:sz w:val="24"/>
          <w:szCs w:val="24"/>
        </w:rPr>
      </w:pPr>
      <w:r w:rsidRPr="00260A17">
        <w:rPr>
          <w:bCs/>
          <w:sz w:val="24"/>
          <w:szCs w:val="24"/>
        </w:rPr>
        <w:t>право на осуществление творческой, исследовательской деятельности, участие в экспериментальной и международной деятельности, разработках и во внедрении инноваций;</w:t>
      </w:r>
    </w:p>
    <w:p w:rsidR="00260A17" w:rsidRPr="00260A17" w:rsidRDefault="00260A17" w:rsidP="00FC7C93">
      <w:pPr>
        <w:numPr>
          <w:ilvl w:val="0"/>
          <w:numId w:val="12"/>
        </w:numPr>
        <w:spacing w:before="26" w:after="26"/>
        <w:ind w:left="426"/>
        <w:jc w:val="both"/>
        <w:rPr>
          <w:bCs/>
          <w:sz w:val="24"/>
          <w:szCs w:val="24"/>
        </w:rPr>
      </w:pPr>
      <w:r w:rsidRPr="00260A17">
        <w:rPr>
          <w:bCs/>
          <w:sz w:val="24"/>
          <w:szCs w:val="24"/>
        </w:rPr>
        <w:t>право на бесплатное пользование библиотека</w:t>
      </w:r>
      <w:r>
        <w:rPr>
          <w:bCs/>
          <w:sz w:val="24"/>
          <w:szCs w:val="24"/>
        </w:rPr>
        <w:t xml:space="preserve">ми и информационными ресурсами и </w:t>
      </w:r>
      <w:r w:rsidRPr="00260A17">
        <w:rPr>
          <w:bCs/>
          <w:sz w:val="24"/>
          <w:szCs w:val="24"/>
        </w:rPr>
        <w:t>методическими услугами Учреждения в порядке, установленном законодательством Российской Федерации или локальными нормативными актами;</w:t>
      </w:r>
    </w:p>
    <w:p w:rsidR="00260A17" w:rsidRPr="00260A17" w:rsidRDefault="00260A17" w:rsidP="00FC7C93">
      <w:pPr>
        <w:numPr>
          <w:ilvl w:val="0"/>
          <w:numId w:val="12"/>
        </w:numPr>
        <w:spacing w:before="26" w:after="26"/>
        <w:ind w:left="426"/>
        <w:jc w:val="both"/>
        <w:rPr>
          <w:bCs/>
          <w:sz w:val="24"/>
          <w:szCs w:val="24"/>
        </w:rPr>
      </w:pPr>
      <w:r w:rsidRPr="00260A17">
        <w:rPr>
          <w:bCs/>
          <w:sz w:val="24"/>
          <w:szCs w:val="24"/>
        </w:rPr>
        <w:t xml:space="preserve">право на участие в управлении </w:t>
      </w:r>
      <w:r>
        <w:rPr>
          <w:bCs/>
          <w:sz w:val="24"/>
          <w:szCs w:val="24"/>
        </w:rPr>
        <w:t>Учреждения</w:t>
      </w:r>
      <w:r w:rsidRPr="00260A17">
        <w:rPr>
          <w:bCs/>
          <w:sz w:val="24"/>
          <w:szCs w:val="24"/>
        </w:rPr>
        <w:t xml:space="preserve">, в том числе в коллегиальных органах управления, в порядке, установленном уставом </w:t>
      </w:r>
      <w:r w:rsidR="00CC0B69">
        <w:rPr>
          <w:bCs/>
          <w:sz w:val="24"/>
          <w:szCs w:val="24"/>
        </w:rPr>
        <w:t>Учреждения</w:t>
      </w:r>
      <w:r w:rsidRPr="00260A17">
        <w:rPr>
          <w:bCs/>
          <w:sz w:val="24"/>
          <w:szCs w:val="24"/>
        </w:rPr>
        <w:t>;</w:t>
      </w:r>
    </w:p>
    <w:p w:rsidR="00260A17" w:rsidRDefault="00260A17" w:rsidP="00FC7C93">
      <w:pPr>
        <w:numPr>
          <w:ilvl w:val="0"/>
          <w:numId w:val="12"/>
        </w:numPr>
        <w:spacing w:before="26" w:after="26"/>
        <w:ind w:left="426"/>
        <w:jc w:val="both"/>
        <w:rPr>
          <w:bCs/>
          <w:sz w:val="24"/>
          <w:szCs w:val="24"/>
        </w:rPr>
      </w:pPr>
      <w:r w:rsidRPr="00260A17">
        <w:rPr>
          <w:bCs/>
          <w:sz w:val="24"/>
          <w:szCs w:val="24"/>
        </w:rPr>
        <w:lastRenderedPageBreak/>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E688D" w:rsidRDefault="00CE688D" w:rsidP="00CE688D">
      <w:pPr>
        <w:spacing w:before="26" w:after="26"/>
        <w:jc w:val="both"/>
        <w:rPr>
          <w:bCs/>
          <w:sz w:val="24"/>
          <w:szCs w:val="24"/>
        </w:rPr>
      </w:pPr>
    </w:p>
    <w:p w:rsidR="002854ED" w:rsidRPr="00260A17" w:rsidRDefault="002854ED" w:rsidP="00CE688D">
      <w:pPr>
        <w:spacing w:before="26" w:after="26"/>
        <w:jc w:val="both"/>
        <w:rPr>
          <w:bCs/>
          <w:sz w:val="24"/>
          <w:szCs w:val="24"/>
        </w:rPr>
      </w:pPr>
    </w:p>
    <w:p w:rsidR="00260A17" w:rsidRPr="00260A17" w:rsidRDefault="00260A17" w:rsidP="00FC7C93">
      <w:pPr>
        <w:numPr>
          <w:ilvl w:val="0"/>
          <w:numId w:val="12"/>
        </w:numPr>
        <w:spacing w:before="26" w:after="26"/>
        <w:ind w:left="426"/>
        <w:jc w:val="both"/>
        <w:rPr>
          <w:bCs/>
          <w:sz w:val="24"/>
          <w:szCs w:val="24"/>
        </w:rPr>
      </w:pPr>
      <w:r w:rsidRPr="00260A17">
        <w:rPr>
          <w:bCs/>
          <w:sz w:val="24"/>
          <w:szCs w:val="24"/>
        </w:rPr>
        <w:t>право на обращение в комиссию по урегулированию споров между участниками образовательных отношений;</w:t>
      </w:r>
    </w:p>
    <w:p w:rsidR="00260A17" w:rsidRPr="003058E1" w:rsidRDefault="00260A17" w:rsidP="00FC7C93">
      <w:pPr>
        <w:numPr>
          <w:ilvl w:val="0"/>
          <w:numId w:val="12"/>
        </w:numPr>
        <w:spacing w:before="26" w:after="26"/>
        <w:ind w:left="426"/>
        <w:jc w:val="both"/>
        <w:rPr>
          <w:bCs/>
          <w:sz w:val="24"/>
          <w:szCs w:val="24"/>
        </w:rPr>
      </w:pPr>
      <w:r w:rsidRPr="00260A17">
        <w:rPr>
          <w:bCs/>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058E1" w:rsidRPr="00260A17" w:rsidRDefault="003058E1" w:rsidP="003058E1">
      <w:pPr>
        <w:spacing w:before="26" w:after="26"/>
        <w:ind w:left="426" w:firstLine="0"/>
        <w:jc w:val="both"/>
        <w:rPr>
          <w:bCs/>
          <w:sz w:val="24"/>
          <w:szCs w:val="24"/>
        </w:rPr>
      </w:pPr>
    </w:p>
    <w:p w:rsidR="00260A17" w:rsidRPr="00260A17" w:rsidRDefault="00D17189" w:rsidP="003058E1">
      <w:pPr>
        <w:ind w:firstLine="0"/>
        <w:rPr>
          <w:color w:val="000000"/>
          <w:sz w:val="24"/>
          <w:szCs w:val="24"/>
        </w:rPr>
      </w:pPr>
      <w:r>
        <w:rPr>
          <w:color w:val="000000"/>
          <w:sz w:val="24"/>
          <w:szCs w:val="24"/>
        </w:rPr>
        <w:t>6</w:t>
      </w:r>
      <w:r w:rsidR="00260A17">
        <w:rPr>
          <w:color w:val="000000"/>
          <w:sz w:val="24"/>
          <w:szCs w:val="24"/>
        </w:rPr>
        <w:t xml:space="preserve">. </w:t>
      </w:r>
      <w:r w:rsidR="00260A17" w:rsidRPr="00260A17">
        <w:rPr>
          <w:color w:val="000000"/>
          <w:sz w:val="24"/>
          <w:szCs w:val="24"/>
        </w:rPr>
        <w:t xml:space="preserve">Педагогические работники имеют следующие </w:t>
      </w:r>
      <w:r w:rsidR="00260A17" w:rsidRPr="00260A17">
        <w:rPr>
          <w:b/>
          <w:color w:val="000000"/>
          <w:sz w:val="24"/>
          <w:szCs w:val="24"/>
        </w:rPr>
        <w:t xml:space="preserve">трудовые права </w:t>
      </w:r>
      <w:r w:rsidR="00260A17" w:rsidRPr="00260A17">
        <w:rPr>
          <w:color w:val="000000"/>
          <w:sz w:val="24"/>
          <w:szCs w:val="24"/>
        </w:rPr>
        <w:t>и</w:t>
      </w:r>
      <w:r w:rsidR="00260A17" w:rsidRPr="00260A17">
        <w:rPr>
          <w:b/>
          <w:color w:val="000000"/>
          <w:sz w:val="24"/>
          <w:szCs w:val="24"/>
        </w:rPr>
        <w:t xml:space="preserve"> социальные гарантии</w:t>
      </w:r>
      <w:r w:rsidR="00260A17" w:rsidRPr="00260A17">
        <w:rPr>
          <w:color w:val="000000"/>
          <w:sz w:val="24"/>
          <w:szCs w:val="24"/>
        </w:rPr>
        <w:t>:</w:t>
      </w:r>
    </w:p>
    <w:p w:rsidR="00260A17" w:rsidRPr="00260A17" w:rsidRDefault="00260A17" w:rsidP="003058E1">
      <w:pPr>
        <w:numPr>
          <w:ilvl w:val="0"/>
          <w:numId w:val="12"/>
        </w:numPr>
        <w:ind w:left="426"/>
        <w:jc w:val="both"/>
        <w:rPr>
          <w:bCs/>
          <w:sz w:val="24"/>
          <w:szCs w:val="24"/>
        </w:rPr>
      </w:pPr>
      <w:r w:rsidRPr="001E7E72">
        <w:rPr>
          <w:bCs/>
          <w:sz w:val="24"/>
          <w:szCs w:val="24"/>
        </w:rPr>
        <w:t>право на сокращенную продолжительность рабочего времени</w:t>
      </w:r>
      <w:r w:rsidRPr="00260A17">
        <w:rPr>
          <w:bCs/>
          <w:sz w:val="24"/>
          <w:szCs w:val="24"/>
        </w:rPr>
        <w:t>;</w:t>
      </w:r>
    </w:p>
    <w:p w:rsidR="00260A17" w:rsidRPr="003058E1" w:rsidRDefault="00260A17" w:rsidP="00FC7C93">
      <w:pPr>
        <w:numPr>
          <w:ilvl w:val="0"/>
          <w:numId w:val="12"/>
        </w:numPr>
        <w:spacing w:before="26" w:after="26"/>
        <w:ind w:left="426"/>
        <w:jc w:val="both"/>
        <w:rPr>
          <w:bCs/>
          <w:sz w:val="24"/>
          <w:szCs w:val="24"/>
        </w:rPr>
      </w:pPr>
      <w:r w:rsidRPr="003058E1">
        <w:rPr>
          <w:bCs/>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260A17" w:rsidRPr="00260A17" w:rsidRDefault="00260A17" w:rsidP="00FC7C93">
      <w:pPr>
        <w:numPr>
          <w:ilvl w:val="0"/>
          <w:numId w:val="12"/>
        </w:numPr>
        <w:spacing w:before="26" w:after="26"/>
        <w:ind w:left="426"/>
        <w:jc w:val="both"/>
        <w:rPr>
          <w:bCs/>
          <w:sz w:val="24"/>
          <w:szCs w:val="24"/>
        </w:rPr>
      </w:pPr>
      <w:r w:rsidRPr="00260A17">
        <w:rPr>
          <w:bCs/>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260A17" w:rsidRPr="00260A17" w:rsidRDefault="00260A17" w:rsidP="00FC7C93">
      <w:pPr>
        <w:numPr>
          <w:ilvl w:val="0"/>
          <w:numId w:val="12"/>
        </w:numPr>
        <w:spacing w:before="26" w:after="26"/>
        <w:ind w:left="426"/>
        <w:jc w:val="both"/>
        <w:rPr>
          <w:bCs/>
          <w:sz w:val="24"/>
          <w:szCs w:val="24"/>
        </w:rPr>
      </w:pPr>
      <w:r w:rsidRPr="00260A17">
        <w:rPr>
          <w:bCs/>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0A17" w:rsidRPr="00260A17" w:rsidRDefault="00260A17" w:rsidP="00FC7C93">
      <w:pPr>
        <w:numPr>
          <w:ilvl w:val="0"/>
          <w:numId w:val="12"/>
        </w:numPr>
        <w:spacing w:before="26" w:after="26"/>
        <w:ind w:left="426"/>
        <w:jc w:val="both"/>
        <w:rPr>
          <w:bCs/>
          <w:sz w:val="24"/>
          <w:szCs w:val="24"/>
        </w:rPr>
      </w:pPr>
      <w:r w:rsidRPr="00260A17">
        <w:rPr>
          <w:bCs/>
          <w:sz w:val="24"/>
          <w:szCs w:val="24"/>
        </w:rPr>
        <w:t>право на досрочное назначение трудовой пенсии по старости в порядке, установленном законодательством Российской Федерации;</w:t>
      </w:r>
    </w:p>
    <w:p w:rsidR="00260A17" w:rsidRPr="00260A17" w:rsidRDefault="00260A17" w:rsidP="00FC7C93">
      <w:pPr>
        <w:numPr>
          <w:ilvl w:val="0"/>
          <w:numId w:val="12"/>
        </w:numPr>
        <w:spacing w:before="26" w:after="26"/>
        <w:ind w:left="426"/>
        <w:jc w:val="both"/>
        <w:rPr>
          <w:bCs/>
          <w:sz w:val="24"/>
          <w:szCs w:val="24"/>
        </w:rPr>
      </w:pPr>
      <w:r w:rsidRPr="00260A17">
        <w:rPr>
          <w:bCs/>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60477" w:rsidRPr="00FB0FF6" w:rsidRDefault="00960477" w:rsidP="00260A17">
      <w:pPr>
        <w:spacing w:before="26" w:after="26"/>
        <w:ind w:left="426" w:firstLine="0"/>
        <w:jc w:val="both"/>
        <w:rPr>
          <w:bCs/>
          <w:sz w:val="24"/>
          <w:szCs w:val="24"/>
        </w:rPr>
      </w:pPr>
    </w:p>
    <w:p w:rsidR="00FB0FF6" w:rsidRPr="00FB0FF6" w:rsidRDefault="00D17189" w:rsidP="00FB0FF6">
      <w:pPr>
        <w:spacing w:before="26" w:after="26"/>
        <w:ind w:firstLine="0"/>
        <w:jc w:val="both"/>
        <w:rPr>
          <w:bCs/>
          <w:sz w:val="24"/>
          <w:szCs w:val="24"/>
        </w:rPr>
      </w:pPr>
      <w:r>
        <w:rPr>
          <w:bCs/>
          <w:sz w:val="24"/>
          <w:szCs w:val="24"/>
        </w:rPr>
        <w:t>7</w:t>
      </w:r>
      <w:r w:rsidR="00FB0FF6" w:rsidRPr="00FB0FF6">
        <w:rPr>
          <w:bCs/>
          <w:sz w:val="24"/>
          <w:szCs w:val="24"/>
        </w:rPr>
        <w:t xml:space="preserve">. </w:t>
      </w:r>
      <w:r w:rsidR="00FB0FF6" w:rsidRPr="00CE4BFE">
        <w:rPr>
          <w:b/>
          <w:bCs/>
          <w:sz w:val="24"/>
          <w:szCs w:val="24"/>
        </w:rPr>
        <w:t>Трудовые отношения</w:t>
      </w:r>
      <w:r w:rsidR="00FB0FF6" w:rsidRPr="00FB0FF6">
        <w:rPr>
          <w:bCs/>
          <w:sz w:val="24"/>
          <w:szCs w:val="24"/>
        </w:rPr>
        <w:t xml:space="preserve"> с работниками </w:t>
      </w:r>
      <w:r w:rsidR="00C32BA7">
        <w:rPr>
          <w:bCs/>
          <w:sz w:val="24"/>
          <w:szCs w:val="24"/>
        </w:rPr>
        <w:t>Учреждения</w:t>
      </w:r>
      <w:r w:rsidR="00FB0FF6" w:rsidRPr="00FB0FF6">
        <w:rPr>
          <w:bCs/>
          <w:sz w:val="24"/>
          <w:szCs w:val="24"/>
        </w:rPr>
        <w:t>, помимо оснований прекращения трудового договора по инициативе администрации, предусмотренного статьями Трудового кодекса, могут быть прерваны по инициативе администрации в случаях:</w:t>
      </w:r>
    </w:p>
    <w:p w:rsidR="00FB0FF6" w:rsidRPr="00FB0FF6" w:rsidRDefault="00FB0FF6" w:rsidP="00FB0FF6">
      <w:pPr>
        <w:spacing w:before="26" w:after="26"/>
        <w:ind w:firstLine="0"/>
        <w:jc w:val="both"/>
        <w:rPr>
          <w:bCs/>
          <w:sz w:val="24"/>
          <w:szCs w:val="24"/>
        </w:rPr>
      </w:pPr>
      <w:r w:rsidRPr="00FB0FF6">
        <w:rPr>
          <w:bCs/>
          <w:sz w:val="24"/>
          <w:szCs w:val="24"/>
        </w:rPr>
        <w:t xml:space="preserve">1) повторного в течение года грубого нарушения Устава </w:t>
      </w:r>
      <w:r w:rsidR="00C32BA7">
        <w:rPr>
          <w:bCs/>
          <w:sz w:val="24"/>
          <w:szCs w:val="24"/>
        </w:rPr>
        <w:t>Учреждения</w:t>
      </w:r>
      <w:r w:rsidRPr="00FB0FF6">
        <w:rPr>
          <w:bCs/>
          <w:sz w:val="24"/>
          <w:szCs w:val="24"/>
        </w:rPr>
        <w:t>;</w:t>
      </w:r>
    </w:p>
    <w:p w:rsidR="00FB0FF6" w:rsidRPr="00FB0FF6" w:rsidRDefault="00FB0FF6" w:rsidP="00FB0FF6">
      <w:pPr>
        <w:spacing w:before="26" w:after="26"/>
        <w:ind w:firstLine="0"/>
        <w:jc w:val="both"/>
        <w:rPr>
          <w:bCs/>
          <w:sz w:val="24"/>
          <w:szCs w:val="24"/>
        </w:rPr>
      </w:pPr>
      <w:r w:rsidRPr="00FB0FF6">
        <w:rPr>
          <w:bCs/>
          <w:sz w:val="24"/>
          <w:szCs w:val="24"/>
        </w:rPr>
        <w:t>2) применения, в том числе однократного, методов воспитания, связанных с физическим и (или) психическим насилием над личностью обучающегося, воспитанника;</w:t>
      </w:r>
    </w:p>
    <w:p w:rsidR="00FB0FF6" w:rsidRPr="00FB0FF6" w:rsidRDefault="00FB0FF6" w:rsidP="00FB0FF6">
      <w:pPr>
        <w:spacing w:before="26" w:after="26"/>
        <w:ind w:firstLine="0"/>
        <w:jc w:val="both"/>
        <w:rPr>
          <w:bCs/>
          <w:sz w:val="24"/>
          <w:szCs w:val="24"/>
        </w:rPr>
      </w:pPr>
      <w:r w:rsidRPr="00FB0FF6">
        <w:rPr>
          <w:bCs/>
          <w:sz w:val="24"/>
          <w:szCs w:val="24"/>
        </w:rPr>
        <w:t>3) появления на работе в состоянии алкогольного, наркотического или токсического опьянения.</w:t>
      </w:r>
    </w:p>
    <w:p w:rsidR="00FB0FF6" w:rsidRPr="00FB0FF6" w:rsidRDefault="00FB0FF6" w:rsidP="00FB0FF6">
      <w:pPr>
        <w:spacing w:before="26" w:after="26"/>
        <w:ind w:firstLine="0"/>
        <w:jc w:val="both"/>
        <w:rPr>
          <w:bCs/>
          <w:sz w:val="24"/>
          <w:szCs w:val="24"/>
        </w:rPr>
      </w:pPr>
      <w:r w:rsidRPr="00FB0FF6">
        <w:rPr>
          <w:bCs/>
          <w:sz w:val="24"/>
          <w:szCs w:val="24"/>
        </w:rPr>
        <w:t xml:space="preserve">Увольнение по этим основаниям может осуществляться администрацией без согласия профсоюза. </w:t>
      </w:r>
    </w:p>
    <w:p w:rsidR="00AA3D5B" w:rsidRDefault="00260A17" w:rsidP="00AA3D5B">
      <w:pPr>
        <w:pStyle w:val="ad"/>
        <w:numPr>
          <w:ilvl w:val="0"/>
          <w:numId w:val="24"/>
        </w:numPr>
        <w:ind w:left="0" w:firstLine="284"/>
        <w:jc w:val="both"/>
        <w:rPr>
          <w:bCs/>
          <w:sz w:val="24"/>
          <w:szCs w:val="24"/>
        </w:rPr>
      </w:pPr>
      <w:bookmarkStart w:id="22" w:name="sub_5506"/>
      <w:bookmarkEnd w:id="21"/>
      <w:r w:rsidRPr="00260A17">
        <w:rPr>
          <w:bCs/>
          <w:sz w:val="24"/>
          <w:szCs w:val="24"/>
        </w:rPr>
        <w:t xml:space="preserve">Режим рабочего времени и времени отдыха педагогических работников </w:t>
      </w:r>
      <w:r>
        <w:rPr>
          <w:bCs/>
          <w:sz w:val="24"/>
          <w:szCs w:val="24"/>
        </w:rPr>
        <w:t>Учреждения</w:t>
      </w:r>
      <w:r w:rsidRPr="00260A17">
        <w:rPr>
          <w:bCs/>
          <w:sz w:val="24"/>
          <w:szCs w:val="24"/>
        </w:rPr>
        <w:t xml:space="preserve"> определяется коллективным договором, правилами внутреннего трудового распорядка,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5FD" w:rsidRPr="003058E1" w:rsidRDefault="008755FD" w:rsidP="00FC7C93">
      <w:pPr>
        <w:pStyle w:val="ad"/>
        <w:numPr>
          <w:ilvl w:val="0"/>
          <w:numId w:val="24"/>
        </w:numPr>
        <w:ind w:left="142" w:firstLine="142"/>
        <w:jc w:val="both"/>
        <w:rPr>
          <w:bCs/>
          <w:sz w:val="24"/>
          <w:szCs w:val="24"/>
        </w:rPr>
      </w:pPr>
      <w:r w:rsidRPr="003058E1">
        <w:rPr>
          <w:b/>
          <w:bCs/>
          <w:sz w:val="24"/>
          <w:szCs w:val="24"/>
        </w:rPr>
        <w:t>Аттестация педагогических работников</w:t>
      </w:r>
      <w:r w:rsidRPr="003058E1">
        <w:rPr>
          <w:bCs/>
          <w:sz w:val="24"/>
          <w:szCs w:val="24"/>
        </w:rPr>
        <w:t xml:space="preserve">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r w:rsidR="003058E1">
        <w:rPr>
          <w:bCs/>
          <w:sz w:val="24"/>
          <w:szCs w:val="24"/>
        </w:rPr>
        <w:t xml:space="preserve"> </w:t>
      </w:r>
      <w:r w:rsidRPr="003058E1">
        <w:rPr>
          <w:bCs/>
          <w:sz w:val="24"/>
          <w:szCs w:val="24"/>
        </w:rPr>
        <w:t xml:space="preserve">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w:t>
      </w:r>
      <w:r w:rsidRPr="00023760">
        <w:rPr>
          <w:bCs/>
          <w:sz w:val="24"/>
          <w:szCs w:val="24"/>
        </w:rPr>
        <w:t>в пять лет</w:t>
      </w:r>
      <w:r w:rsidRPr="003058E1">
        <w:rPr>
          <w:bCs/>
          <w:sz w:val="24"/>
          <w:szCs w:val="24"/>
        </w:rPr>
        <w:t xml:space="preserve"> на основе оценки их профессиональной деятельности аттестационными комиссиями.</w:t>
      </w:r>
      <w:r w:rsidRPr="003058E1">
        <w:rPr>
          <w:rFonts w:ascii="Calibri" w:eastAsia="Calibri" w:hAnsi="Calibri"/>
          <w:color w:val="000000"/>
          <w:sz w:val="27"/>
          <w:szCs w:val="27"/>
          <w:lang w:eastAsia="en-US"/>
        </w:rPr>
        <w:t xml:space="preserve"> </w:t>
      </w:r>
      <w:r w:rsidRPr="003058E1">
        <w:rPr>
          <w:bCs/>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bookmarkEnd w:id="22"/>
    <w:p w:rsidR="002854ED" w:rsidRDefault="002854ED" w:rsidP="0090352A">
      <w:pPr>
        <w:autoSpaceDE w:val="0"/>
        <w:autoSpaceDN w:val="0"/>
        <w:adjustRightInd w:val="0"/>
        <w:spacing w:before="108" w:after="108"/>
        <w:ind w:firstLine="0"/>
        <w:jc w:val="center"/>
        <w:outlineLvl w:val="0"/>
        <w:rPr>
          <w:b/>
          <w:bCs/>
          <w:color w:val="000080"/>
        </w:rPr>
      </w:pPr>
    </w:p>
    <w:p w:rsidR="002854ED" w:rsidRDefault="002854ED" w:rsidP="007729F5">
      <w:pPr>
        <w:autoSpaceDE w:val="0"/>
        <w:autoSpaceDN w:val="0"/>
        <w:adjustRightInd w:val="0"/>
        <w:spacing w:before="108" w:after="108"/>
        <w:ind w:firstLine="0"/>
        <w:outlineLvl w:val="0"/>
        <w:rPr>
          <w:b/>
          <w:bCs/>
          <w:color w:val="000080"/>
        </w:rPr>
      </w:pPr>
    </w:p>
    <w:p w:rsidR="0090352A" w:rsidRPr="0090352A" w:rsidRDefault="0098067F" w:rsidP="0090352A">
      <w:pPr>
        <w:autoSpaceDE w:val="0"/>
        <w:autoSpaceDN w:val="0"/>
        <w:adjustRightInd w:val="0"/>
        <w:spacing w:before="108" w:after="108"/>
        <w:ind w:firstLine="0"/>
        <w:jc w:val="center"/>
        <w:outlineLvl w:val="0"/>
        <w:rPr>
          <w:b/>
          <w:bCs/>
          <w:color w:val="000080"/>
        </w:rPr>
      </w:pPr>
      <w:r>
        <w:rPr>
          <w:b/>
          <w:bCs/>
          <w:color w:val="000080"/>
        </w:rPr>
        <w:t>13</w:t>
      </w:r>
      <w:r w:rsidR="0090352A" w:rsidRPr="0090352A">
        <w:rPr>
          <w:b/>
          <w:bCs/>
          <w:color w:val="000080"/>
        </w:rPr>
        <w:t>.  Защита персональных данных участников образовательного процесса</w:t>
      </w:r>
    </w:p>
    <w:p w:rsidR="00CF6CEA" w:rsidRDefault="0090352A" w:rsidP="0090352A">
      <w:pPr>
        <w:spacing w:before="26" w:after="26"/>
        <w:ind w:firstLine="0"/>
        <w:jc w:val="both"/>
        <w:rPr>
          <w:bCs/>
          <w:sz w:val="24"/>
          <w:szCs w:val="24"/>
        </w:rPr>
      </w:pPr>
      <w:r w:rsidRPr="0090352A">
        <w:rPr>
          <w:bCs/>
          <w:sz w:val="24"/>
          <w:szCs w:val="24"/>
        </w:rPr>
        <w:t xml:space="preserve">1. </w:t>
      </w:r>
      <w:r w:rsidR="00CF6CEA" w:rsidRPr="00CF6CEA">
        <w:rPr>
          <w:bCs/>
          <w:sz w:val="24"/>
          <w:szCs w:val="24"/>
        </w:rPr>
        <w:t>В соответствии с ФЗ «О персональных данных» обработка персональных данных школьника и его родителей осуществляется только лишь с письменного согласия последних. Обязанность предоставить доказательство согласия субъекта на обработку его персональных данных возлагается на оператор</w:t>
      </w:r>
      <w:r w:rsidR="00CF6CEA">
        <w:rPr>
          <w:bCs/>
          <w:sz w:val="24"/>
          <w:szCs w:val="24"/>
        </w:rPr>
        <w:t>а.</w:t>
      </w:r>
    </w:p>
    <w:p w:rsidR="0090352A" w:rsidRPr="0090352A" w:rsidRDefault="00CF6CEA" w:rsidP="0090352A">
      <w:pPr>
        <w:spacing w:before="26" w:after="26"/>
        <w:ind w:firstLine="0"/>
        <w:jc w:val="both"/>
        <w:rPr>
          <w:bCs/>
          <w:sz w:val="24"/>
          <w:szCs w:val="24"/>
        </w:rPr>
      </w:pPr>
      <w:r>
        <w:rPr>
          <w:bCs/>
          <w:sz w:val="24"/>
          <w:szCs w:val="24"/>
        </w:rPr>
        <w:t xml:space="preserve">2. </w:t>
      </w:r>
      <w:r w:rsidR="0090352A" w:rsidRPr="0090352A">
        <w:rPr>
          <w:bCs/>
          <w:sz w:val="24"/>
          <w:szCs w:val="24"/>
        </w:rPr>
        <w:t>Обработка персональных данных участников образовательного процесса может осуществляться исключительно в целях обеспечения соблюдения Конституции Российской Федерации, законов и иных нормативных правовых актов Российской Федерации.</w:t>
      </w:r>
    </w:p>
    <w:p w:rsidR="0090352A" w:rsidRPr="0090352A" w:rsidRDefault="00CF6CEA" w:rsidP="0090352A">
      <w:pPr>
        <w:spacing w:before="26" w:after="26"/>
        <w:ind w:firstLine="0"/>
        <w:jc w:val="both"/>
        <w:rPr>
          <w:bCs/>
          <w:sz w:val="24"/>
          <w:szCs w:val="24"/>
        </w:rPr>
      </w:pPr>
      <w:r>
        <w:rPr>
          <w:bCs/>
          <w:sz w:val="24"/>
          <w:szCs w:val="24"/>
        </w:rPr>
        <w:t>3</w:t>
      </w:r>
      <w:r w:rsidR="0090352A" w:rsidRPr="0090352A">
        <w:rPr>
          <w:bCs/>
          <w:sz w:val="24"/>
          <w:szCs w:val="24"/>
        </w:rPr>
        <w:t>. Персональные данные не могут быть использованы в целях причинения имущественного или морального вреда участникам образовательного процесса, затруднения реализации их прав и свобод.</w:t>
      </w:r>
    </w:p>
    <w:p w:rsidR="0090352A" w:rsidRPr="0090352A" w:rsidRDefault="00CF6CEA" w:rsidP="0090352A">
      <w:pPr>
        <w:spacing w:before="26" w:after="26"/>
        <w:ind w:firstLine="0"/>
        <w:jc w:val="both"/>
        <w:rPr>
          <w:bCs/>
          <w:sz w:val="24"/>
          <w:szCs w:val="24"/>
        </w:rPr>
      </w:pPr>
      <w:r>
        <w:rPr>
          <w:bCs/>
          <w:sz w:val="24"/>
          <w:szCs w:val="24"/>
        </w:rPr>
        <w:t>4</w:t>
      </w:r>
      <w:r w:rsidR="0090352A" w:rsidRPr="0090352A">
        <w:rPr>
          <w:bCs/>
          <w:sz w:val="24"/>
          <w:szCs w:val="24"/>
        </w:rPr>
        <w:t>. Все персональные данные следует получать непосредственно у субъекта персональных данных.</w:t>
      </w:r>
    </w:p>
    <w:p w:rsidR="0090352A" w:rsidRPr="0090352A" w:rsidRDefault="00CF6CEA" w:rsidP="0090352A">
      <w:pPr>
        <w:spacing w:before="26" w:after="26"/>
        <w:ind w:firstLine="0"/>
        <w:jc w:val="both"/>
        <w:rPr>
          <w:bCs/>
          <w:sz w:val="24"/>
          <w:szCs w:val="24"/>
        </w:rPr>
      </w:pPr>
      <w:r>
        <w:rPr>
          <w:bCs/>
          <w:sz w:val="24"/>
          <w:szCs w:val="24"/>
        </w:rPr>
        <w:t>5</w:t>
      </w:r>
      <w:r w:rsidR="0090352A" w:rsidRPr="0090352A">
        <w:rPr>
          <w:bCs/>
          <w:sz w:val="24"/>
          <w:szCs w:val="24"/>
        </w:rPr>
        <w:t>.Персональные данные несовершеннолетних получают от их родителей (законных представителей).</w:t>
      </w:r>
    </w:p>
    <w:p w:rsidR="0090352A" w:rsidRPr="0090352A" w:rsidRDefault="00CF6CEA" w:rsidP="0090352A">
      <w:pPr>
        <w:spacing w:before="26" w:after="26"/>
        <w:ind w:firstLine="0"/>
        <w:jc w:val="both"/>
        <w:rPr>
          <w:bCs/>
          <w:sz w:val="24"/>
          <w:szCs w:val="24"/>
        </w:rPr>
      </w:pPr>
      <w:r>
        <w:rPr>
          <w:bCs/>
          <w:sz w:val="24"/>
          <w:szCs w:val="24"/>
        </w:rPr>
        <w:t>6</w:t>
      </w:r>
      <w:r w:rsidR="0090352A" w:rsidRPr="0090352A">
        <w:rPr>
          <w:bCs/>
          <w:sz w:val="24"/>
          <w:szCs w:val="24"/>
        </w:rPr>
        <w:t>. Запрещается получать и обрабатывать персональные данные субъекта о его политических, религиозных и иных убеждениях и частной жизни.</w:t>
      </w:r>
    </w:p>
    <w:p w:rsidR="0090352A" w:rsidRPr="0090352A" w:rsidRDefault="00CF6CEA" w:rsidP="0090352A">
      <w:pPr>
        <w:spacing w:before="26" w:after="26"/>
        <w:ind w:firstLine="0"/>
        <w:jc w:val="both"/>
        <w:rPr>
          <w:bCs/>
          <w:sz w:val="24"/>
          <w:szCs w:val="24"/>
        </w:rPr>
      </w:pPr>
      <w:r>
        <w:rPr>
          <w:bCs/>
          <w:sz w:val="24"/>
          <w:szCs w:val="24"/>
        </w:rPr>
        <w:t>7</w:t>
      </w:r>
      <w:r w:rsidR="0090352A" w:rsidRPr="0090352A">
        <w:rPr>
          <w:bCs/>
          <w:sz w:val="24"/>
          <w:szCs w:val="24"/>
        </w:rPr>
        <w:t xml:space="preserve">. Хранение персональных данных осуществляется директором, </w:t>
      </w:r>
      <w:r w:rsidR="00FF5120">
        <w:rPr>
          <w:bCs/>
          <w:sz w:val="24"/>
          <w:szCs w:val="24"/>
        </w:rPr>
        <w:t xml:space="preserve">делопроизводителем, </w:t>
      </w:r>
      <w:r w:rsidR="0090352A" w:rsidRPr="0090352A">
        <w:rPr>
          <w:bCs/>
          <w:sz w:val="24"/>
          <w:szCs w:val="24"/>
        </w:rPr>
        <w:t>бухгалтерией, заместителями директора и другими работниками, определенными приказом директора, на электронном и бумажном носителях с ограниченным доступом.</w:t>
      </w:r>
    </w:p>
    <w:p w:rsidR="0090352A" w:rsidRPr="0090352A" w:rsidRDefault="00CF6CEA" w:rsidP="0090352A">
      <w:pPr>
        <w:spacing w:before="26" w:after="26"/>
        <w:ind w:firstLine="0"/>
        <w:jc w:val="both"/>
        <w:rPr>
          <w:bCs/>
          <w:sz w:val="24"/>
          <w:szCs w:val="24"/>
        </w:rPr>
      </w:pPr>
      <w:r>
        <w:rPr>
          <w:bCs/>
          <w:sz w:val="24"/>
          <w:szCs w:val="24"/>
        </w:rPr>
        <w:t>8</w:t>
      </w:r>
      <w:r w:rsidR="0090352A" w:rsidRPr="0090352A">
        <w:rPr>
          <w:bCs/>
          <w:sz w:val="24"/>
          <w:szCs w:val="24"/>
        </w:rPr>
        <w:t>. Персональные данные субъектов хранятся не дольше, чем этого требуют цели их обработки, подлежат хранению и уничтожению в порядке, предусмотренном архивным законодательством Российской Федерации.</w:t>
      </w:r>
    </w:p>
    <w:p w:rsidR="0090352A" w:rsidRPr="0090352A" w:rsidRDefault="00CF6CEA" w:rsidP="0090352A">
      <w:pPr>
        <w:spacing w:before="26" w:after="26"/>
        <w:ind w:firstLine="0"/>
        <w:jc w:val="both"/>
        <w:rPr>
          <w:bCs/>
          <w:sz w:val="24"/>
          <w:szCs w:val="24"/>
        </w:rPr>
      </w:pPr>
      <w:r>
        <w:rPr>
          <w:bCs/>
          <w:sz w:val="24"/>
          <w:szCs w:val="24"/>
        </w:rPr>
        <w:t>9</w:t>
      </w:r>
      <w:r w:rsidR="0090352A" w:rsidRPr="0090352A">
        <w:rPr>
          <w:bCs/>
          <w:sz w:val="24"/>
          <w:szCs w:val="24"/>
        </w:rPr>
        <w:t>. 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w:t>
      </w:r>
    </w:p>
    <w:p w:rsidR="0090352A" w:rsidRPr="005433DA" w:rsidRDefault="0098067F" w:rsidP="005433DA">
      <w:pPr>
        <w:autoSpaceDE w:val="0"/>
        <w:autoSpaceDN w:val="0"/>
        <w:adjustRightInd w:val="0"/>
        <w:spacing w:before="108" w:after="108"/>
        <w:ind w:firstLine="0"/>
        <w:jc w:val="center"/>
        <w:outlineLvl w:val="0"/>
        <w:rPr>
          <w:b/>
          <w:bCs/>
          <w:color w:val="000080"/>
        </w:rPr>
      </w:pPr>
      <w:r>
        <w:rPr>
          <w:b/>
          <w:bCs/>
          <w:color w:val="000080"/>
        </w:rPr>
        <w:t>14</w:t>
      </w:r>
      <w:r w:rsidR="0090352A" w:rsidRPr="005433DA">
        <w:rPr>
          <w:b/>
          <w:bCs/>
          <w:color w:val="000080"/>
        </w:rPr>
        <w:t>.  Реорганизация и ликвидация Учреждения</w:t>
      </w:r>
    </w:p>
    <w:p w:rsidR="0090352A" w:rsidRPr="0090352A" w:rsidRDefault="0090352A" w:rsidP="0090352A">
      <w:pPr>
        <w:spacing w:before="26" w:after="26"/>
        <w:ind w:firstLine="0"/>
        <w:jc w:val="both"/>
        <w:rPr>
          <w:bCs/>
          <w:sz w:val="24"/>
          <w:szCs w:val="24"/>
        </w:rPr>
      </w:pPr>
      <w:r w:rsidRPr="0090352A">
        <w:rPr>
          <w:bCs/>
          <w:sz w:val="24"/>
          <w:szCs w:val="24"/>
        </w:rPr>
        <w:t xml:space="preserve">1. Учреждение </w:t>
      </w:r>
      <w:r w:rsidR="00960477" w:rsidRPr="00960477">
        <w:rPr>
          <w:bCs/>
          <w:sz w:val="24"/>
          <w:szCs w:val="24"/>
        </w:rPr>
        <w:t>создается в форме, установленной гражданским законодательством для некоммерческих организаций</w:t>
      </w:r>
      <w:r w:rsidR="00960477">
        <w:rPr>
          <w:bCs/>
          <w:sz w:val="24"/>
          <w:szCs w:val="24"/>
        </w:rPr>
        <w:t>.</w:t>
      </w:r>
      <w:r w:rsidR="00960477" w:rsidRPr="00960477">
        <w:rPr>
          <w:color w:val="FF0000"/>
          <w:sz w:val="27"/>
          <w:szCs w:val="27"/>
        </w:rPr>
        <w:t xml:space="preserve"> </w:t>
      </w:r>
      <w:r w:rsidR="00960477">
        <w:rPr>
          <w:bCs/>
          <w:sz w:val="24"/>
          <w:szCs w:val="24"/>
        </w:rPr>
        <w:t xml:space="preserve">Муниципальным общеобразовательным учреждением </w:t>
      </w:r>
      <w:r w:rsidR="00960477" w:rsidRPr="00960477">
        <w:rPr>
          <w:bCs/>
          <w:sz w:val="24"/>
          <w:szCs w:val="24"/>
        </w:rPr>
        <w:t>является образовательная организация, созданная муниципальным образованием (муниципальным городским округом).</w:t>
      </w:r>
    </w:p>
    <w:p w:rsidR="0090352A" w:rsidRPr="0090352A" w:rsidRDefault="0090352A" w:rsidP="0090352A">
      <w:pPr>
        <w:spacing w:before="26" w:after="26"/>
        <w:ind w:firstLine="0"/>
        <w:jc w:val="both"/>
        <w:rPr>
          <w:bCs/>
          <w:sz w:val="24"/>
          <w:szCs w:val="24"/>
        </w:rPr>
      </w:pPr>
      <w:r w:rsidRPr="0090352A">
        <w:rPr>
          <w:bCs/>
          <w:sz w:val="24"/>
          <w:szCs w:val="24"/>
        </w:rPr>
        <w:t xml:space="preserve">2. Порядок реорганизации муниципальных образовательных учреждений  устанавливается  Управлением образования </w:t>
      </w:r>
      <w:r w:rsidR="00E45FF0">
        <w:rPr>
          <w:bCs/>
          <w:sz w:val="24"/>
          <w:szCs w:val="24"/>
        </w:rPr>
        <w:t>г.Избербаш</w:t>
      </w:r>
      <w:r w:rsidR="002E5708">
        <w:rPr>
          <w:bCs/>
          <w:sz w:val="24"/>
          <w:szCs w:val="24"/>
        </w:rPr>
        <w:t>.</w:t>
      </w:r>
    </w:p>
    <w:p w:rsidR="0090352A" w:rsidRDefault="0090352A" w:rsidP="0090352A">
      <w:pPr>
        <w:spacing w:before="26" w:after="26"/>
        <w:ind w:firstLine="0"/>
        <w:jc w:val="both"/>
        <w:rPr>
          <w:bCs/>
          <w:sz w:val="24"/>
          <w:szCs w:val="24"/>
        </w:rPr>
      </w:pPr>
      <w:r w:rsidRPr="0090352A">
        <w:rPr>
          <w:bCs/>
          <w:sz w:val="24"/>
          <w:szCs w:val="24"/>
        </w:rPr>
        <w:t>3. При реорганизации (изменении организационно-правовой формы, статуса) Учреждения его Устав, лицензия,  свидетельство о государственной аккредитации утрачивают силу.</w:t>
      </w:r>
    </w:p>
    <w:p w:rsidR="00DC4E44" w:rsidRPr="0090352A" w:rsidRDefault="00DC4E44" w:rsidP="0090352A">
      <w:pPr>
        <w:spacing w:before="26" w:after="26"/>
        <w:ind w:firstLine="0"/>
        <w:jc w:val="both"/>
        <w:rPr>
          <w:bCs/>
          <w:sz w:val="24"/>
          <w:szCs w:val="24"/>
        </w:rPr>
      </w:pPr>
      <w:r>
        <w:rPr>
          <w:bCs/>
          <w:sz w:val="24"/>
          <w:szCs w:val="24"/>
        </w:rPr>
        <w:t xml:space="preserve">4. </w:t>
      </w:r>
      <w:r w:rsidRPr="00DC4E44">
        <w:rPr>
          <w:bCs/>
          <w:sz w:val="24"/>
          <w:szCs w:val="24"/>
        </w:rPr>
        <w:t xml:space="preserve">В состав комиссии по реорганизации (ликвидации) </w:t>
      </w:r>
      <w:r w:rsidR="002B4CB3">
        <w:rPr>
          <w:sz w:val="24"/>
          <w:szCs w:val="24"/>
        </w:rPr>
        <w:t>Учреждения</w:t>
      </w:r>
      <w:r w:rsidRPr="00DC4E44">
        <w:rPr>
          <w:bCs/>
          <w:sz w:val="24"/>
          <w:szCs w:val="24"/>
        </w:rPr>
        <w:t xml:space="preserve"> должны включаться представители </w:t>
      </w:r>
      <w:r w:rsidR="00EF7A10">
        <w:rPr>
          <w:bCs/>
          <w:sz w:val="24"/>
          <w:szCs w:val="24"/>
        </w:rPr>
        <w:t>управления</w:t>
      </w:r>
      <w:r w:rsidR="00A416EF">
        <w:rPr>
          <w:bCs/>
          <w:sz w:val="24"/>
          <w:szCs w:val="24"/>
        </w:rPr>
        <w:t xml:space="preserve"> земельных и</w:t>
      </w:r>
      <w:r w:rsidRPr="00DC4E44">
        <w:rPr>
          <w:bCs/>
          <w:sz w:val="24"/>
          <w:szCs w:val="24"/>
        </w:rPr>
        <w:t xml:space="preserve"> имущественных отношений администрации </w:t>
      </w:r>
      <w:r w:rsidR="00D9786E">
        <w:rPr>
          <w:bCs/>
          <w:sz w:val="24"/>
          <w:szCs w:val="24"/>
        </w:rPr>
        <w:t>городского округа «г</w:t>
      </w:r>
      <w:r w:rsidR="00A416EF">
        <w:rPr>
          <w:bCs/>
          <w:sz w:val="24"/>
          <w:szCs w:val="24"/>
        </w:rPr>
        <w:t>ород</w:t>
      </w:r>
      <w:r w:rsidRPr="00DC4E44">
        <w:rPr>
          <w:bCs/>
          <w:sz w:val="24"/>
          <w:szCs w:val="24"/>
        </w:rPr>
        <w:t xml:space="preserve"> Избербаш</w:t>
      </w:r>
      <w:r w:rsidR="00A416EF">
        <w:rPr>
          <w:bCs/>
          <w:sz w:val="24"/>
          <w:szCs w:val="24"/>
        </w:rPr>
        <w:t>»</w:t>
      </w:r>
      <w:r w:rsidRPr="00DC4E44">
        <w:rPr>
          <w:bCs/>
          <w:sz w:val="24"/>
          <w:szCs w:val="24"/>
        </w:rPr>
        <w:t xml:space="preserve">. После ликвидации </w:t>
      </w:r>
      <w:r w:rsidR="002B4CB3">
        <w:rPr>
          <w:sz w:val="24"/>
          <w:szCs w:val="24"/>
        </w:rPr>
        <w:t>Учреждения</w:t>
      </w:r>
      <w:r w:rsidRPr="00DC4E44">
        <w:rPr>
          <w:bCs/>
          <w:sz w:val="24"/>
          <w:szCs w:val="24"/>
        </w:rPr>
        <w:t xml:space="preserve"> документы сдаются на хранение в архив.</w:t>
      </w:r>
    </w:p>
    <w:p w:rsidR="0090352A" w:rsidRPr="0090352A" w:rsidRDefault="00DC4E44" w:rsidP="0090352A">
      <w:pPr>
        <w:spacing w:before="26" w:after="26"/>
        <w:ind w:firstLine="0"/>
        <w:jc w:val="both"/>
        <w:rPr>
          <w:bCs/>
          <w:sz w:val="24"/>
          <w:szCs w:val="24"/>
        </w:rPr>
      </w:pPr>
      <w:r>
        <w:rPr>
          <w:bCs/>
          <w:sz w:val="24"/>
          <w:szCs w:val="24"/>
        </w:rPr>
        <w:t>5</w:t>
      </w:r>
      <w:r w:rsidR="0090352A" w:rsidRPr="0090352A">
        <w:rPr>
          <w:bCs/>
          <w:sz w:val="24"/>
          <w:szCs w:val="24"/>
        </w:rPr>
        <w:t>. Ликвидация Учреждения может осуществляться:</w:t>
      </w:r>
    </w:p>
    <w:p w:rsidR="0090352A" w:rsidRPr="0090352A" w:rsidRDefault="0090352A" w:rsidP="00FC7C93">
      <w:pPr>
        <w:numPr>
          <w:ilvl w:val="0"/>
          <w:numId w:val="6"/>
        </w:numPr>
        <w:spacing w:before="26" w:after="26"/>
        <w:ind w:left="426"/>
        <w:jc w:val="both"/>
        <w:rPr>
          <w:bCs/>
          <w:sz w:val="24"/>
          <w:szCs w:val="24"/>
        </w:rPr>
      </w:pPr>
      <w:r w:rsidRPr="0090352A">
        <w:rPr>
          <w:bCs/>
          <w:sz w:val="24"/>
          <w:szCs w:val="24"/>
        </w:rPr>
        <w:t>в соответствии с законодательством Российской Федерации в установленном органом местного самоуправления порядке;</w:t>
      </w:r>
    </w:p>
    <w:p w:rsidR="0090352A" w:rsidRPr="0090352A" w:rsidRDefault="0090352A" w:rsidP="00FC7C93">
      <w:pPr>
        <w:numPr>
          <w:ilvl w:val="0"/>
          <w:numId w:val="6"/>
        </w:numPr>
        <w:spacing w:before="26" w:after="26"/>
        <w:ind w:left="426"/>
        <w:jc w:val="both"/>
        <w:rPr>
          <w:bCs/>
          <w:sz w:val="24"/>
          <w:szCs w:val="24"/>
        </w:rPr>
      </w:pPr>
      <w:r w:rsidRPr="0090352A">
        <w:rPr>
          <w:bCs/>
          <w:sz w:val="24"/>
          <w:szCs w:val="24"/>
        </w:rPr>
        <w:t>по решению суда в случае осуществления деятельности без надлежащей лицензии, либо деятельности, не соответствующей его целям, либо деятельности, запрещённой законом.</w:t>
      </w:r>
    </w:p>
    <w:p w:rsidR="007729F5" w:rsidRDefault="00DC4E44" w:rsidP="0090352A">
      <w:pPr>
        <w:spacing w:before="26" w:after="26"/>
        <w:ind w:firstLine="0"/>
        <w:jc w:val="both"/>
        <w:rPr>
          <w:bCs/>
          <w:sz w:val="24"/>
          <w:szCs w:val="24"/>
        </w:rPr>
      </w:pPr>
      <w:r>
        <w:rPr>
          <w:bCs/>
          <w:sz w:val="24"/>
          <w:szCs w:val="24"/>
        </w:rPr>
        <w:lastRenderedPageBreak/>
        <w:t>6</w:t>
      </w:r>
      <w:r w:rsidR="0090352A" w:rsidRPr="0090352A">
        <w:rPr>
          <w:bCs/>
          <w:sz w:val="24"/>
          <w:szCs w:val="24"/>
        </w:rPr>
        <w:t xml:space="preserve">. В случае прекращения деятельности </w:t>
      </w:r>
      <w:r w:rsidR="00023760">
        <w:rPr>
          <w:bCs/>
          <w:sz w:val="24"/>
          <w:szCs w:val="24"/>
        </w:rPr>
        <w:t>У</w:t>
      </w:r>
      <w:r w:rsidR="0090352A" w:rsidRPr="0090352A">
        <w:rPr>
          <w:bCs/>
          <w:sz w:val="24"/>
          <w:szCs w:val="24"/>
        </w:rPr>
        <w:t xml:space="preserve">чреждения, </w:t>
      </w:r>
      <w:r w:rsidR="00023760">
        <w:rPr>
          <w:bCs/>
          <w:sz w:val="24"/>
          <w:szCs w:val="24"/>
        </w:rPr>
        <w:t>У</w:t>
      </w:r>
      <w:r w:rsidR="0090352A" w:rsidRPr="0090352A">
        <w:rPr>
          <w:bCs/>
          <w:sz w:val="24"/>
          <w:szCs w:val="24"/>
        </w:rPr>
        <w:t>чредитель обеспечивает перевод воспитанников с согласия родителей (законных представителей) в другие образовательные учреждения, решает вопросы возможности дальнейшего трудоустройства работников учреждения.</w:t>
      </w:r>
    </w:p>
    <w:p w:rsidR="0090352A" w:rsidRDefault="00DC4E44" w:rsidP="0090352A">
      <w:pPr>
        <w:spacing w:before="26" w:after="26"/>
        <w:ind w:firstLine="0"/>
        <w:jc w:val="both"/>
        <w:rPr>
          <w:bCs/>
          <w:sz w:val="24"/>
          <w:szCs w:val="24"/>
        </w:rPr>
      </w:pPr>
      <w:r>
        <w:rPr>
          <w:bCs/>
          <w:sz w:val="24"/>
          <w:szCs w:val="24"/>
        </w:rPr>
        <w:t>7</w:t>
      </w:r>
      <w:r w:rsidR="0090352A" w:rsidRPr="0090352A">
        <w:rPr>
          <w:bCs/>
          <w:sz w:val="24"/>
          <w:szCs w:val="24"/>
        </w:rPr>
        <w:t>. При ликвидации Учреждения денежные средства и иное имущество Учреждения, за вычетом платежей по покрытию его обязательств, используются в соответствии с законодательством Российской Федерации и его уставом.</w:t>
      </w:r>
    </w:p>
    <w:p w:rsidR="00341AC3" w:rsidRPr="0090352A" w:rsidRDefault="00DC4E44" w:rsidP="0090352A">
      <w:pPr>
        <w:spacing w:before="26" w:after="26"/>
        <w:ind w:firstLine="0"/>
        <w:jc w:val="both"/>
        <w:rPr>
          <w:bCs/>
          <w:sz w:val="24"/>
          <w:szCs w:val="24"/>
        </w:rPr>
      </w:pPr>
      <w:r>
        <w:rPr>
          <w:bCs/>
          <w:sz w:val="24"/>
          <w:szCs w:val="24"/>
        </w:rPr>
        <w:t>8. Учреждение</w:t>
      </w:r>
      <w:r w:rsidRPr="00DC4E44">
        <w:rPr>
          <w:bCs/>
          <w:sz w:val="24"/>
          <w:szCs w:val="24"/>
        </w:rPr>
        <w:t xml:space="preserve"> гарантирует учет и обеспечивает сохранность документов по личному составу. В случае реорганизации или ликвидации </w:t>
      </w:r>
      <w:r w:rsidR="002B4CB3">
        <w:rPr>
          <w:bCs/>
          <w:sz w:val="24"/>
          <w:szCs w:val="24"/>
        </w:rPr>
        <w:t>Учреждение</w:t>
      </w:r>
      <w:r w:rsidRPr="00DC4E44">
        <w:rPr>
          <w:bCs/>
          <w:sz w:val="24"/>
          <w:szCs w:val="24"/>
        </w:rPr>
        <w:t xml:space="preserve"> передает документы по личному составу на государственное хранение.</w:t>
      </w:r>
    </w:p>
    <w:p w:rsidR="0090352A" w:rsidRDefault="0098067F" w:rsidP="00A416EF">
      <w:pPr>
        <w:tabs>
          <w:tab w:val="left" w:pos="5942"/>
        </w:tabs>
        <w:spacing w:before="26" w:after="26"/>
        <w:ind w:firstLine="0"/>
        <w:jc w:val="center"/>
        <w:rPr>
          <w:b/>
          <w:bCs/>
          <w:color w:val="000080"/>
        </w:rPr>
      </w:pPr>
      <w:r>
        <w:rPr>
          <w:b/>
          <w:bCs/>
          <w:color w:val="000080"/>
        </w:rPr>
        <w:t>15</w:t>
      </w:r>
      <w:r w:rsidR="0090352A" w:rsidRPr="00E45FF0">
        <w:rPr>
          <w:b/>
          <w:bCs/>
          <w:color w:val="000080"/>
        </w:rPr>
        <w:t>. Порядок изменения Устава</w:t>
      </w:r>
    </w:p>
    <w:p w:rsidR="0090352A" w:rsidRPr="007729F5" w:rsidRDefault="006A70D6" w:rsidP="007729F5">
      <w:pPr>
        <w:spacing w:before="26" w:after="26"/>
        <w:ind w:firstLine="426"/>
        <w:jc w:val="both"/>
        <w:rPr>
          <w:bCs/>
          <w:sz w:val="24"/>
          <w:szCs w:val="24"/>
        </w:rPr>
      </w:pPr>
      <w:r w:rsidRPr="005A0DAF">
        <w:rPr>
          <w:bCs/>
          <w:sz w:val="24"/>
          <w:szCs w:val="24"/>
        </w:rPr>
        <w:t xml:space="preserve">Изменения и дополнения, вносимые в Устав </w:t>
      </w:r>
      <w:r>
        <w:rPr>
          <w:sz w:val="24"/>
          <w:szCs w:val="24"/>
        </w:rPr>
        <w:t>Учреждения</w:t>
      </w:r>
      <w:r w:rsidRPr="005A0DAF">
        <w:rPr>
          <w:bCs/>
          <w:sz w:val="24"/>
          <w:szCs w:val="24"/>
        </w:rPr>
        <w:t>, принимаются общим собранием трудового коллектива, утверждаются Учредителем и регистрируются в установленном законодательством порядке. Изменения и дополнения к Уставу становятся действительными с момента их регистрации.</w:t>
      </w:r>
    </w:p>
    <w:p w:rsidR="0090352A" w:rsidRDefault="0098067F" w:rsidP="00E45FF0">
      <w:pPr>
        <w:autoSpaceDE w:val="0"/>
        <w:autoSpaceDN w:val="0"/>
        <w:adjustRightInd w:val="0"/>
        <w:spacing w:before="108" w:after="108"/>
        <w:ind w:firstLine="0"/>
        <w:jc w:val="center"/>
        <w:outlineLvl w:val="0"/>
        <w:rPr>
          <w:b/>
          <w:bCs/>
          <w:color w:val="000080"/>
        </w:rPr>
      </w:pPr>
      <w:r>
        <w:rPr>
          <w:b/>
          <w:bCs/>
          <w:color w:val="000080"/>
        </w:rPr>
        <w:t>16</w:t>
      </w:r>
      <w:r w:rsidR="0090352A" w:rsidRPr="00E45FF0">
        <w:rPr>
          <w:b/>
          <w:bCs/>
          <w:color w:val="000080"/>
        </w:rPr>
        <w:t>.  Виды локальных актов,   регламентирующих деятельность Учреждения</w:t>
      </w:r>
      <w:r w:rsidR="00315525">
        <w:rPr>
          <w:b/>
          <w:bCs/>
          <w:color w:val="000080"/>
        </w:rPr>
        <w:t>.</w:t>
      </w:r>
    </w:p>
    <w:p w:rsidR="00315525" w:rsidRPr="00315525" w:rsidRDefault="00315525" w:rsidP="00315525">
      <w:pPr>
        <w:spacing w:before="26" w:after="26"/>
        <w:ind w:firstLine="426"/>
        <w:jc w:val="both"/>
        <w:rPr>
          <w:bCs/>
          <w:sz w:val="24"/>
          <w:szCs w:val="24"/>
        </w:rPr>
      </w:pPr>
      <w:r>
        <w:rPr>
          <w:bCs/>
          <w:sz w:val="24"/>
          <w:szCs w:val="24"/>
        </w:rPr>
        <w:t xml:space="preserve">1. Учреждение </w:t>
      </w:r>
      <w:r w:rsidRPr="00315525">
        <w:rPr>
          <w:bCs/>
          <w:sz w:val="24"/>
          <w:szCs w:val="24"/>
        </w:rPr>
        <w:t>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15525" w:rsidRPr="00315525" w:rsidRDefault="00315525" w:rsidP="00315525">
      <w:pPr>
        <w:spacing w:before="26" w:after="26"/>
        <w:ind w:firstLine="426"/>
        <w:jc w:val="both"/>
        <w:rPr>
          <w:bCs/>
          <w:sz w:val="24"/>
          <w:szCs w:val="24"/>
        </w:rPr>
      </w:pPr>
      <w:r w:rsidRPr="00315525">
        <w:rPr>
          <w:bCs/>
          <w:sz w:val="24"/>
          <w:szCs w:val="24"/>
        </w:rPr>
        <w:t>2. </w:t>
      </w:r>
      <w:r>
        <w:rPr>
          <w:bCs/>
          <w:sz w:val="24"/>
          <w:szCs w:val="24"/>
        </w:rPr>
        <w:t>Учреждение</w:t>
      </w:r>
      <w:r w:rsidRPr="00315525">
        <w:rPr>
          <w:bCs/>
          <w:sz w:val="24"/>
          <w:szCs w:val="24"/>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w:t>
      </w:r>
      <w:r>
        <w:rPr>
          <w:bCs/>
          <w:sz w:val="24"/>
          <w:szCs w:val="24"/>
        </w:rPr>
        <w:t xml:space="preserve">Учреждением </w:t>
      </w:r>
      <w:r w:rsidRPr="00315525">
        <w:rPr>
          <w:bCs/>
          <w:sz w:val="24"/>
          <w:szCs w:val="24"/>
        </w:rPr>
        <w:t>и обучающимися и (или) родителями (законными представителями) несовершеннолетних обучающихся.</w:t>
      </w:r>
    </w:p>
    <w:p w:rsidR="00315525" w:rsidRDefault="00315525" w:rsidP="00315525">
      <w:pPr>
        <w:spacing w:before="26" w:after="26"/>
        <w:ind w:firstLine="426"/>
        <w:jc w:val="both"/>
        <w:rPr>
          <w:bCs/>
          <w:sz w:val="24"/>
          <w:szCs w:val="24"/>
        </w:rPr>
      </w:pPr>
      <w:r w:rsidRPr="00315525">
        <w:rPr>
          <w:bCs/>
          <w:sz w:val="24"/>
          <w:szCs w:val="24"/>
        </w:rPr>
        <w:t xml:space="preserve">3. При принятии локальных нормативных актов, затрагивающих права обучающихся и работников </w:t>
      </w:r>
      <w:r>
        <w:rPr>
          <w:bCs/>
          <w:sz w:val="24"/>
          <w:szCs w:val="24"/>
        </w:rPr>
        <w:t>Учреждения</w:t>
      </w:r>
      <w:r w:rsidRPr="00315525">
        <w:rPr>
          <w:bCs/>
          <w:sz w:val="24"/>
          <w:szCs w:val="24"/>
        </w:rPr>
        <w:t>,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315525" w:rsidRDefault="00315525" w:rsidP="00315525">
      <w:pPr>
        <w:spacing w:before="26" w:after="26"/>
        <w:ind w:firstLine="426"/>
        <w:jc w:val="both"/>
        <w:rPr>
          <w:bCs/>
          <w:sz w:val="24"/>
          <w:szCs w:val="24"/>
        </w:rPr>
      </w:pPr>
      <w:r>
        <w:rPr>
          <w:bCs/>
          <w:sz w:val="24"/>
          <w:szCs w:val="24"/>
        </w:rPr>
        <w:t>4</w:t>
      </w:r>
      <w:r w:rsidR="00E45FF0">
        <w:rPr>
          <w:bCs/>
          <w:sz w:val="24"/>
          <w:szCs w:val="24"/>
        </w:rPr>
        <w:t>. Деятельность учреждения регламентируется следующими видами локальных актов:</w:t>
      </w:r>
      <w:r>
        <w:rPr>
          <w:bCs/>
          <w:sz w:val="24"/>
          <w:szCs w:val="24"/>
        </w:rPr>
        <w:t xml:space="preserve"> </w:t>
      </w:r>
      <w:r w:rsidR="00E45FF0">
        <w:rPr>
          <w:bCs/>
          <w:sz w:val="24"/>
          <w:szCs w:val="24"/>
        </w:rPr>
        <w:t>приказами;</w:t>
      </w:r>
      <w:r>
        <w:rPr>
          <w:bCs/>
          <w:sz w:val="24"/>
          <w:szCs w:val="24"/>
        </w:rPr>
        <w:t xml:space="preserve"> </w:t>
      </w:r>
      <w:r w:rsidR="00E45FF0">
        <w:rPr>
          <w:bCs/>
          <w:sz w:val="24"/>
          <w:szCs w:val="24"/>
        </w:rPr>
        <w:t>положениями</w:t>
      </w:r>
      <w:r>
        <w:rPr>
          <w:bCs/>
          <w:sz w:val="24"/>
          <w:szCs w:val="24"/>
        </w:rPr>
        <w:t xml:space="preserve">; </w:t>
      </w:r>
      <w:r w:rsidR="00E45FF0">
        <w:rPr>
          <w:bCs/>
          <w:sz w:val="24"/>
          <w:szCs w:val="24"/>
        </w:rPr>
        <w:t>правилами</w:t>
      </w:r>
      <w:r>
        <w:rPr>
          <w:bCs/>
          <w:sz w:val="24"/>
          <w:szCs w:val="24"/>
        </w:rPr>
        <w:t xml:space="preserve">; </w:t>
      </w:r>
      <w:r w:rsidR="00E45FF0">
        <w:rPr>
          <w:bCs/>
          <w:sz w:val="24"/>
          <w:szCs w:val="24"/>
        </w:rPr>
        <w:t>инструкциями, в том числе должностными.</w:t>
      </w:r>
    </w:p>
    <w:p w:rsidR="0027203D" w:rsidRPr="0027203D" w:rsidRDefault="00315525" w:rsidP="00315525">
      <w:pPr>
        <w:spacing w:before="26" w:after="26"/>
        <w:ind w:firstLine="426"/>
        <w:jc w:val="both"/>
        <w:rPr>
          <w:bCs/>
          <w:sz w:val="24"/>
          <w:szCs w:val="24"/>
        </w:rPr>
      </w:pPr>
      <w:r>
        <w:rPr>
          <w:bCs/>
          <w:sz w:val="24"/>
          <w:szCs w:val="24"/>
        </w:rPr>
        <w:t xml:space="preserve">5.  </w:t>
      </w:r>
      <w:r w:rsidR="0027203D" w:rsidRPr="0027203D">
        <w:rPr>
          <w:bCs/>
          <w:sz w:val="24"/>
          <w:szCs w:val="24"/>
        </w:rPr>
        <w:t>В учреждении приняты и изданы следующие локальные акты:</w:t>
      </w:r>
    </w:p>
    <w:p w:rsidR="009B64B2" w:rsidRDefault="009B64B2" w:rsidP="009B64B2">
      <w:pPr>
        <w:numPr>
          <w:ilvl w:val="0"/>
          <w:numId w:val="7"/>
        </w:numPr>
        <w:spacing w:before="26" w:after="26"/>
        <w:jc w:val="both"/>
        <w:rPr>
          <w:bCs/>
          <w:sz w:val="24"/>
          <w:szCs w:val="24"/>
        </w:rPr>
      </w:pPr>
      <w:r>
        <w:rPr>
          <w:bCs/>
          <w:sz w:val="24"/>
          <w:szCs w:val="24"/>
        </w:rPr>
        <w:t>Положение о</w:t>
      </w:r>
      <w:r w:rsidRPr="00F8070B">
        <w:rPr>
          <w:bCs/>
          <w:sz w:val="24"/>
          <w:szCs w:val="24"/>
        </w:rPr>
        <w:t xml:space="preserve"> единых требованиях к организации образовательного процесса.</w:t>
      </w:r>
    </w:p>
    <w:p w:rsidR="009B64B2" w:rsidRDefault="009B64B2" w:rsidP="009B64B2">
      <w:pPr>
        <w:numPr>
          <w:ilvl w:val="0"/>
          <w:numId w:val="7"/>
        </w:numPr>
        <w:spacing w:before="26" w:after="26"/>
        <w:jc w:val="both"/>
        <w:rPr>
          <w:bCs/>
          <w:sz w:val="24"/>
          <w:szCs w:val="24"/>
        </w:rPr>
      </w:pPr>
      <w:r w:rsidRPr="0027203D">
        <w:rPr>
          <w:bCs/>
          <w:sz w:val="24"/>
          <w:szCs w:val="24"/>
        </w:rPr>
        <w:t>Правила внутреннего трудового распорядка.</w:t>
      </w:r>
    </w:p>
    <w:p w:rsidR="009B64B2" w:rsidRDefault="009B64B2" w:rsidP="009B64B2">
      <w:pPr>
        <w:numPr>
          <w:ilvl w:val="0"/>
          <w:numId w:val="7"/>
        </w:numPr>
        <w:spacing w:before="26" w:after="26"/>
        <w:jc w:val="both"/>
        <w:rPr>
          <w:bCs/>
          <w:sz w:val="24"/>
          <w:szCs w:val="24"/>
        </w:rPr>
      </w:pPr>
      <w:r w:rsidRPr="006A70D6">
        <w:rPr>
          <w:bCs/>
          <w:sz w:val="24"/>
          <w:szCs w:val="24"/>
        </w:rPr>
        <w:t>Положение об охране труда и обеспечению безопасности ОУ</w:t>
      </w:r>
      <w:r>
        <w:rPr>
          <w:bCs/>
          <w:sz w:val="24"/>
          <w:szCs w:val="24"/>
        </w:rPr>
        <w:t>.</w:t>
      </w:r>
    </w:p>
    <w:p w:rsidR="009B64B2" w:rsidRDefault="009B64B2" w:rsidP="009B64B2">
      <w:pPr>
        <w:numPr>
          <w:ilvl w:val="0"/>
          <w:numId w:val="7"/>
        </w:numPr>
        <w:spacing w:before="26" w:after="26"/>
        <w:jc w:val="both"/>
        <w:rPr>
          <w:bCs/>
          <w:sz w:val="24"/>
          <w:szCs w:val="24"/>
        </w:rPr>
      </w:pPr>
      <w:r w:rsidRPr="0027203D">
        <w:rPr>
          <w:bCs/>
          <w:sz w:val="24"/>
          <w:szCs w:val="24"/>
        </w:rPr>
        <w:t>Должностные инструкции.</w:t>
      </w:r>
    </w:p>
    <w:p w:rsidR="009B64B2" w:rsidRPr="005C1DF3" w:rsidRDefault="009B64B2" w:rsidP="009B64B2">
      <w:pPr>
        <w:numPr>
          <w:ilvl w:val="0"/>
          <w:numId w:val="7"/>
        </w:numPr>
        <w:spacing w:before="26" w:after="26"/>
        <w:jc w:val="both"/>
        <w:rPr>
          <w:bCs/>
          <w:sz w:val="24"/>
          <w:szCs w:val="24"/>
        </w:rPr>
      </w:pPr>
      <w:r w:rsidRPr="005C1DF3">
        <w:rPr>
          <w:bCs/>
          <w:sz w:val="24"/>
          <w:szCs w:val="24"/>
        </w:rPr>
        <w:t>Инструкции по делопроизводству.</w:t>
      </w:r>
    </w:p>
    <w:p w:rsidR="009B64B2" w:rsidRPr="005C1DF3" w:rsidRDefault="009B64B2" w:rsidP="009B64B2">
      <w:pPr>
        <w:numPr>
          <w:ilvl w:val="0"/>
          <w:numId w:val="7"/>
        </w:numPr>
        <w:spacing w:before="26" w:after="26"/>
        <w:jc w:val="both"/>
        <w:rPr>
          <w:bCs/>
          <w:sz w:val="24"/>
          <w:szCs w:val="24"/>
        </w:rPr>
      </w:pPr>
      <w:r w:rsidRPr="005C1DF3">
        <w:rPr>
          <w:bCs/>
          <w:sz w:val="24"/>
          <w:szCs w:val="24"/>
        </w:rPr>
        <w:t xml:space="preserve">Положение о материальном поощрении и материальной помощи. </w:t>
      </w:r>
    </w:p>
    <w:p w:rsidR="009B64B2" w:rsidRDefault="009B64B2" w:rsidP="009B64B2">
      <w:pPr>
        <w:numPr>
          <w:ilvl w:val="0"/>
          <w:numId w:val="7"/>
        </w:numPr>
        <w:spacing w:before="26" w:after="26"/>
        <w:jc w:val="both"/>
        <w:rPr>
          <w:bCs/>
          <w:sz w:val="24"/>
          <w:szCs w:val="24"/>
        </w:rPr>
      </w:pPr>
      <w:r w:rsidRPr="00BC4481">
        <w:rPr>
          <w:bCs/>
          <w:sz w:val="24"/>
          <w:szCs w:val="24"/>
        </w:rPr>
        <w:t>Положение о дежурстве по школе</w:t>
      </w:r>
      <w:r>
        <w:rPr>
          <w:bCs/>
          <w:sz w:val="24"/>
          <w:szCs w:val="24"/>
        </w:rPr>
        <w:t>.</w:t>
      </w:r>
    </w:p>
    <w:p w:rsidR="009B64B2" w:rsidRPr="00F8070B" w:rsidRDefault="009B64B2" w:rsidP="009B64B2">
      <w:pPr>
        <w:numPr>
          <w:ilvl w:val="0"/>
          <w:numId w:val="7"/>
        </w:numPr>
        <w:spacing w:before="26" w:after="26"/>
        <w:rPr>
          <w:bCs/>
          <w:sz w:val="24"/>
          <w:szCs w:val="24"/>
        </w:rPr>
      </w:pPr>
      <w:r>
        <w:rPr>
          <w:bCs/>
          <w:sz w:val="24"/>
          <w:szCs w:val="24"/>
        </w:rPr>
        <w:t>Положение о</w:t>
      </w:r>
      <w:r w:rsidRPr="00F8070B">
        <w:rPr>
          <w:bCs/>
          <w:sz w:val="24"/>
          <w:szCs w:val="24"/>
        </w:rPr>
        <w:t xml:space="preserve"> п</w:t>
      </w:r>
      <w:r>
        <w:rPr>
          <w:bCs/>
          <w:sz w:val="24"/>
          <w:szCs w:val="24"/>
        </w:rPr>
        <w:t xml:space="preserve">орядке проведения инструктажей </w:t>
      </w:r>
      <w:r w:rsidRPr="00F8070B">
        <w:rPr>
          <w:bCs/>
          <w:sz w:val="24"/>
          <w:szCs w:val="24"/>
        </w:rPr>
        <w:t xml:space="preserve">по </w:t>
      </w:r>
      <w:r>
        <w:rPr>
          <w:bCs/>
          <w:sz w:val="24"/>
          <w:szCs w:val="24"/>
        </w:rPr>
        <w:t>охране труда с работниками и учащимися школы.</w:t>
      </w:r>
    </w:p>
    <w:p w:rsidR="009B64B2" w:rsidRPr="0027203D" w:rsidRDefault="009B64B2" w:rsidP="009B64B2">
      <w:pPr>
        <w:numPr>
          <w:ilvl w:val="0"/>
          <w:numId w:val="7"/>
        </w:numPr>
        <w:spacing w:before="26" w:after="26"/>
        <w:jc w:val="both"/>
        <w:rPr>
          <w:bCs/>
          <w:sz w:val="24"/>
          <w:szCs w:val="24"/>
        </w:rPr>
      </w:pPr>
      <w:r>
        <w:rPr>
          <w:bCs/>
          <w:sz w:val="24"/>
          <w:szCs w:val="24"/>
        </w:rPr>
        <w:t>Положение о порядке приема</w:t>
      </w:r>
      <w:r w:rsidRPr="0027203D">
        <w:rPr>
          <w:bCs/>
          <w:sz w:val="24"/>
          <w:szCs w:val="24"/>
        </w:rPr>
        <w:t>.</w:t>
      </w:r>
    </w:p>
    <w:p w:rsidR="009B64B2" w:rsidRPr="0027203D" w:rsidRDefault="009B64B2" w:rsidP="009B64B2">
      <w:pPr>
        <w:numPr>
          <w:ilvl w:val="0"/>
          <w:numId w:val="7"/>
        </w:numPr>
        <w:spacing w:before="26" w:after="26"/>
        <w:jc w:val="both"/>
        <w:rPr>
          <w:bCs/>
          <w:sz w:val="24"/>
          <w:szCs w:val="24"/>
        </w:rPr>
      </w:pPr>
      <w:r w:rsidRPr="0027203D">
        <w:rPr>
          <w:bCs/>
          <w:sz w:val="24"/>
          <w:szCs w:val="24"/>
        </w:rPr>
        <w:t>Правил</w:t>
      </w:r>
      <w:r>
        <w:rPr>
          <w:bCs/>
          <w:sz w:val="24"/>
          <w:szCs w:val="24"/>
        </w:rPr>
        <w:t>а для обучающихся.</w:t>
      </w:r>
    </w:p>
    <w:p w:rsidR="009B64B2" w:rsidRPr="0084773B" w:rsidRDefault="009B64B2" w:rsidP="009B64B2">
      <w:pPr>
        <w:numPr>
          <w:ilvl w:val="0"/>
          <w:numId w:val="7"/>
        </w:numPr>
        <w:spacing w:before="26" w:after="26"/>
        <w:rPr>
          <w:bCs/>
          <w:sz w:val="24"/>
          <w:szCs w:val="24"/>
        </w:rPr>
      </w:pPr>
      <w:r w:rsidRPr="0084773B">
        <w:rPr>
          <w:bCs/>
          <w:sz w:val="24"/>
          <w:szCs w:val="24"/>
        </w:rPr>
        <w:t>Положение о порядке организации обучения детей, находящихся на длительном лечении</w:t>
      </w:r>
      <w:r>
        <w:rPr>
          <w:bCs/>
          <w:sz w:val="24"/>
          <w:szCs w:val="24"/>
        </w:rPr>
        <w:t>,</w:t>
      </w:r>
      <w:r w:rsidRPr="0084773B">
        <w:rPr>
          <w:bCs/>
          <w:sz w:val="24"/>
          <w:szCs w:val="24"/>
        </w:rPr>
        <w:t xml:space="preserve"> и детей-инвалидов (индивидуальное обучение на дому)</w:t>
      </w:r>
      <w:r>
        <w:rPr>
          <w:bCs/>
          <w:sz w:val="24"/>
          <w:szCs w:val="24"/>
        </w:rPr>
        <w:t>.</w:t>
      </w:r>
    </w:p>
    <w:p w:rsidR="009B64B2" w:rsidRDefault="009B64B2" w:rsidP="009B64B2">
      <w:pPr>
        <w:numPr>
          <w:ilvl w:val="0"/>
          <w:numId w:val="7"/>
        </w:numPr>
        <w:spacing w:before="26" w:after="26"/>
        <w:rPr>
          <w:bCs/>
          <w:sz w:val="24"/>
          <w:szCs w:val="24"/>
        </w:rPr>
      </w:pPr>
      <w:r>
        <w:rPr>
          <w:bCs/>
          <w:sz w:val="24"/>
          <w:szCs w:val="24"/>
        </w:rPr>
        <w:t>Положение об Управляющем совете.</w:t>
      </w:r>
    </w:p>
    <w:p w:rsidR="009B64B2" w:rsidRPr="00B25E79" w:rsidRDefault="009B64B2" w:rsidP="009B64B2">
      <w:pPr>
        <w:numPr>
          <w:ilvl w:val="0"/>
          <w:numId w:val="7"/>
        </w:numPr>
        <w:spacing w:before="26" w:after="26"/>
        <w:rPr>
          <w:bCs/>
          <w:sz w:val="24"/>
          <w:szCs w:val="24"/>
        </w:rPr>
      </w:pPr>
      <w:r w:rsidRPr="00BC4481">
        <w:rPr>
          <w:bCs/>
          <w:sz w:val="24"/>
          <w:szCs w:val="24"/>
        </w:rPr>
        <w:t xml:space="preserve">Положение о </w:t>
      </w:r>
      <w:r>
        <w:rPr>
          <w:bCs/>
          <w:sz w:val="24"/>
          <w:szCs w:val="24"/>
        </w:rPr>
        <w:t>П</w:t>
      </w:r>
      <w:r w:rsidRPr="00BC4481">
        <w:rPr>
          <w:bCs/>
          <w:sz w:val="24"/>
          <w:szCs w:val="24"/>
        </w:rPr>
        <w:t>опечительском совете</w:t>
      </w:r>
      <w:r>
        <w:rPr>
          <w:bCs/>
          <w:sz w:val="24"/>
          <w:szCs w:val="24"/>
        </w:rPr>
        <w:t>.</w:t>
      </w:r>
    </w:p>
    <w:p w:rsidR="009B64B2" w:rsidRPr="0027203D" w:rsidRDefault="009B64B2" w:rsidP="009B64B2">
      <w:pPr>
        <w:numPr>
          <w:ilvl w:val="0"/>
          <w:numId w:val="7"/>
        </w:numPr>
        <w:spacing w:before="26" w:after="26"/>
        <w:jc w:val="both"/>
        <w:rPr>
          <w:bCs/>
          <w:sz w:val="24"/>
          <w:szCs w:val="24"/>
        </w:rPr>
      </w:pPr>
      <w:r w:rsidRPr="0027203D">
        <w:rPr>
          <w:bCs/>
          <w:sz w:val="24"/>
          <w:szCs w:val="24"/>
        </w:rPr>
        <w:lastRenderedPageBreak/>
        <w:t xml:space="preserve">Положение о </w:t>
      </w:r>
      <w:r>
        <w:rPr>
          <w:bCs/>
          <w:sz w:val="24"/>
          <w:szCs w:val="24"/>
        </w:rPr>
        <w:t>П</w:t>
      </w:r>
      <w:r w:rsidRPr="0027203D">
        <w:rPr>
          <w:bCs/>
          <w:sz w:val="24"/>
          <w:szCs w:val="24"/>
        </w:rPr>
        <w:t xml:space="preserve">едагогическом совете </w:t>
      </w:r>
      <w:r>
        <w:rPr>
          <w:bCs/>
          <w:sz w:val="24"/>
          <w:szCs w:val="24"/>
        </w:rPr>
        <w:t>Учреждения</w:t>
      </w:r>
      <w:r w:rsidRPr="0027203D">
        <w:rPr>
          <w:bCs/>
          <w:sz w:val="24"/>
          <w:szCs w:val="24"/>
        </w:rPr>
        <w:t>.</w:t>
      </w:r>
    </w:p>
    <w:p w:rsidR="009B64B2" w:rsidRDefault="009B64B2" w:rsidP="009B64B2">
      <w:pPr>
        <w:numPr>
          <w:ilvl w:val="0"/>
          <w:numId w:val="7"/>
        </w:numPr>
        <w:spacing w:before="26" w:after="26"/>
        <w:jc w:val="both"/>
        <w:rPr>
          <w:bCs/>
          <w:sz w:val="24"/>
          <w:szCs w:val="24"/>
        </w:rPr>
      </w:pPr>
      <w:r w:rsidRPr="0027203D">
        <w:rPr>
          <w:bCs/>
          <w:sz w:val="24"/>
          <w:szCs w:val="24"/>
        </w:rPr>
        <w:t xml:space="preserve">Положение о </w:t>
      </w:r>
      <w:r>
        <w:rPr>
          <w:bCs/>
          <w:sz w:val="24"/>
          <w:szCs w:val="24"/>
        </w:rPr>
        <w:t>Н</w:t>
      </w:r>
      <w:r w:rsidRPr="0027203D">
        <w:rPr>
          <w:bCs/>
          <w:sz w:val="24"/>
          <w:szCs w:val="24"/>
        </w:rPr>
        <w:t>аучно-методическом совете.</w:t>
      </w:r>
    </w:p>
    <w:p w:rsidR="009B64B2" w:rsidRDefault="009B64B2" w:rsidP="009B64B2">
      <w:pPr>
        <w:numPr>
          <w:ilvl w:val="0"/>
          <w:numId w:val="7"/>
        </w:numPr>
        <w:spacing w:before="26" w:after="26"/>
        <w:jc w:val="both"/>
        <w:rPr>
          <w:bCs/>
          <w:sz w:val="24"/>
          <w:szCs w:val="24"/>
        </w:rPr>
      </w:pPr>
      <w:r>
        <w:rPr>
          <w:bCs/>
          <w:sz w:val="24"/>
          <w:szCs w:val="24"/>
        </w:rPr>
        <w:t xml:space="preserve">Положение о Совете профилактики. </w:t>
      </w:r>
    </w:p>
    <w:p w:rsidR="009B64B2" w:rsidRPr="005C1DF3" w:rsidRDefault="009B64B2" w:rsidP="009B64B2">
      <w:pPr>
        <w:numPr>
          <w:ilvl w:val="0"/>
          <w:numId w:val="7"/>
        </w:numPr>
        <w:spacing w:before="26" w:after="26"/>
        <w:jc w:val="both"/>
        <w:rPr>
          <w:bCs/>
          <w:sz w:val="24"/>
          <w:szCs w:val="24"/>
        </w:rPr>
      </w:pPr>
      <w:r w:rsidRPr="005C1DF3">
        <w:rPr>
          <w:bCs/>
          <w:sz w:val="24"/>
          <w:szCs w:val="24"/>
        </w:rPr>
        <w:t>Положение о</w:t>
      </w:r>
      <w:r>
        <w:rPr>
          <w:bCs/>
          <w:sz w:val="24"/>
          <w:szCs w:val="24"/>
        </w:rPr>
        <w:t xml:space="preserve"> научно-практической конференции</w:t>
      </w:r>
      <w:r w:rsidRPr="005C1DF3">
        <w:rPr>
          <w:bCs/>
          <w:sz w:val="24"/>
          <w:szCs w:val="24"/>
        </w:rPr>
        <w:t xml:space="preserve"> учащихся «Шаг в науку»</w:t>
      </w:r>
    </w:p>
    <w:p w:rsidR="009B64B2" w:rsidRPr="006003F0" w:rsidRDefault="009B64B2" w:rsidP="009B64B2">
      <w:pPr>
        <w:numPr>
          <w:ilvl w:val="0"/>
          <w:numId w:val="7"/>
        </w:numPr>
        <w:spacing w:before="26" w:after="26"/>
        <w:jc w:val="both"/>
        <w:rPr>
          <w:bCs/>
          <w:sz w:val="24"/>
          <w:szCs w:val="24"/>
        </w:rPr>
      </w:pPr>
      <w:r>
        <w:rPr>
          <w:bCs/>
          <w:sz w:val="24"/>
          <w:szCs w:val="24"/>
        </w:rPr>
        <w:t>Положение о школьном этапе Всероссийской олимпиады школьников.</w:t>
      </w:r>
    </w:p>
    <w:p w:rsidR="009B64B2" w:rsidRPr="0027203D" w:rsidRDefault="009B64B2" w:rsidP="009B64B2">
      <w:pPr>
        <w:numPr>
          <w:ilvl w:val="0"/>
          <w:numId w:val="7"/>
        </w:numPr>
        <w:spacing w:before="26" w:after="26"/>
        <w:jc w:val="both"/>
        <w:rPr>
          <w:bCs/>
          <w:sz w:val="24"/>
          <w:szCs w:val="24"/>
        </w:rPr>
      </w:pPr>
      <w:r w:rsidRPr="0027203D">
        <w:rPr>
          <w:bCs/>
          <w:sz w:val="24"/>
          <w:szCs w:val="24"/>
        </w:rPr>
        <w:t>Положение о методическом объединении</w:t>
      </w:r>
      <w:r>
        <w:rPr>
          <w:bCs/>
          <w:sz w:val="24"/>
          <w:szCs w:val="24"/>
        </w:rPr>
        <w:t>.</w:t>
      </w:r>
    </w:p>
    <w:p w:rsidR="009B64B2" w:rsidRPr="0027203D" w:rsidRDefault="009B64B2" w:rsidP="009B64B2">
      <w:pPr>
        <w:numPr>
          <w:ilvl w:val="0"/>
          <w:numId w:val="7"/>
        </w:numPr>
        <w:spacing w:before="26" w:after="26"/>
        <w:jc w:val="both"/>
        <w:rPr>
          <w:bCs/>
          <w:sz w:val="24"/>
          <w:szCs w:val="24"/>
        </w:rPr>
      </w:pPr>
      <w:r w:rsidRPr="0027203D">
        <w:rPr>
          <w:bCs/>
          <w:sz w:val="24"/>
          <w:szCs w:val="24"/>
        </w:rPr>
        <w:t>Положение о классном руководителе.</w:t>
      </w:r>
    </w:p>
    <w:p w:rsidR="009B64B2" w:rsidRDefault="009B64B2" w:rsidP="009B64B2">
      <w:pPr>
        <w:numPr>
          <w:ilvl w:val="0"/>
          <w:numId w:val="7"/>
        </w:numPr>
        <w:spacing w:before="26" w:after="26"/>
        <w:jc w:val="both"/>
        <w:rPr>
          <w:bCs/>
          <w:sz w:val="24"/>
          <w:szCs w:val="24"/>
        </w:rPr>
      </w:pPr>
      <w:r w:rsidRPr="0027203D">
        <w:rPr>
          <w:bCs/>
          <w:sz w:val="24"/>
          <w:szCs w:val="24"/>
        </w:rPr>
        <w:t>Положение об учебном кабинете.</w:t>
      </w:r>
    </w:p>
    <w:p w:rsidR="009B64B2" w:rsidRPr="0027203D" w:rsidRDefault="009B64B2" w:rsidP="009B64B2">
      <w:pPr>
        <w:numPr>
          <w:ilvl w:val="0"/>
          <w:numId w:val="7"/>
        </w:numPr>
        <w:spacing w:before="26" w:after="26"/>
        <w:jc w:val="both"/>
        <w:rPr>
          <w:bCs/>
          <w:sz w:val="24"/>
          <w:szCs w:val="24"/>
        </w:rPr>
      </w:pPr>
      <w:r w:rsidRPr="0027203D">
        <w:rPr>
          <w:bCs/>
          <w:sz w:val="24"/>
          <w:szCs w:val="24"/>
        </w:rPr>
        <w:t>Положение о расходовании внебюджетных средств.</w:t>
      </w:r>
    </w:p>
    <w:p w:rsidR="009B64B2" w:rsidRPr="0027203D" w:rsidRDefault="009B64B2" w:rsidP="009B64B2">
      <w:pPr>
        <w:numPr>
          <w:ilvl w:val="0"/>
          <w:numId w:val="7"/>
        </w:numPr>
        <w:spacing w:before="26" w:after="26"/>
        <w:jc w:val="both"/>
        <w:rPr>
          <w:bCs/>
          <w:sz w:val="24"/>
          <w:szCs w:val="24"/>
        </w:rPr>
      </w:pPr>
      <w:r w:rsidRPr="0027203D">
        <w:rPr>
          <w:bCs/>
          <w:sz w:val="24"/>
          <w:szCs w:val="24"/>
        </w:rPr>
        <w:t>Положени</w:t>
      </w:r>
      <w:r>
        <w:rPr>
          <w:bCs/>
          <w:sz w:val="24"/>
          <w:szCs w:val="24"/>
        </w:rPr>
        <w:t>я</w:t>
      </w:r>
      <w:r w:rsidRPr="0027203D">
        <w:rPr>
          <w:bCs/>
          <w:sz w:val="24"/>
          <w:szCs w:val="24"/>
        </w:rPr>
        <w:t xml:space="preserve"> о структурных подразделени</w:t>
      </w:r>
      <w:r>
        <w:rPr>
          <w:bCs/>
          <w:sz w:val="24"/>
          <w:szCs w:val="24"/>
        </w:rPr>
        <w:t>ях школы: библиотеке, столовой.</w:t>
      </w:r>
      <w:r w:rsidRPr="0027203D">
        <w:rPr>
          <w:bCs/>
          <w:sz w:val="24"/>
          <w:szCs w:val="24"/>
        </w:rPr>
        <w:t xml:space="preserve"> </w:t>
      </w:r>
    </w:p>
    <w:p w:rsidR="009B64B2" w:rsidRDefault="009B64B2" w:rsidP="009B64B2">
      <w:pPr>
        <w:numPr>
          <w:ilvl w:val="0"/>
          <w:numId w:val="7"/>
        </w:numPr>
        <w:spacing w:before="26" w:after="26"/>
        <w:jc w:val="both"/>
        <w:rPr>
          <w:bCs/>
          <w:sz w:val="24"/>
          <w:szCs w:val="24"/>
        </w:rPr>
      </w:pPr>
      <w:r w:rsidRPr="0027203D">
        <w:rPr>
          <w:bCs/>
          <w:sz w:val="24"/>
          <w:szCs w:val="24"/>
        </w:rPr>
        <w:t>Положение об общешкольном родительском собрании.</w:t>
      </w:r>
    </w:p>
    <w:p w:rsidR="009B64B2" w:rsidRDefault="009B64B2" w:rsidP="009B64B2">
      <w:pPr>
        <w:numPr>
          <w:ilvl w:val="0"/>
          <w:numId w:val="7"/>
        </w:numPr>
        <w:spacing w:before="26" w:after="26"/>
        <w:jc w:val="both"/>
        <w:rPr>
          <w:bCs/>
          <w:sz w:val="24"/>
          <w:szCs w:val="24"/>
        </w:rPr>
      </w:pPr>
      <w:r w:rsidRPr="00BC4481">
        <w:rPr>
          <w:bCs/>
          <w:sz w:val="24"/>
          <w:szCs w:val="24"/>
        </w:rPr>
        <w:t>Положение о родительском комитете</w:t>
      </w:r>
      <w:r>
        <w:rPr>
          <w:bCs/>
          <w:sz w:val="24"/>
          <w:szCs w:val="24"/>
        </w:rPr>
        <w:t>.</w:t>
      </w:r>
    </w:p>
    <w:p w:rsidR="009B64B2" w:rsidRPr="000A21D6" w:rsidRDefault="009B64B2" w:rsidP="009B64B2">
      <w:pPr>
        <w:numPr>
          <w:ilvl w:val="0"/>
          <w:numId w:val="7"/>
        </w:numPr>
        <w:spacing w:before="26" w:after="26"/>
        <w:jc w:val="both"/>
        <w:rPr>
          <w:bCs/>
          <w:sz w:val="24"/>
          <w:szCs w:val="24"/>
        </w:rPr>
      </w:pPr>
      <w:r>
        <w:rPr>
          <w:bCs/>
          <w:sz w:val="24"/>
          <w:szCs w:val="24"/>
        </w:rPr>
        <w:t>Положение о взаимодействии с родительской общественностью.</w:t>
      </w:r>
    </w:p>
    <w:p w:rsidR="009B64B2" w:rsidRPr="00F8070B" w:rsidRDefault="009B64B2" w:rsidP="009B64B2">
      <w:pPr>
        <w:numPr>
          <w:ilvl w:val="0"/>
          <w:numId w:val="7"/>
        </w:numPr>
        <w:spacing w:before="26" w:after="26"/>
        <w:rPr>
          <w:bCs/>
          <w:sz w:val="24"/>
          <w:szCs w:val="24"/>
        </w:rPr>
      </w:pPr>
      <w:r>
        <w:rPr>
          <w:bCs/>
          <w:sz w:val="24"/>
          <w:szCs w:val="24"/>
        </w:rPr>
        <w:t xml:space="preserve">Положение об учете неблагополучных семей </w:t>
      </w:r>
      <w:r w:rsidRPr="00F8070B">
        <w:rPr>
          <w:bCs/>
          <w:sz w:val="24"/>
          <w:szCs w:val="24"/>
        </w:rPr>
        <w:t xml:space="preserve">и учащихся </w:t>
      </w:r>
    </w:p>
    <w:p w:rsidR="009B64B2" w:rsidRPr="0027203D" w:rsidRDefault="009B64B2" w:rsidP="009B64B2">
      <w:pPr>
        <w:numPr>
          <w:ilvl w:val="0"/>
          <w:numId w:val="7"/>
        </w:numPr>
        <w:spacing w:before="26" w:after="26"/>
        <w:jc w:val="both"/>
        <w:rPr>
          <w:bCs/>
          <w:sz w:val="24"/>
          <w:szCs w:val="24"/>
        </w:rPr>
      </w:pPr>
      <w:r>
        <w:rPr>
          <w:bCs/>
          <w:sz w:val="24"/>
          <w:szCs w:val="24"/>
        </w:rPr>
        <w:t>Положение о внутришкольном контроле.</w:t>
      </w:r>
    </w:p>
    <w:p w:rsidR="009B64B2" w:rsidRDefault="009B64B2" w:rsidP="009B64B2">
      <w:pPr>
        <w:numPr>
          <w:ilvl w:val="0"/>
          <w:numId w:val="7"/>
        </w:numPr>
        <w:spacing w:before="26" w:after="26"/>
        <w:jc w:val="both"/>
        <w:rPr>
          <w:bCs/>
          <w:sz w:val="24"/>
          <w:szCs w:val="24"/>
        </w:rPr>
      </w:pPr>
      <w:r w:rsidRPr="00923AAA">
        <w:rPr>
          <w:bCs/>
          <w:sz w:val="24"/>
          <w:szCs w:val="24"/>
        </w:rPr>
        <w:t>Положение о психолого-медико-педагогическо</w:t>
      </w:r>
      <w:r>
        <w:rPr>
          <w:bCs/>
          <w:sz w:val="24"/>
          <w:szCs w:val="24"/>
        </w:rPr>
        <w:t>м консилиуме.</w:t>
      </w:r>
    </w:p>
    <w:p w:rsidR="009B64B2" w:rsidRPr="0027203D" w:rsidRDefault="009B64B2" w:rsidP="009B64B2">
      <w:pPr>
        <w:numPr>
          <w:ilvl w:val="0"/>
          <w:numId w:val="7"/>
        </w:numPr>
        <w:spacing w:before="26" w:after="26"/>
        <w:jc w:val="both"/>
        <w:rPr>
          <w:bCs/>
          <w:sz w:val="24"/>
          <w:szCs w:val="24"/>
        </w:rPr>
      </w:pPr>
      <w:r>
        <w:rPr>
          <w:bCs/>
          <w:sz w:val="24"/>
          <w:szCs w:val="24"/>
        </w:rPr>
        <w:t>Положение о службе медиации.</w:t>
      </w:r>
    </w:p>
    <w:p w:rsidR="009B64B2" w:rsidRDefault="009B64B2" w:rsidP="009B64B2">
      <w:pPr>
        <w:numPr>
          <w:ilvl w:val="0"/>
          <w:numId w:val="7"/>
        </w:numPr>
        <w:spacing w:before="26" w:after="26"/>
        <w:jc w:val="both"/>
        <w:rPr>
          <w:bCs/>
          <w:sz w:val="24"/>
          <w:szCs w:val="24"/>
        </w:rPr>
      </w:pPr>
      <w:r w:rsidRPr="006A70D6">
        <w:rPr>
          <w:bCs/>
          <w:sz w:val="24"/>
          <w:szCs w:val="24"/>
        </w:rPr>
        <w:t xml:space="preserve">Положение о </w:t>
      </w:r>
      <w:r>
        <w:rPr>
          <w:bCs/>
          <w:sz w:val="24"/>
          <w:szCs w:val="24"/>
        </w:rPr>
        <w:t>творческих группах</w:t>
      </w:r>
      <w:r w:rsidRPr="006A70D6">
        <w:rPr>
          <w:bCs/>
          <w:sz w:val="24"/>
          <w:szCs w:val="24"/>
        </w:rPr>
        <w:t xml:space="preserve"> педагогов.</w:t>
      </w:r>
    </w:p>
    <w:p w:rsidR="009B64B2" w:rsidRPr="0027203D" w:rsidRDefault="009B64B2" w:rsidP="009B64B2">
      <w:pPr>
        <w:numPr>
          <w:ilvl w:val="0"/>
          <w:numId w:val="7"/>
        </w:numPr>
        <w:spacing w:before="26" w:after="26"/>
        <w:jc w:val="both"/>
        <w:rPr>
          <w:bCs/>
          <w:sz w:val="24"/>
          <w:szCs w:val="24"/>
        </w:rPr>
      </w:pPr>
      <w:r w:rsidRPr="00923AAA">
        <w:rPr>
          <w:bCs/>
          <w:sz w:val="24"/>
          <w:szCs w:val="24"/>
        </w:rPr>
        <w:t>Положение об отряде юных инспекторов движения.</w:t>
      </w:r>
    </w:p>
    <w:p w:rsidR="009B64B2" w:rsidRPr="0027203D" w:rsidRDefault="009B64B2" w:rsidP="009B64B2">
      <w:pPr>
        <w:numPr>
          <w:ilvl w:val="0"/>
          <w:numId w:val="7"/>
        </w:numPr>
        <w:spacing w:before="26" w:after="26"/>
        <w:jc w:val="both"/>
        <w:rPr>
          <w:bCs/>
          <w:sz w:val="24"/>
          <w:szCs w:val="24"/>
        </w:rPr>
      </w:pPr>
      <w:r w:rsidRPr="0027203D">
        <w:rPr>
          <w:bCs/>
          <w:sz w:val="24"/>
          <w:szCs w:val="24"/>
        </w:rPr>
        <w:t xml:space="preserve">Положение о системе </w:t>
      </w:r>
      <w:r>
        <w:rPr>
          <w:bCs/>
          <w:sz w:val="24"/>
          <w:szCs w:val="24"/>
        </w:rPr>
        <w:t>ученического</w:t>
      </w:r>
      <w:r w:rsidRPr="0027203D">
        <w:rPr>
          <w:bCs/>
          <w:sz w:val="24"/>
          <w:szCs w:val="24"/>
        </w:rPr>
        <w:t xml:space="preserve"> самоуправления.</w:t>
      </w:r>
    </w:p>
    <w:p w:rsidR="009B64B2" w:rsidRDefault="009B64B2" w:rsidP="009B64B2">
      <w:pPr>
        <w:numPr>
          <w:ilvl w:val="0"/>
          <w:numId w:val="7"/>
        </w:numPr>
        <w:spacing w:before="26" w:after="26"/>
        <w:jc w:val="both"/>
        <w:rPr>
          <w:bCs/>
          <w:sz w:val="24"/>
          <w:szCs w:val="24"/>
        </w:rPr>
      </w:pPr>
      <w:r w:rsidRPr="006A70D6">
        <w:rPr>
          <w:bCs/>
          <w:sz w:val="24"/>
          <w:szCs w:val="24"/>
        </w:rPr>
        <w:t>Положение о внеурочной деятельности</w:t>
      </w:r>
      <w:r>
        <w:rPr>
          <w:bCs/>
          <w:sz w:val="24"/>
          <w:szCs w:val="24"/>
        </w:rPr>
        <w:t>.</w:t>
      </w:r>
    </w:p>
    <w:p w:rsidR="009B64B2" w:rsidRPr="000A21D6" w:rsidRDefault="009B64B2" w:rsidP="009B64B2">
      <w:pPr>
        <w:numPr>
          <w:ilvl w:val="0"/>
          <w:numId w:val="7"/>
        </w:numPr>
        <w:spacing w:before="26" w:after="26"/>
        <w:jc w:val="both"/>
        <w:rPr>
          <w:bCs/>
          <w:sz w:val="24"/>
          <w:szCs w:val="24"/>
        </w:rPr>
      </w:pPr>
      <w:r w:rsidRPr="000A21D6">
        <w:rPr>
          <w:bCs/>
          <w:sz w:val="24"/>
          <w:szCs w:val="24"/>
        </w:rPr>
        <w:t>Положение об организации внеурочной деятельности обучающихся с ОВЗ</w:t>
      </w:r>
      <w:r>
        <w:rPr>
          <w:bCs/>
          <w:sz w:val="24"/>
          <w:szCs w:val="24"/>
        </w:rPr>
        <w:t>.</w:t>
      </w:r>
    </w:p>
    <w:p w:rsidR="009B64B2" w:rsidRDefault="009B64B2" w:rsidP="009B64B2">
      <w:pPr>
        <w:numPr>
          <w:ilvl w:val="0"/>
          <w:numId w:val="7"/>
        </w:numPr>
        <w:spacing w:before="26" w:after="26"/>
        <w:rPr>
          <w:bCs/>
          <w:sz w:val="24"/>
          <w:szCs w:val="24"/>
        </w:rPr>
      </w:pPr>
      <w:r w:rsidRPr="006A70D6">
        <w:rPr>
          <w:bCs/>
          <w:sz w:val="24"/>
          <w:szCs w:val="24"/>
        </w:rPr>
        <w:t>Положение об охране труда и обеспечению безопасности ОУ.</w:t>
      </w:r>
    </w:p>
    <w:p w:rsidR="009B64B2" w:rsidRPr="005C1DF3" w:rsidRDefault="009B64B2" w:rsidP="009B64B2">
      <w:pPr>
        <w:numPr>
          <w:ilvl w:val="0"/>
          <w:numId w:val="7"/>
        </w:numPr>
        <w:spacing w:before="26" w:after="26"/>
        <w:jc w:val="both"/>
        <w:rPr>
          <w:bCs/>
          <w:sz w:val="24"/>
          <w:szCs w:val="24"/>
        </w:rPr>
      </w:pPr>
      <w:r w:rsidRPr="005C1DF3">
        <w:rPr>
          <w:bCs/>
          <w:sz w:val="24"/>
          <w:szCs w:val="24"/>
        </w:rPr>
        <w:t>Положение о проведении промежуточной аттестации учащихся и осуществлении текущего контроля их успеваемости</w:t>
      </w:r>
      <w:r>
        <w:rPr>
          <w:bCs/>
          <w:sz w:val="24"/>
          <w:szCs w:val="24"/>
        </w:rPr>
        <w:t>.</w:t>
      </w:r>
    </w:p>
    <w:p w:rsidR="009B64B2" w:rsidRDefault="009B64B2" w:rsidP="009B64B2">
      <w:pPr>
        <w:numPr>
          <w:ilvl w:val="0"/>
          <w:numId w:val="7"/>
        </w:numPr>
        <w:spacing w:before="26" w:after="26"/>
        <w:rPr>
          <w:bCs/>
          <w:sz w:val="24"/>
          <w:szCs w:val="24"/>
        </w:rPr>
      </w:pPr>
      <w:r w:rsidRPr="00B25E79">
        <w:rPr>
          <w:bCs/>
          <w:sz w:val="24"/>
          <w:szCs w:val="24"/>
        </w:rPr>
        <w:t>Годовой календарный график</w:t>
      </w:r>
      <w:r>
        <w:rPr>
          <w:bCs/>
          <w:sz w:val="24"/>
          <w:szCs w:val="24"/>
        </w:rPr>
        <w:t>.</w:t>
      </w:r>
    </w:p>
    <w:p w:rsidR="009B64B2" w:rsidRPr="00622EB3" w:rsidRDefault="009B64B2" w:rsidP="009B64B2">
      <w:pPr>
        <w:numPr>
          <w:ilvl w:val="0"/>
          <w:numId w:val="7"/>
        </w:numPr>
        <w:spacing w:before="26" w:after="26"/>
        <w:rPr>
          <w:bCs/>
          <w:sz w:val="24"/>
          <w:szCs w:val="24"/>
        </w:rPr>
      </w:pPr>
      <w:r w:rsidRPr="00622EB3">
        <w:rPr>
          <w:bCs/>
          <w:sz w:val="24"/>
          <w:szCs w:val="24"/>
        </w:rPr>
        <w:t>Положение о комиссии по трудовым спорам.</w:t>
      </w:r>
    </w:p>
    <w:p w:rsidR="009B64B2" w:rsidRDefault="009B64B2" w:rsidP="009B64B2">
      <w:pPr>
        <w:numPr>
          <w:ilvl w:val="0"/>
          <w:numId w:val="7"/>
        </w:numPr>
        <w:spacing w:before="26" w:after="26"/>
        <w:rPr>
          <w:bCs/>
          <w:sz w:val="24"/>
          <w:szCs w:val="24"/>
        </w:rPr>
      </w:pPr>
      <w:r>
        <w:rPr>
          <w:bCs/>
          <w:sz w:val="24"/>
          <w:szCs w:val="24"/>
        </w:rPr>
        <w:t>Положение о школьном сайте</w:t>
      </w:r>
    </w:p>
    <w:p w:rsidR="009B64B2" w:rsidRPr="003640B4" w:rsidRDefault="009B64B2" w:rsidP="009B64B2">
      <w:pPr>
        <w:numPr>
          <w:ilvl w:val="0"/>
          <w:numId w:val="7"/>
        </w:numPr>
        <w:spacing w:before="26" w:after="26"/>
        <w:rPr>
          <w:bCs/>
          <w:sz w:val="24"/>
          <w:szCs w:val="24"/>
        </w:rPr>
      </w:pPr>
      <w:r w:rsidRPr="003640B4">
        <w:rPr>
          <w:bCs/>
          <w:sz w:val="24"/>
          <w:szCs w:val="24"/>
        </w:rPr>
        <w:t>Положение о регламенте</w:t>
      </w:r>
      <w:r>
        <w:rPr>
          <w:bCs/>
          <w:sz w:val="24"/>
          <w:szCs w:val="24"/>
        </w:rPr>
        <w:t xml:space="preserve"> </w:t>
      </w:r>
      <w:r w:rsidRPr="003640B4">
        <w:rPr>
          <w:bCs/>
          <w:sz w:val="24"/>
          <w:szCs w:val="24"/>
        </w:rPr>
        <w:t>работы в сети Интернет учителей и школьников</w:t>
      </w:r>
      <w:r>
        <w:rPr>
          <w:bCs/>
          <w:sz w:val="24"/>
          <w:szCs w:val="24"/>
        </w:rPr>
        <w:t>.</w:t>
      </w:r>
      <w:r w:rsidRPr="003640B4">
        <w:rPr>
          <w:bCs/>
          <w:sz w:val="24"/>
          <w:szCs w:val="24"/>
        </w:rPr>
        <w:t xml:space="preserve"> </w:t>
      </w:r>
    </w:p>
    <w:p w:rsidR="009B64B2" w:rsidRDefault="009B64B2" w:rsidP="009B64B2">
      <w:pPr>
        <w:numPr>
          <w:ilvl w:val="0"/>
          <w:numId w:val="7"/>
        </w:numPr>
        <w:spacing w:before="26" w:after="26"/>
        <w:rPr>
          <w:bCs/>
          <w:sz w:val="24"/>
          <w:szCs w:val="24"/>
        </w:rPr>
      </w:pPr>
      <w:r>
        <w:rPr>
          <w:bCs/>
          <w:sz w:val="24"/>
          <w:szCs w:val="24"/>
        </w:rPr>
        <w:t>Положение о единой школьной форме.</w:t>
      </w:r>
    </w:p>
    <w:p w:rsidR="009B64B2" w:rsidRPr="00622EB3" w:rsidRDefault="009B64B2" w:rsidP="009B64B2">
      <w:pPr>
        <w:numPr>
          <w:ilvl w:val="0"/>
          <w:numId w:val="7"/>
        </w:numPr>
        <w:spacing w:before="26" w:after="26"/>
        <w:rPr>
          <w:bCs/>
          <w:sz w:val="24"/>
          <w:szCs w:val="24"/>
        </w:rPr>
      </w:pPr>
      <w:r w:rsidRPr="00622EB3">
        <w:rPr>
          <w:color w:val="000000"/>
          <w:sz w:val="24"/>
          <w:szCs w:val="24"/>
        </w:rPr>
        <w:t>Положение о порядке обучения по индивидуальному учебному плану</w:t>
      </w:r>
    </w:p>
    <w:p w:rsidR="009B64B2" w:rsidRDefault="009B64B2" w:rsidP="009B64B2">
      <w:pPr>
        <w:numPr>
          <w:ilvl w:val="0"/>
          <w:numId w:val="7"/>
        </w:numPr>
        <w:spacing w:before="26" w:after="26"/>
        <w:rPr>
          <w:bCs/>
          <w:sz w:val="24"/>
          <w:szCs w:val="24"/>
        </w:rPr>
      </w:pPr>
      <w:r w:rsidRPr="00622EB3">
        <w:rPr>
          <w:bCs/>
          <w:sz w:val="24"/>
          <w:szCs w:val="24"/>
        </w:rPr>
        <w:t>Положение об учебно-методическом комплексе (УМК)</w:t>
      </w:r>
    </w:p>
    <w:p w:rsidR="009B64B2" w:rsidRDefault="009B64B2" w:rsidP="009B64B2">
      <w:pPr>
        <w:numPr>
          <w:ilvl w:val="0"/>
          <w:numId w:val="7"/>
        </w:numPr>
        <w:spacing w:before="26" w:after="26"/>
        <w:rPr>
          <w:bCs/>
          <w:sz w:val="24"/>
          <w:szCs w:val="24"/>
        </w:rPr>
      </w:pPr>
      <w:r>
        <w:rPr>
          <w:bCs/>
          <w:sz w:val="24"/>
          <w:szCs w:val="24"/>
        </w:rPr>
        <w:t xml:space="preserve">Положение о рабочей программе педагога. </w:t>
      </w:r>
    </w:p>
    <w:p w:rsidR="009B64B2" w:rsidRPr="00622EB3" w:rsidRDefault="009B64B2" w:rsidP="009B64B2">
      <w:pPr>
        <w:numPr>
          <w:ilvl w:val="0"/>
          <w:numId w:val="7"/>
        </w:numPr>
        <w:spacing w:before="26" w:after="26"/>
        <w:rPr>
          <w:bCs/>
          <w:sz w:val="24"/>
          <w:szCs w:val="24"/>
        </w:rPr>
      </w:pPr>
      <w:r>
        <w:rPr>
          <w:bCs/>
          <w:sz w:val="24"/>
          <w:szCs w:val="24"/>
        </w:rPr>
        <w:t>Положение об адаптированной рабочей программе.</w:t>
      </w:r>
    </w:p>
    <w:p w:rsidR="009B64B2" w:rsidRPr="00622EB3" w:rsidRDefault="009B64B2" w:rsidP="009B64B2">
      <w:pPr>
        <w:numPr>
          <w:ilvl w:val="0"/>
          <w:numId w:val="7"/>
        </w:numPr>
        <w:spacing w:before="26" w:after="26"/>
        <w:rPr>
          <w:bCs/>
          <w:sz w:val="24"/>
          <w:szCs w:val="24"/>
        </w:rPr>
      </w:pPr>
      <w:r w:rsidRPr="00622EB3">
        <w:rPr>
          <w:color w:val="000000"/>
          <w:sz w:val="24"/>
          <w:szCs w:val="24"/>
        </w:rPr>
        <w:t>Положение о профильных классах</w:t>
      </w:r>
    </w:p>
    <w:p w:rsidR="009B64B2" w:rsidRPr="00AA3D5B" w:rsidRDefault="009B64B2" w:rsidP="009B64B2">
      <w:pPr>
        <w:numPr>
          <w:ilvl w:val="0"/>
          <w:numId w:val="7"/>
        </w:numPr>
        <w:spacing w:before="26" w:after="26"/>
        <w:rPr>
          <w:bCs/>
          <w:sz w:val="24"/>
          <w:szCs w:val="24"/>
        </w:rPr>
      </w:pPr>
      <w:r w:rsidRPr="00622EB3">
        <w:rPr>
          <w:color w:val="000000"/>
          <w:sz w:val="24"/>
          <w:szCs w:val="24"/>
        </w:rPr>
        <w:t>Положение об элективных курсах</w:t>
      </w:r>
    </w:p>
    <w:p w:rsidR="00AA3D5B" w:rsidRPr="000A21D6" w:rsidRDefault="00AA3D5B" w:rsidP="009B64B2">
      <w:pPr>
        <w:numPr>
          <w:ilvl w:val="0"/>
          <w:numId w:val="7"/>
        </w:numPr>
        <w:spacing w:before="26" w:after="26"/>
        <w:rPr>
          <w:bCs/>
          <w:sz w:val="24"/>
          <w:szCs w:val="24"/>
        </w:rPr>
      </w:pPr>
      <w:r>
        <w:rPr>
          <w:color w:val="000000"/>
          <w:sz w:val="24"/>
          <w:szCs w:val="24"/>
        </w:rPr>
        <w:t>Положения о внедрении ФГОС НОО и ООО.</w:t>
      </w:r>
    </w:p>
    <w:p w:rsidR="009B64B2" w:rsidRPr="000A21D6" w:rsidRDefault="009B64B2" w:rsidP="009B64B2">
      <w:pPr>
        <w:numPr>
          <w:ilvl w:val="0"/>
          <w:numId w:val="7"/>
        </w:numPr>
        <w:spacing w:before="26" w:after="26"/>
        <w:rPr>
          <w:bCs/>
          <w:sz w:val="24"/>
          <w:szCs w:val="24"/>
        </w:rPr>
      </w:pPr>
      <w:r>
        <w:rPr>
          <w:color w:val="000000"/>
          <w:sz w:val="24"/>
          <w:szCs w:val="24"/>
        </w:rPr>
        <w:t>Положение об организации образования детей с ОВЗ</w:t>
      </w:r>
    </w:p>
    <w:p w:rsidR="009B64B2" w:rsidRPr="000A21D6" w:rsidRDefault="009B64B2" w:rsidP="009B64B2">
      <w:pPr>
        <w:numPr>
          <w:ilvl w:val="0"/>
          <w:numId w:val="7"/>
        </w:numPr>
        <w:spacing w:before="26" w:after="26"/>
        <w:rPr>
          <w:bCs/>
          <w:sz w:val="24"/>
          <w:szCs w:val="24"/>
        </w:rPr>
      </w:pPr>
      <w:r>
        <w:rPr>
          <w:color w:val="000000"/>
          <w:sz w:val="24"/>
          <w:szCs w:val="24"/>
        </w:rPr>
        <w:t xml:space="preserve">Положение о рабочей группы </w:t>
      </w:r>
      <w:r w:rsidRPr="000A21D6">
        <w:rPr>
          <w:color w:val="000000"/>
          <w:sz w:val="24"/>
          <w:szCs w:val="24"/>
        </w:rPr>
        <w:t xml:space="preserve">по внедрению </w:t>
      </w:r>
      <w:r w:rsidRPr="000A21D6">
        <w:rPr>
          <w:bCs/>
          <w:color w:val="000000"/>
          <w:sz w:val="24"/>
          <w:szCs w:val="24"/>
        </w:rPr>
        <w:t>ФГОС</w:t>
      </w:r>
      <w:r w:rsidRPr="000A21D6">
        <w:rPr>
          <w:color w:val="000000"/>
          <w:sz w:val="24"/>
          <w:szCs w:val="24"/>
        </w:rPr>
        <w:t xml:space="preserve"> </w:t>
      </w:r>
      <w:r w:rsidRPr="000A21D6">
        <w:rPr>
          <w:bCs/>
          <w:color w:val="000000"/>
          <w:sz w:val="24"/>
          <w:szCs w:val="24"/>
        </w:rPr>
        <w:t>НОО</w:t>
      </w:r>
      <w:r w:rsidRPr="000A21D6">
        <w:rPr>
          <w:color w:val="000000"/>
          <w:sz w:val="24"/>
          <w:szCs w:val="24"/>
        </w:rPr>
        <w:t xml:space="preserve"> </w:t>
      </w:r>
      <w:r w:rsidRPr="000A21D6">
        <w:rPr>
          <w:bCs/>
          <w:color w:val="000000"/>
          <w:sz w:val="24"/>
          <w:szCs w:val="24"/>
        </w:rPr>
        <w:t>для</w:t>
      </w:r>
      <w:r w:rsidRPr="000A21D6">
        <w:rPr>
          <w:color w:val="000000"/>
          <w:sz w:val="24"/>
          <w:szCs w:val="24"/>
        </w:rPr>
        <w:t xml:space="preserve"> обучающихся </w:t>
      </w:r>
      <w:r w:rsidRPr="000A21D6">
        <w:rPr>
          <w:bCs/>
          <w:color w:val="000000"/>
          <w:sz w:val="24"/>
          <w:szCs w:val="24"/>
        </w:rPr>
        <w:t>с</w:t>
      </w:r>
      <w:r w:rsidRPr="000A21D6">
        <w:rPr>
          <w:color w:val="000000"/>
          <w:sz w:val="24"/>
          <w:szCs w:val="24"/>
        </w:rPr>
        <w:t xml:space="preserve"> </w:t>
      </w:r>
      <w:r w:rsidRPr="000A21D6">
        <w:rPr>
          <w:bCs/>
          <w:color w:val="000000"/>
          <w:sz w:val="24"/>
          <w:szCs w:val="24"/>
        </w:rPr>
        <w:t>ОВЗ</w:t>
      </w:r>
    </w:p>
    <w:p w:rsidR="009B64B2" w:rsidRPr="00622EB3" w:rsidRDefault="009B64B2" w:rsidP="009B64B2">
      <w:pPr>
        <w:numPr>
          <w:ilvl w:val="0"/>
          <w:numId w:val="7"/>
        </w:numPr>
        <w:spacing w:before="26" w:after="26"/>
        <w:rPr>
          <w:bCs/>
          <w:sz w:val="24"/>
          <w:szCs w:val="24"/>
        </w:rPr>
      </w:pPr>
      <w:r w:rsidRPr="000A21D6">
        <w:rPr>
          <w:bCs/>
          <w:sz w:val="24"/>
          <w:szCs w:val="24"/>
        </w:rPr>
        <w:t>Положение об АООП НОО ОВЗ</w:t>
      </w:r>
    </w:p>
    <w:p w:rsidR="009B64B2" w:rsidRPr="00622EB3" w:rsidRDefault="009B64B2" w:rsidP="009B64B2">
      <w:pPr>
        <w:numPr>
          <w:ilvl w:val="0"/>
          <w:numId w:val="7"/>
        </w:numPr>
        <w:spacing w:before="26" w:after="26"/>
        <w:rPr>
          <w:bCs/>
          <w:sz w:val="24"/>
          <w:szCs w:val="24"/>
        </w:rPr>
      </w:pPr>
      <w:r w:rsidRPr="00622EB3">
        <w:rPr>
          <w:color w:val="000000"/>
          <w:sz w:val="24"/>
          <w:szCs w:val="24"/>
        </w:rPr>
        <w:t>Положение о проверке тетрадей и письменных работ учащихся</w:t>
      </w:r>
    </w:p>
    <w:p w:rsidR="009B64B2" w:rsidRPr="00622EB3" w:rsidRDefault="009B64B2" w:rsidP="009B64B2">
      <w:pPr>
        <w:numPr>
          <w:ilvl w:val="0"/>
          <w:numId w:val="7"/>
        </w:numPr>
        <w:spacing w:before="26" w:after="26"/>
        <w:rPr>
          <w:bCs/>
          <w:sz w:val="24"/>
          <w:szCs w:val="24"/>
        </w:rPr>
      </w:pPr>
      <w:r w:rsidRPr="00622EB3">
        <w:rPr>
          <w:color w:val="000000"/>
          <w:sz w:val="24"/>
          <w:szCs w:val="24"/>
        </w:rPr>
        <w:t>Положение об оплате труда</w:t>
      </w:r>
    </w:p>
    <w:p w:rsidR="009B64B2" w:rsidRPr="00622EB3" w:rsidRDefault="009B64B2" w:rsidP="009B64B2">
      <w:pPr>
        <w:numPr>
          <w:ilvl w:val="0"/>
          <w:numId w:val="7"/>
        </w:numPr>
        <w:spacing w:before="26" w:after="26"/>
        <w:rPr>
          <w:color w:val="000000"/>
          <w:sz w:val="24"/>
          <w:szCs w:val="24"/>
        </w:rPr>
      </w:pPr>
      <w:r w:rsidRPr="00622EB3">
        <w:rPr>
          <w:color w:val="000000"/>
          <w:sz w:val="24"/>
          <w:szCs w:val="24"/>
        </w:rPr>
        <w:t>Положение о Комиссии по урегулированию конфликта интересов педагогических работников при осуществлении им профессиональной деятельности</w:t>
      </w:r>
    </w:p>
    <w:p w:rsidR="009B64B2" w:rsidRPr="00622EB3" w:rsidRDefault="009B64B2" w:rsidP="009B64B2">
      <w:pPr>
        <w:numPr>
          <w:ilvl w:val="0"/>
          <w:numId w:val="7"/>
        </w:numPr>
        <w:spacing w:before="26" w:after="26"/>
        <w:rPr>
          <w:color w:val="000000"/>
          <w:sz w:val="24"/>
          <w:szCs w:val="24"/>
        </w:rPr>
      </w:pPr>
      <w:r w:rsidRPr="00622EB3">
        <w:rPr>
          <w:color w:val="000000"/>
          <w:sz w:val="24"/>
          <w:szCs w:val="24"/>
        </w:rPr>
        <w:t>Порядок информирования обучающихся и их родителей (законных представителей) о правах, обязанностях и ответственности обучающихся</w:t>
      </w:r>
    </w:p>
    <w:p w:rsidR="009B64B2" w:rsidRPr="00622EB3" w:rsidRDefault="00312388" w:rsidP="009B64B2">
      <w:pPr>
        <w:numPr>
          <w:ilvl w:val="0"/>
          <w:numId w:val="7"/>
        </w:numPr>
        <w:spacing w:before="26" w:after="26"/>
        <w:rPr>
          <w:color w:val="000000"/>
          <w:sz w:val="24"/>
          <w:szCs w:val="24"/>
        </w:rPr>
      </w:pPr>
      <w:r>
        <w:rPr>
          <w:color w:val="000000"/>
          <w:sz w:val="24"/>
          <w:szCs w:val="24"/>
        </w:rPr>
        <w:t>Положение о порядке обучения в форме семейного обучения</w:t>
      </w:r>
    </w:p>
    <w:p w:rsidR="009B64B2" w:rsidRPr="00622EB3" w:rsidRDefault="009B64B2" w:rsidP="009B64B2">
      <w:pPr>
        <w:numPr>
          <w:ilvl w:val="0"/>
          <w:numId w:val="7"/>
        </w:numPr>
        <w:spacing w:before="26" w:after="26"/>
        <w:rPr>
          <w:color w:val="000000"/>
          <w:sz w:val="24"/>
          <w:szCs w:val="24"/>
        </w:rPr>
      </w:pPr>
      <w:r w:rsidRPr="00622EB3">
        <w:rPr>
          <w:color w:val="000000"/>
          <w:sz w:val="24"/>
          <w:szCs w:val="24"/>
        </w:rPr>
        <w:t>Положение об антитеррористической защищенности</w:t>
      </w:r>
    </w:p>
    <w:p w:rsidR="009B64B2" w:rsidRPr="007729F5" w:rsidRDefault="009B64B2" w:rsidP="007729F5">
      <w:pPr>
        <w:numPr>
          <w:ilvl w:val="0"/>
          <w:numId w:val="7"/>
        </w:numPr>
        <w:spacing w:before="26" w:after="26"/>
        <w:rPr>
          <w:color w:val="000000"/>
          <w:sz w:val="24"/>
          <w:szCs w:val="24"/>
        </w:rPr>
      </w:pPr>
      <w:r w:rsidRPr="00622EB3">
        <w:rPr>
          <w:color w:val="000000"/>
          <w:sz w:val="24"/>
          <w:szCs w:val="24"/>
        </w:rPr>
        <w:lastRenderedPageBreak/>
        <w:t xml:space="preserve">Положение о </w:t>
      </w:r>
      <w:r>
        <w:rPr>
          <w:color w:val="000000"/>
          <w:sz w:val="24"/>
          <w:szCs w:val="24"/>
        </w:rPr>
        <w:t>школьной комиссии по противодействию коррупции.</w:t>
      </w:r>
    </w:p>
    <w:p w:rsidR="009A0F7D" w:rsidRPr="00567672" w:rsidRDefault="009B64B2" w:rsidP="00BA2BF5">
      <w:pPr>
        <w:spacing w:before="26" w:after="26"/>
        <w:ind w:firstLine="0"/>
        <w:jc w:val="both"/>
        <w:rPr>
          <w:color w:val="333333"/>
          <w:sz w:val="22"/>
          <w:szCs w:val="22"/>
        </w:rPr>
      </w:pPr>
      <w:r>
        <w:rPr>
          <w:bCs/>
          <w:sz w:val="24"/>
          <w:szCs w:val="24"/>
        </w:rPr>
        <w:t>6</w:t>
      </w:r>
      <w:r w:rsidRPr="005A0DAF">
        <w:rPr>
          <w:bCs/>
          <w:sz w:val="24"/>
          <w:szCs w:val="24"/>
        </w:rPr>
        <w:t xml:space="preserve">. При необходимости регламентации деятельности </w:t>
      </w:r>
      <w:r>
        <w:rPr>
          <w:sz w:val="24"/>
          <w:szCs w:val="24"/>
        </w:rPr>
        <w:t>Учреждения</w:t>
      </w:r>
      <w:r w:rsidRPr="005A0DAF">
        <w:rPr>
          <w:bCs/>
          <w:sz w:val="24"/>
          <w:szCs w:val="24"/>
        </w:rPr>
        <w:t xml:space="preserve"> иными локальными </w:t>
      </w:r>
      <w:r>
        <w:rPr>
          <w:bCs/>
          <w:sz w:val="24"/>
          <w:szCs w:val="24"/>
        </w:rPr>
        <w:t>актами, не перечисленными выше</w:t>
      </w:r>
      <w:r w:rsidRPr="005A0DAF">
        <w:rPr>
          <w:bCs/>
          <w:sz w:val="24"/>
          <w:szCs w:val="24"/>
        </w:rPr>
        <w:t>, они подлежат регистрации в качестве дополнений к Уставу.</w:t>
      </w:r>
      <w:r w:rsidRPr="00567672">
        <w:rPr>
          <w:color w:val="333333"/>
          <w:sz w:val="22"/>
          <w:szCs w:val="22"/>
        </w:rPr>
        <w:t> </w:t>
      </w: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603332450510203670830559428146817986133868575779</w:t>
            </w:r>
          </w:p>
        </w:tc>
      </w:tr>
      <w:tr>
        <w:trPr/>
        <w:tc>
          <w:tcPr/>
          <w:p>
            <w:pPr>
              <w:rPr/>
            </w:pPr>
            <w:r>
              <w:rPr/>
              <w:t xml:space="preserve">Владелец</w:t>
            </w:r>
          </w:p>
        </w:tc>
        <w:tc>
          <w:tcPr>
            <w:gridSpan w:val="2"/>
          </w:tcPr>
          <w:p>
            <w:pPr>
              <w:rPr/>
            </w:pPr>
            <w:r>
              <w:rPr/>
              <w:t xml:space="preserve">Магомедова Марзи Расуловна</w:t>
            </w:r>
          </w:p>
        </w:tc>
      </w:tr>
      <w:tr>
        <w:trPr/>
        <w:tc>
          <w:tcPr/>
          <w:p>
            <w:pPr>
              <w:rPr/>
            </w:pPr>
            <w:r>
              <w:rPr/>
              <w:t xml:space="preserve">Действителен</w:t>
            </w:r>
          </w:p>
        </w:tc>
        <w:tc>
          <w:tcPr>
            <w:gridSpan w:val="2"/>
          </w:tcPr>
          <w:p>
            <w:pPr>
              <w:rPr/>
            </w:pPr>
            <w:r>
              <w:rPr/>
              <w:t xml:space="preserve">С 28.05.2021 по 28.05.2022</w:t>
            </w:r>
          </w:p>
        </w:tc>
      </w:tr>
    </w:tbl>
    <w:sectPr xmlns:w="http://schemas.openxmlformats.org/wordprocessingml/2006/main" xmlns:r="http://schemas.openxmlformats.org/officeDocument/2006/relationships" w:rsidR="009A0F7D" w:rsidRPr="00567672" w:rsidSect="007E6C07">
      <w:headerReference w:type="default" r:id="rId11"/>
      <w:footerReference w:type="even" r:id="rId12"/>
      <w:footerReference w:type="default" r:id="rId13"/>
      <w:pgSz w:w="11906" w:h="16838"/>
      <w:pgMar w:top="1134" w:right="851" w:bottom="1134" w:left="851" w:header="709" w:footer="709" w:gutter="0"/>
      <w:pgBorders w:offsetFrom="page">
        <w:top w:val="decoArchColor" w:sz="14" w:space="24" w:color="auto"/>
        <w:left w:val="decoArchColor" w:sz="14" w:space="24" w:color="auto"/>
        <w:bottom w:val="decoArchColor" w:sz="14" w:space="24" w:color="auto"/>
        <w:right w:val="decoArchColor" w:sz="14" w:space="24" w:color="auto"/>
      </w:pgBorders>
      <w:cols w:space="708"/>
      <w:titlePg/>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574" w:rsidRDefault="007D3574">
      <w:r>
        <w:separator/>
      </w:r>
    </w:p>
  </w:endnote>
  <w:endnote w:type="continuationSeparator" w:id="0">
    <w:p w:rsidR="007D3574" w:rsidRDefault="007D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DB" w:rsidRDefault="00C66ADB" w:rsidP="00F4419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66ADB" w:rsidRDefault="00C66ADB" w:rsidP="009A0F7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DB" w:rsidRDefault="00C66ADB" w:rsidP="00F4419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979CA">
      <w:rPr>
        <w:rStyle w:val="a4"/>
        <w:noProof/>
      </w:rPr>
      <w:t>2</w:t>
    </w:r>
    <w:r>
      <w:rPr>
        <w:rStyle w:val="a4"/>
      </w:rPr>
      <w:fldChar w:fldCharType="end"/>
    </w:r>
  </w:p>
  <w:p w:rsidR="00C66ADB" w:rsidRDefault="00C66ADB" w:rsidP="009A0F7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574" w:rsidRDefault="007D3574">
      <w:r>
        <w:separator/>
      </w:r>
    </w:p>
  </w:footnote>
  <w:footnote w:type="continuationSeparator" w:id="0">
    <w:p w:rsidR="007D3574" w:rsidRDefault="007D3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DB" w:rsidRDefault="00C66AD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74">
    <w:multiLevelType w:val="hybridMultilevel"/>
    <w:lvl w:ilvl="0" w:tplc="94938648">
      <w:start w:val="1"/>
      <w:numFmt w:val="decimal"/>
      <w:lvlText w:val="%1."/>
      <w:lvlJc w:val="left"/>
      <w:pPr>
        <w:ind w:left="720" w:hanging="360"/>
      </w:pPr>
    </w:lvl>
    <w:lvl w:ilvl="1" w:tplc="94938648" w:tentative="1">
      <w:start w:val="1"/>
      <w:numFmt w:val="lowerLetter"/>
      <w:lvlText w:val="%2."/>
      <w:lvlJc w:val="left"/>
      <w:pPr>
        <w:ind w:left="1440" w:hanging="360"/>
      </w:pPr>
    </w:lvl>
    <w:lvl w:ilvl="2" w:tplc="94938648" w:tentative="1">
      <w:start w:val="1"/>
      <w:numFmt w:val="lowerRoman"/>
      <w:lvlText w:val="%3."/>
      <w:lvlJc w:val="right"/>
      <w:pPr>
        <w:ind w:left="2160" w:hanging="180"/>
      </w:pPr>
    </w:lvl>
    <w:lvl w:ilvl="3" w:tplc="94938648" w:tentative="1">
      <w:start w:val="1"/>
      <w:numFmt w:val="decimal"/>
      <w:lvlText w:val="%4."/>
      <w:lvlJc w:val="left"/>
      <w:pPr>
        <w:ind w:left="2880" w:hanging="360"/>
      </w:pPr>
    </w:lvl>
    <w:lvl w:ilvl="4" w:tplc="94938648" w:tentative="1">
      <w:start w:val="1"/>
      <w:numFmt w:val="lowerLetter"/>
      <w:lvlText w:val="%5."/>
      <w:lvlJc w:val="left"/>
      <w:pPr>
        <w:ind w:left="3600" w:hanging="360"/>
      </w:pPr>
    </w:lvl>
    <w:lvl w:ilvl="5" w:tplc="94938648" w:tentative="1">
      <w:start w:val="1"/>
      <w:numFmt w:val="lowerRoman"/>
      <w:lvlText w:val="%6."/>
      <w:lvlJc w:val="right"/>
      <w:pPr>
        <w:ind w:left="4320" w:hanging="180"/>
      </w:pPr>
    </w:lvl>
    <w:lvl w:ilvl="6" w:tplc="94938648" w:tentative="1">
      <w:start w:val="1"/>
      <w:numFmt w:val="decimal"/>
      <w:lvlText w:val="%7."/>
      <w:lvlJc w:val="left"/>
      <w:pPr>
        <w:ind w:left="5040" w:hanging="360"/>
      </w:pPr>
    </w:lvl>
    <w:lvl w:ilvl="7" w:tplc="94938648" w:tentative="1">
      <w:start w:val="1"/>
      <w:numFmt w:val="lowerLetter"/>
      <w:lvlText w:val="%8."/>
      <w:lvlJc w:val="left"/>
      <w:pPr>
        <w:ind w:left="5760" w:hanging="360"/>
      </w:pPr>
    </w:lvl>
    <w:lvl w:ilvl="8" w:tplc="94938648" w:tentative="1">
      <w:start w:val="1"/>
      <w:numFmt w:val="lowerRoman"/>
      <w:lvlText w:val="%9."/>
      <w:lvlJc w:val="right"/>
      <w:pPr>
        <w:ind w:left="6480" w:hanging="180"/>
      </w:pPr>
    </w:lvl>
  </w:abstractNum>
  <w:abstractNum w:abstractNumId="16873">
    <w:multiLevelType w:val="hybridMultilevel"/>
    <w:lvl w:ilvl="0" w:tplc="796275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2F9266F"/>
    <w:multiLevelType w:val="hybridMultilevel"/>
    <w:tmpl w:val="703E7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55B72"/>
    <w:multiLevelType w:val="hybridMultilevel"/>
    <w:tmpl w:val="CD30602E"/>
    <w:lvl w:ilvl="0" w:tplc="73529110">
      <w:start w:val="24"/>
      <w:numFmt w:val="bullet"/>
      <w:lvlText w:val="-"/>
      <w:lvlJc w:val="left"/>
      <w:pPr>
        <w:ind w:left="720" w:hanging="360"/>
      </w:pPr>
      <w:rPr>
        <w:rFonts w:hint="default"/>
      </w:rPr>
    </w:lvl>
    <w:lvl w:ilvl="1" w:tplc="561A762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67137"/>
    <w:multiLevelType w:val="hybridMultilevel"/>
    <w:tmpl w:val="8FC27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D66AA"/>
    <w:multiLevelType w:val="hybridMultilevel"/>
    <w:tmpl w:val="9D66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163BD"/>
    <w:multiLevelType w:val="multilevel"/>
    <w:tmpl w:val="10529A26"/>
    <w:lvl w:ilvl="0">
      <w:start w:val="4"/>
      <w:numFmt w:val="decimal"/>
      <w:lvlText w:val="%1."/>
      <w:lvlJc w:val="left"/>
      <w:pPr>
        <w:ind w:left="644"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5">
    <w:nsid w:val="17781DF6"/>
    <w:multiLevelType w:val="hybridMultilevel"/>
    <w:tmpl w:val="240419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B844A9E"/>
    <w:multiLevelType w:val="hybridMultilevel"/>
    <w:tmpl w:val="B39CF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A82068"/>
    <w:multiLevelType w:val="hybridMultilevel"/>
    <w:tmpl w:val="D32E487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007575E"/>
    <w:multiLevelType w:val="hybridMultilevel"/>
    <w:tmpl w:val="D690C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B4C10"/>
    <w:multiLevelType w:val="hybridMultilevel"/>
    <w:tmpl w:val="F070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933744"/>
    <w:multiLevelType w:val="multilevel"/>
    <w:tmpl w:val="B5003048"/>
    <w:lvl w:ilvl="0">
      <w:start w:val="1"/>
      <w:numFmt w:val="decimal"/>
      <w:lvlText w:val="%1."/>
      <w:lvlJc w:val="left"/>
      <w:pPr>
        <w:tabs>
          <w:tab w:val="num" w:pos="674"/>
        </w:tabs>
        <w:ind w:left="674" w:hanging="390"/>
      </w:pPr>
    </w:lvl>
    <w:lvl w:ilvl="1">
      <w:start w:val="1"/>
      <w:numFmt w:val="decimal"/>
      <w:isLgl/>
      <w:lvlText w:val="%1.%2."/>
      <w:lvlJc w:val="left"/>
      <w:pPr>
        <w:tabs>
          <w:tab w:val="num" w:pos="1004"/>
        </w:tabs>
        <w:ind w:left="1004" w:hanging="720"/>
      </w:p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364"/>
        </w:tabs>
        <w:ind w:left="1364" w:hanging="1080"/>
      </w:pPr>
    </w:lvl>
    <w:lvl w:ilvl="4">
      <w:start w:val="1"/>
      <w:numFmt w:val="decimal"/>
      <w:isLgl/>
      <w:lvlText w:val="%1.%2.%3.%4.%5."/>
      <w:lvlJc w:val="left"/>
      <w:pPr>
        <w:tabs>
          <w:tab w:val="num" w:pos="1364"/>
        </w:tabs>
        <w:ind w:left="1364" w:hanging="1080"/>
      </w:pPr>
    </w:lvl>
    <w:lvl w:ilvl="5">
      <w:start w:val="1"/>
      <w:numFmt w:val="decimal"/>
      <w:isLgl/>
      <w:lvlText w:val="%1.%2.%3.%4.%5.%6."/>
      <w:lvlJc w:val="left"/>
      <w:pPr>
        <w:tabs>
          <w:tab w:val="num" w:pos="1724"/>
        </w:tabs>
        <w:ind w:left="1724" w:hanging="1440"/>
      </w:pPr>
    </w:lvl>
    <w:lvl w:ilvl="6">
      <w:start w:val="1"/>
      <w:numFmt w:val="decimal"/>
      <w:isLgl/>
      <w:lvlText w:val="%1.%2.%3.%4.%5.%6.%7."/>
      <w:lvlJc w:val="left"/>
      <w:pPr>
        <w:tabs>
          <w:tab w:val="num" w:pos="1724"/>
        </w:tabs>
        <w:ind w:left="1724" w:hanging="1440"/>
      </w:pPr>
    </w:lvl>
    <w:lvl w:ilvl="7">
      <w:start w:val="1"/>
      <w:numFmt w:val="decimal"/>
      <w:isLgl/>
      <w:lvlText w:val="%1.%2.%3.%4.%5.%6.%7.%8."/>
      <w:lvlJc w:val="left"/>
      <w:pPr>
        <w:tabs>
          <w:tab w:val="num" w:pos="2084"/>
        </w:tabs>
        <w:ind w:left="2084" w:hanging="1800"/>
      </w:pPr>
    </w:lvl>
    <w:lvl w:ilvl="8">
      <w:start w:val="1"/>
      <w:numFmt w:val="decimal"/>
      <w:isLgl/>
      <w:lvlText w:val="%1.%2.%3.%4.%5.%6.%7.%8.%9."/>
      <w:lvlJc w:val="left"/>
      <w:pPr>
        <w:tabs>
          <w:tab w:val="num" w:pos="2444"/>
        </w:tabs>
        <w:ind w:left="2444" w:hanging="2160"/>
      </w:pPr>
    </w:lvl>
  </w:abstractNum>
  <w:abstractNum w:abstractNumId="11">
    <w:nsid w:val="2B6049C8"/>
    <w:multiLevelType w:val="hybridMultilevel"/>
    <w:tmpl w:val="76367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D73F4C"/>
    <w:multiLevelType w:val="hybridMultilevel"/>
    <w:tmpl w:val="ED36E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EE4858"/>
    <w:multiLevelType w:val="multilevel"/>
    <w:tmpl w:val="12FC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972BE8"/>
    <w:multiLevelType w:val="hybridMultilevel"/>
    <w:tmpl w:val="5CDA69E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C04F3"/>
    <w:multiLevelType w:val="hybridMultilevel"/>
    <w:tmpl w:val="1A14B970"/>
    <w:lvl w:ilvl="0" w:tplc="31329606">
      <w:start w:val="1"/>
      <w:numFmt w:val="bullet"/>
      <w:lvlText w:val=""/>
      <w:lvlJc w:val="left"/>
      <w:pPr>
        <w:tabs>
          <w:tab w:val="num" w:pos="1287"/>
        </w:tabs>
        <w:ind w:left="1287" w:hanging="360"/>
      </w:pPr>
      <w:rPr>
        <w:rFonts w:ascii="Symbol" w:hAnsi="Symbol" w:hint="default"/>
      </w:rPr>
    </w:lvl>
    <w:lvl w:ilvl="1" w:tplc="07187BFE" w:tentative="1">
      <w:start w:val="1"/>
      <w:numFmt w:val="bullet"/>
      <w:lvlText w:val="o"/>
      <w:lvlJc w:val="left"/>
      <w:pPr>
        <w:tabs>
          <w:tab w:val="num" w:pos="2007"/>
        </w:tabs>
        <w:ind w:left="2007" w:hanging="360"/>
      </w:pPr>
      <w:rPr>
        <w:rFonts w:ascii="Courier New" w:hAnsi="Courier New" w:cs="Courier New" w:hint="default"/>
      </w:rPr>
    </w:lvl>
    <w:lvl w:ilvl="2" w:tplc="466A9C92" w:tentative="1">
      <w:start w:val="1"/>
      <w:numFmt w:val="bullet"/>
      <w:lvlText w:val=""/>
      <w:lvlJc w:val="left"/>
      <w:pPr>
        <w:tabs>
          <w:tab w:val="num" w:pos="2727"/>
        </w:tabs>
        <w:ind w:left="2727" w:hanging="360"/>
      </w:pPr>
      <w:rPr>
        <w:rFonts w:ascii="Wingdings" w:hAnsi="Wingdings" w:hint="default"/>
      </w:rPr>
    </w:lvl>
    <w:lvl w:ilvl="3" w:tplc="0F6C1B62" w:tentative="1">
      <w:start w:val="1"/>
      <w:numFmt w:val="bullet"/>
      <w:lvlText w:val=""/>
      <w:lvlJc w:val="left"/>
      <w:pPr>
        <w:tabs>
          <w:tab w:val="num" w:pos="3447"/>
        </w:tabs>
        <w:ind w:left="3447" w:hanging="360"/>
      </w:pPr>
      <w:rPr>
        <w:rFonts w:ascii="Symbol" w:hAnsi="Symbol" w:hint="default"/>
      </w:rPr>
    </w:lvl>
    <w:lvl w:ilvl="4" w:tplc="F6C69714" w:tentative="1">
      <w:start w:val="1"/>
      <w:numFmt w:val="bullet"/>
      <w:lvlText w:val="o"/>
      <w:lvlJc w:val="left"/>
      <w:pPr>
        <w:tabs>
          <w:tab w:val="num" w:pos="4167"/>
        </w:tabs>
        <w:ind w:left="4167" w:hanging="360"/>
      </w:pPr>
      <w:rPr>
        <w:rFonts w:ascii="Courier New" w:hAnsi="Courier New" w:cs="Courier New" w:hint="default"/>
      </w:rPr>
    </w:lvl>
    <w:lvl w:ilvl="5" w:tplc="5FF0FF8E" w:tentative="1">
      <w:start w:val="1"/>
      <w:numFmt w:val="bullet"/>
      <w:lvlText w:val=""/>
      <w:lvlJc w:val="left"/>
      <w:pPr>
        <w:tabs>
          <w:tab w:val="num" w:pos="4887"/>
        </w:tabs>
        <w:ind w:left="4887" w:hanging="360"/>
      </w:pPr>
      <w:rPr>
        <w:rFonts w:ascii="Wingdings" w:hAnsi="Wingdings" w:hint="default"/>
      </w:rPr>
    </w:lvl>
    <w:lvl w:ilvl="6" w:tplc="85C0879A" w:tentative="1">
      <w:start w:val="1"/>
      <w:numFmt w:val="bullet"/>
      <w:lvlText w:val=""/>
      <w:lvlJc w:val="left"/>
      <w:pPr>
        <w:tabs>
          <w:tab w:val="num" w:pos="5607"/>
        </w:tabs>
        <w:ind w:left="5607" w:hanging="360"/>
      </w:pPr>
      <w:rPr>
        <w:rFonts w:ascii="Symbol" w:hAnsi="Symbol" w:hint="default"/>
      </w:rPr>
    </w:lvl>
    <w:lvl w:ilvl="7" w:tplc="BA025690" w:tentative="1">
      <w:start w:val="1"/>
      <w:numFmt w:val="bullet"/>
      <w:lvlText w:val="o"/>
      <w:lvlJc w:val="left"/>
      <w:pPr>
        <w:tabs>
          <w:tab w:val="num" w:pos="6327"/>
        </w:tabs>
        <w:ind w:left="6327" w:hanging="360"/>
      </w:pPr>
      <w:rPr>
        <w:rFonts w:ascii="Courier New" w:hAnsi="Courier New" w:cs="Courier New" w:hint="default"/>
      </w:rPr>
    </w:lvl>
    <w:lvl w:ilvl="8" w:tplc="3FC6F282" w:tentative="1">
      <w:start w:val="1"/>
      <w:numFmt w:val="bullet"/>
      <w:lvlText w:val=""/>
      <w:lvlJc w:val="left"/>
      <w:pPr>
        <w:tabs>
          <w:tab w:val="num" w:pos="7047"/>
        </w:tabs>
        <w:ind w:left="7047" w:hanging="360"/>
      </w:pPr>
      <w:rPr>
        <w:rFonts w:ascii="Wingdings" w:hAnsi="Wingdings" w:hint="default"/>
      </w:rPr>
    </w:lvl>
  </w:abstractNum>
  <w:abstractNum w:abstractNumId="16">
    <w:nsid w:val="3BF4362F"/>
    <w:multiLevelType w:val="hybridMultilevel"/>
    <w:tmpl w:val="EB4EB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F4913"/>
    <w:multiLevelType w:val="hybridMultilevel"/>
    <w:tmpl w:val="3DFC5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EF525C"/>
    <w:multiLevelType w:val="hybridMultilevel"/>
    <w:tmpl w:val="9A66B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1D1284"/>
    <w:multiLevelType w:val="hybridMultilevel"/>
    <w:tmpl w:val="22D23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E46227"/>
    <w:multiLevelType w:val="hybridMultilevel"/>
    <w:tmpl w:val="63F8A88E"/>
    <w:lvl w:ilvl="0" w:tplc="73529110">
      <w:start w:val="2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3BD499D"/>
    <w:multiLevelType w:val="hybridMultilevel"/>
    <w:tmpl w:val="CE64467C"/>
    <w:lvl w:ilvl="0" w:tplc="89449D52">
      <w:start w:val="24"/>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5801FB"/>
    <w:multiLevelType w:val="hybridMultilevel"/>
    <w:tmpl w:val="594C2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B97759"/>
    <w:multiLevelType w:val="hybridMultilevel"/>
    <w:tmpl w:val="BA4C9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E347C5"/>
    <w:multiLevelType w:val="hybridMultilevel"/>
    <w:tmpl w:val="38FA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175981"/>
    <w:multiLevelType w:val="hybridMultilevel"/>
    <w:tmpl w:val="C7CE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042D36"/>
    <w:multiLevelType w:val="hybridMultilevel"/>
    <w:tmpl w:val="4ED6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BB4F6F"/>
    <w:multiLevelType w:val="multilevel"/>
    <w:tmpl w:val="398E5BB2"/>
    <w:lvl w:ilvl="0">
      <w:start w:val="28"/>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C4D6925"/>
    <w:multiLevelType w:val="hybridMultilevel"/>
    <w:tmpl w:val="E796E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EEF6BCF"/>
    <w:multiLevelType w:val="hybridMultilevel"/>
    <w:tmpl w:val="50F41B84"/>
    <w:lvl w:ilvl="0" w:tplc="73529110">
      <w:start w:val="2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9"/>
  </w:num>
  <w:num w:numId="7">
    <w:abstractNumId w:val="8"/>
  </w:num>
  <w:num w:numId="8">
    <w:abstractNumId w:val="21"/>
  </w:num>
  <w:num w:numId="9">
    <w:abstractNumId w:val="1"/>
  </w:num>
  <w:num w:numId="10">
    <w:abstractNumId w:val="9"/>
  </w:num>
  <w:num w:numId="11">
    <w:abstractNumId w:val="0"/>
  </w:num>
  <w:num w:numId="12">
    <w:abstractNumId w:val="23"/>
  </w:num>
  <w:num w:numId="13">
    <w:abstractNumId w:val="24"/>
  </w:num>
  <w:num w:numId="14">
    <w:abstractNumId w:val="25"/>
  </w:num>
  <w:num w:numId="15">
    <w:abstractNumId w:val="16"/>
  </w:num>
  <w:num w:numId="16">
    <w:abstractNumId w:val="18"/>
  </w:num>
  <w:num w:numId="17">
    <w:abstractNumId w:val="3"/>
  </w:num>
  <w:num w:numId="18">
    <w:abstractNumId w:val="12"/>
  </w:num>
  <w:num w:numId="19">
    <w:abstractNumId w:val="4"/>
  </w:num>
  <w:num w:numId="20">
    <w:abstractNumId w:val="5"/>
  </w:num>
  <w:num w:numId="21">
    <w:abstractNumId w:val="26"/>
  </w:num>
  <w:num w:numId="22">
    <w:abstractNumId w:val="19"/>
  </w:num>
  <w:num w:numId="23">
    <w:abstractNumId w:val="27"/>
  </w:num>
  <w:num w:numId="24">
    <w:abstractNumId w:val="14"/>
  </w:num>
  <w:num w:numId="25">
    <w:abstractNumId w:val="20"/>
  </w:num>
  <w:num w:numId="26">
    <w:abstractNumId w:val="6"/>
  </w:num>
  <w:num w:numId="27">
    <w:abstractNumId w:val="28"/>
  </w:num>
  <w:num w:numId="28">
    <w:abstractNumId w:val="17"/>
  </w:num>
  <w:num w:numId="29">
    <w:abstractNumId w:val="11"/>
  </w:num>
  <w:num w:numId="30">
    <w:abstractNumId w:val="22"/>
  </w:num>
  <w:num w:numId="16873">
    <w:abstractNumId w:val="16873"/>
  </w:num>
  <w:num w:numId="16874">
    <w:abstractNumId w:val="16874"/>
  </w:num>
  <w:numIdMacAtCleanup w:val="24"/>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6E3F"/>
    <w:rsid w:val="00001E3D"/>
    <w:rsid w:val="00014AC3"/>
    <w:rsid w:val="0002025E"/>
    <w:rsid w:val="00023760"/>
    <w:rsid w:val="00023D5A"/>
    <w:rsid w:val="00030911"/>
    <w:rsid w:val="000335DD"/>
    <w:rsid w:val="00040158"/>
    <w:rsid w:val="000436C3"/>
    <w:rsid w:val="0004504D"/>
    <w:rsid w:val="00051C9A"/>
    <w:rsid w:val="00055914"/>
    <w:rsid w:val="00064026"/>
    <w:rsid w:val="0006444D"/>
    <w:rsid w:val="000662AF"/>
    <w:rsid w:val="000667E2"/>
    <w:rsid w:val="00076718"/>
    <w:rsid w:val="000825C9"/>
    <w:rsid w:val="0008312C"/>
    <w:rsid w:val="000942D5"/>
    <w:rsid w:val="00096E45"/>
    <w:rsid w:val="000A4061"/>
    <w:rsid w:val="000A40AE"/>
    <w:rsid w:val="000A6B6E"/>
    <w:rsid w:val="000A771E"/>
    <w:rsid w:val="000C1418"/>
    <w:rsid w:val="000C2EC4"/>
    <w:rsid w:val="000D43A6"/>
    <w:rsid w:val="000D43BF"/>
    <w:rsid w:val="000D47EE"/>
    <w:rsid w:val="000E093C"/>
    <w:rsid w:val="000E51BC"/>
    <w:rsid w:val="000F04E4"/>
    <w:rsid w:val="000F116A"/>
    <w:rsid w:val="000F741E"/>
    <w:rsid w:val="000F7F36"/>
    <w:rsid w:val="0010243A"/>
    <w:rsid w:val="001034BF"/>
    <w:rsid w:val="00103ACF"/>
    <w:rsid w:val="00103CE9"/>
    <w:rsid w:val="00110708"/>
    <w:rsid w:val="001114C6"/>
    <w:rsid w:val="001165BD"/>
    <w:rsid w:val="0012512B"/>
    <w:rsid w:val="00127029"/>
    <w:rsid w:val="0013432B"/>
    <w:rsid w:val="00135753"/>
    <w:rsid w:val="00151532"/>
    <w:rsid w:val="001560F1"/>
    <w:rsid w:val="00171565"/>
    <w:rsid w:val="00173CF0"/>
    <w:rsid w:val="00176CC6"/>
    <w:rsid w:val="0017726C"/>
    <w:rsid w:val="001779E0"/>
    <w:rsid w:val="001808F1"/>
    <w:rsid w:val="00181342"/>
    <w:rsid w:val="001A17E0"/>
    <w:rsid w:val="001A44BF"/>
    <w:rsid w:val="001A6BF9"/>
    <w:rsid w:val="001B0C22"/>
    <w:rsid w:val="001C3267"/>
    <w:rsid w:val="001E403A"/>
    <w:rsid w:val="001E7E72"/>
    <w:rsid w:val="001F0380"/>
    <w:rsid w:val="001F5577"/>
    <w:rsid w:val="00205E42"/>
    <w:rsid w:val="00210529"/>
    <w:rsid w:val="00211D82"/>
    <w:rsid w:val="00213E8A"/>
    <w:rsid w:val="00214BC9"/>
    <w:rsid w:val="0022282C"/>
    <w:rsid w:val="00226E3F"/>
    <w:rsid w:val="00231114"/>
    <w:rsid w:val="0023238C"/>
    <w:rsid w:val="00232486"/>
    <w:rsid w:val="00242B50"/>
    <w:rsid w:val="00260A17"/>
    <w:rsid w:val="00261996"/>
    <w:rsid w:val="00263020"/>
    <w:rsid w:val="002639EA"/>
    <w:rsid w:val="0026530D"/>
    <w:rsid w:val="0027203D"/>
    <w:rsid w:val="002854ED"/>
    <w:rsid w:val="00285BD6"/>
    <w:rsid w:val="00291709"/>
    <w:rsid w:val="0029173A"/>
    <w:rsid w:val="00294083"/>
    <w:rsid w:val="00294DF0"/>
    <w:rsid w:val="002A472C"/>
    <w:rsid w:val="002A6ECA"/>
    <w:rsid w:val="002A7909"/>
    <w:rsid w:val="002B4CB3"/>
    <w:rsid w:val="002D0DFC"/>
    <w:rsid w:val="002D7DA6"/>
    <w:rsid w:val="002E2F01"/>
    <w:rsid w:val="002E3A2B"/>
    <w:rsid w:val="002E5708"/>
    <w:rsid w:val="002F7D5D"/>
    <w:rsid w:val="003038CA"/>
    <w:rsid w:val="00303FEC"/>
    <w:rsid w:val="003053BE"/>
    <w:rsid w:val="003058E1"/>
    <w:rsid w:val="00307C53"/>
    <w:rsid w:val="00310367"/>
    <w:rsid w:val="00310660"/>
    <w:rsid w:val="00311B9D"/>
    <w:rsid w:val="00312388"/>
    <w:rsid w:val="00315525"/>
    <w:rsid w:val="00320342"/>
    <w:rsid w:val="00320ECC"/>
    <w:rsid w:val="00325E78"/>
    <w:rsid w:val="00327E09"/>
    <w:rsid w:val="00334D03"/>
    <w:rsid w:val="003356CB"/>
    <w:rsid w:val="00341AC3"/>
    <w:rsid w:val="003527FD"/>
    <w:rsid w:val="00356890"/>
    <w:rsid w:val="003640B4"/>
    <w:rsid w:val="00372F3F"/>
    <w:rsid w:val="00390962"/>
    <w:rsid w:val="00395E31"/>
    <w:rsid w:val="003A7881"/>
    <w:rsid w:val="003B02D4"/>
    <w:rsid w:val="003B05AF"/>
    <w:rsid w:val="003C276C"/>
    <w:rsid w:val="003C3B86"/>
    <w:rsid w:val="003C5F56"/>
    <w:rsid w:val="003D5410"/>
    <w:rsid w:val="003E3D7D"/>
    <w:rsid w:val="003F2B37"/>
    <w:rsid w:val="003F4CC9"/>
    <w:rsid w:val="00400FDE"/>
    <w:rsid w:val="00401E44"/>
    <w:rsid w:val="00401E8C"/>
    <w:rsid w:val="004147D4"/>
    <w:rsid w:val="00421829"/>
    <w:rsid w:val="00422BD7"/>
    <w:rsid w:val="00424B12"/>
    <w:rsid w:val="00437DE3"/>
    <w:rsid w:val="00450BF9"/>
    <w:rsid w:val="00451E0A"/>
    <w:rsid w:val="004555DF"/>
    <w:rsid w:val="004567ED"/>
    <w:rsid w:val="00457D04"/>
    <w:rsid w:val="00461A86"/>
    <w:rsid w:val="00464C68"/>
    <w:rsid w:val="00476224"/>
    <w:rsid w:val="004836E2"/>
    <w:rsid w:val="00483F31"/>
    <w:rsid w:val="0048486D"/>
    <w:rsid w:val="00485193"/>
    <w:rsid w:val="00492B8B"/>
    <w:rsid w:val="004979CA"/>
    <w:rsid w:val="004A45D6"/>
    <w:rsid w:val="004A4BD6"/>
    <w:rsid w:val="004C0C47"/>
    <w:rsid w:val="004C5242"/>
    <w:rsid w:val="004C525E"/>
    <w:rsid w:val="004D1441"/>
    <w:rsid w:val="004D1763"/>
    <w:rsid w:val="004D1EB6"/>
    <w:rsid w:val="004E0879"/>
    <w:rsid w:val="004E382C"/>
    <w:rsid w:val="004E4E06"/>
    <w:rsid w:val="004F1585"/>
    <w:rsid w:val="004F5EEB"/>
    <w:rsid w:val="004F7203"/>
    <w:rsid w:val="00500152"/>
    <w:rsid w:val="00501859"/>
    <w:rsid w:val="00501947"/>
    <w:rsid w:val="00503683"/>
    <w:rsid w:val="00512629"/>
    <w:rsid w:val="00521CEC"/>
    <w:rsid w:val="00524152"/>
    <w:rsid w:val="00527C76"/>
    <w:rsid w:val="0053051E"/>
    <w:rsid w:val="0053164B"/>
    <w:rsid w:val="00542FB6"/>
    <w:rsid w:val="00543274"/>
    <w:rsid w:val="005433DA"/>
    <w:rsid w:val="00543C7F"/>
    <w:rsid w:val="005458F6"/>
    <w:rsid w:val="00553A04"/>
    <w:rsid w:val="00557005"/>
    <w:rsid w:val="00557860"/>
    <w:rsid w:val="00560AF3"/>
    <w:rsid w:val="0056352B"/>
    <w:rsid w:val="00567672"/>
    <w:rsid w:val="005727BD"/>
    <w:rsid w:val="005745A7"/>
    <w:rsid w:val="00575434"/>
    <w:rsid w:val="0057787C"/>
    <w:rsid w:val="00581FFA"/>
    <w:rsid w:val="005822CC"/>
    <w:rsid w:val="0058519D"/>
    <w:rsid w:val="00595854"/>
    <w:rsid w:val="005A0DAF"/>
    <w:rsid w:val="005B1A05"/>
    <w:rsid w:val="005B2C17"/>
    <w:rsid w:val="005B5A6E"/>
    <w:rsid w:val="005B7A23"/>
    <w:rsid w:val="005E27D2"/>
    <w:rsid w:val="005E3890"/>
    <w:rsid w:val="005E76A8"/>
    <w:rsid w:val="006003F0"/>
    <w:rsid w:val="0060124B"/>
    <w:rsid w:val="006018DC"/>
    <w:rsid w:val="00602256"/>
    <w:rsid w:val="006109C7"/>
    <w:rsid w:val="00610CCE"/>
    <w:rsid w:val="00611ADB"/>
    <w:rsid w:val="00615CEB"/>
    <w:rsid w:val="00623E12"/>
    <w:rsid w:val="00624E52"/>
    <w:rsid w:val="00626EC1"/>
    <w:rsid w:val="00631F58"/>
    <w:rsid w:val="0063662B"/>
    <w:rsid w:val="00636885"/>
    <w:rsid w:val="00641500"/>
    <w:rsid w:val="00643F28"/>
    <w:rsid w:val="00647675"/>
    <w:rsid w:val="00647C68"/>
    <w:rsid w:val="00656200"/>
    <w:rsid w:val="00662D70"/>
    <w:rsid w:val="0066395A"/>
    <w:rsid w:val="006700DE"/>
    <w:rsid w:val="00670772"/>
    <w:rsid w:val="00673389"/>
    <w:rsid w:val="0067747E"/>
    <w:rsid w:val="00683BFE"/>
    <w:rsid w:val="00692015"/>
    <w:rsid w:val="00692913"/>
    <w:rsid w:val="00696D46"/>
    <w:rsid w:val="006A21D4"/>
    <w:rsid w:val="006A70D6"/>
    <w:rsid w:val="006A7D73"/>
    <w:rsid w:val="006B1DB8"/>
    <w:rsid w:val="006B5D89"/>
    <w:rsid w:val="006C09ED"/>
    <w:rsid w:val="006C467F"/>
    <w:rsid w:val="006C5620"/>
    <w:rsid w:val="006C7CDD"/>
    <w:rsid w:val="006D6A93"/>
    <w:rsid w:val="006D72B6"/>
    <w:rsid w:val="006E4319"/>
    <w:rsid w:val="006E6F94"/>
    <w:rsid w:val="006F0583"/>
    <w:rsid w:val="006F2563"/>
    <w:rsid w:val="0071234E"/>
    <w:rsid w:val="00715B58"/>
    <w:rsid w:val="007218B6"/>
    <w:rsid w:val="007236B3"/>
    <w:rsid w:val="00726A2A"/>
    <w:rsid w:val="007370FC"/>
    <w:rsid w:val="007419BC"/>
    <w:rsid w:val="00750656"/>
    <w:rsid w:val="00761723"/>
    <w:rsid w:val="00765AB0"/>
    <w:rsid w:val="00771275"/>
    <w:rsid w:val="007729F5"/>
    <w:rsid w:val="00782B52"/>
    <w:rsid w:val="007926A0"/>
    <w:rsid w:val="00792955"/>
    <w:rsid w:val="007940CD"/>
    <w:rsid w:val="00797CA1"/>
    <w:rsid w:val="007A3DDF"/>
    <w:rsid w:val="007A416A"/>
    <w:rsid w:val="007B0754"/>
    <w:rsid w:val="007B3900"/>
    <w:rsid w:val="007B69DB"/>
    <w:rsid w:val="007C0FD4"/>
    <w:rsid w:val="007C12FF"/>
    <w:rsid w:val="007C63A3"/>
    <w:rsid w:val="007D1C40"/>
    <w:rsid w:val="007D23FE"/>
    <w:rsid w:val="007D3574"/>
    <w:rsid w:val="007E28BF"/>
    <w:rsid w:val="007E6C07"/>
    <w:rsid w:val="007E7353"/>
    <w:rsid w:val="007F0F1C"/>
    <w:rsid w:val="007F356E"/>
    <w:rsid w:val="0080086B"/>
    <w:rsid w:val="008038E8"/>
    <w:rsid w:val="00810FE3"/>
    <w:rsid w:val="008111CD"/>
    <w:rsid w:val="0081409C"/>
    <w:rsid w:val="00816C53"/>
    <w:rsid w:val="008171F1"/>
    <w:rsid w:val="00817F54"/>
    <w:rsid w:val="0083257D"/>
    <w:rsid w:val="00833BDE"/>
    <w:rsid w:val="0083407F"/>
    <w:rsid w:val="00835F6A"/>
    <w:rsid w:val="00840D5A"/>
    <w:rsid w:val="0084596A"/>
    <w:rsid w:val="008470E1"/>
    <w:rsid w:val="0084773B"/>
    <w:rsid w:val="00850FDD"/>
    <w:rsid w:val="0085699A"/>
    <w:rsid w:val="00863E78"/>
    <w:rsid w:val="0086527C"/>
    <w:rsid w:val="008742AE"/>
    <w:rsid w:val="00874EC9"/>
    <w:rsid w:val="008755FD"/>
    <w:rsid w:val="00895E57"/>
    <w:rsid w:val="008A22B3"/>
    <w:rsid w:val="008A2511"/>
    <w:rsid w:val="008A2746"/>
    <w:rsid w:val="008A6DC6"/>
    <w:rsid w:val="008A75C8"/>
    <w:rsid w:val="008B4761"/>
    <w:rsid w:val="008B4E3D"/>
    <w:rsid w:val="008B786E"/>
    <w:rsid w:val="008C3369"/>
    <w:rsid w:val="008C5B91"/>
    <w:rsid w:val="008D129F"/>
    <w:rsid w:val="008D16D9"/>
    <w:rsid w:val="008D3CC5"/>
    <w:rsid w:val="008E40A5"/>
    <w:rsid w:val="008E4CA2"/>
    <w:rsid w:val="008F13E2"/>
    <w:rsid w:val="008F1FA1"/>
    <w:rsid w:val="008F4311"/>
    <w:rsid w:val="008F4759"/>
    <w:rsid w:val="008F5051"/>
    <w:rsid w:val="00901F95"/>
    <w:rsid w:val="0090352A"/>
    <w:rsid w:val="0090357E"/>
    <w:rsid w:val="009134F3"/>
    <w:rsid w:val="00921862"/>
    <w:rsid w:val="009220F3"/>
    <w:rsid w:val="00923AAA"/>
    <w:rsid w:val="009268D7"/>
    <w:rsid w:val="009328A5"/>
    <w:rsid w:val="00932991"/>
    <w:rsid w:val="009508D6"/>
    <w:rsid w:val="00950E16"/>
    <w:rsid w:val="00953043"/>
    <w:rsid w:val="00955DA9"/>
    <w:rsid w:val="00956B4A"/>
    <w:rsid w:val="00956FBE"/>
    <w:rsid w:val="00957BD1"/>
    <w:rsid w:val="00960477"/>
    <w:rsid w:val="0096078C"/>
    <w:rsid w:val="009657EF"/>
    <w:rsid w:val="009662F3"/>
    <w:rsid w:val="00966BB6"/>
    <w:rsid w:val="00970000"/>
    <w:rsid w:val="009702A2"/>
    <w:rsid w:val="0098067F"/>
    <w:rsid w:val="009833CD"/>
    <w:rsid w:val="00991059"/>
    <w:rsid w:val="00996993"/>
    <w:rsid w:val="009A0F7D"/>
    <w:rsid w:val="009A2751"/>
    <w:rsid w:val="009B340D"/>
    <w:rsid w:val="009B454D"/>
    <w:rsid w:val="009B64B2"/>
    <w:rsid w:val="009C03AD"/>
    <w:rsid w:val="009C087C"/>
    <w:rsid w:val="009D0CE2"/>
    <w:rsid w:val="009D30A8"/>
    <w:rsid w:val="009D7A21"/>
    <w:rsid w:val="009E4A4D"/>
    <w:rsid w:val="009E4AFB"/>
    <w:rsid w:val="009E65FA"/>
    <w:rsid w:val="009F1C0C"/>
    <w:rsid w:val="00A028BB"/>
    <w:rsid w:val="00A252E3"/>
    <w:rsid w:val="00A26260"/>
    <w:rsid w:val="00A27111"/>
    <w:rsid w:val="00A33E6F"/>
    <w:rsid w:val="00A416EF"/>
    <w:rsid w:val="00A53E1E"/>
    <w:rsid w:val="00A5501E"/>
    <w:rsid w:val="00A63503"/>
    <w:rsid w:val="00A676C0"/>
    <w:rsid w:val="00A7033D"/>
    <w:rsid w:val="00A74856"/>
    <w:rsid w:val="00A75E2E"/>
    <w:rsid w:val="00A76236"/>
    <w:rsid w:val="00A80352"/>
    <w:rsid w:val="00A85499"/>
    <w:rsid w:val="00A87DE9"/>
    <w:rsid w:val="00A9275B"/>
    <w:rsid w:val="00A93423"/>
    <w:rsid w:val="00A9596C"/>
    <w:rsid w:val="00AA3D5B"/>
    <w:rsid w:val="00AA431D"/>
    <w:rsid w:val="00AB7066"/>
    <w:rsid w:val="00AC280C"/>
    <w:rsid w:val="00AC2ED0"/>
    <w:rsid w:val="00AC3C4E"/>
    <w:rsid w:val="00AF0357"/>
    <w:rsid w:val="00AF5606"/>
    <w:rsid w:val="00AF7833"/>
    <w:rsid w:val="00B05181"/>
    <w:rsid w:val="00B059C4"/>
    <w:rsid w:val="00B11B37"/>
    <w:rsid w:val="00B11C3B"/>
    <w:rsid w:val="00B134AC"/>
    <w:rsid w:val="00B14505"/>
    <w:rsid w:val="00B15FD1"/>
    <w:rsid w:val="00B25E79"/>
    <w:rsid w:val="00B27940"/>
    <w:rsid w:val="00B34BE8"/>
    <w:rsid w:val="00B435C6"/>
    <w:rsid w:val="00B440DC"/>
    <w:rsid w:val="00B4691A"/>
    <w:rsid w:val="00B46B05"/>
    <w:rsid w:val="00B503C0"/>
    <w:rsid w:val="00B53159"/>
    <w:rsid w:val="00B56213"/>
    <w:rsid w:val="00B574C2"/>
    <w:rsid w:val="00B63821"/>
    <w:rsid w:val="00B75E5F"/>
    <w:rsid w:val="00B761E3"/>
    <w:rsid w:val="00B844C2"/>
    <w:rsid w:val="00B853B4"/>
    <w:rsid w:val="00B92776"/>
    <w:rsid w:val="00BA2BF5"/>
    <w:rsid w:val="00BB123E"/>
    <w:rsid w:val="00BB3C5C"/>
    <w:rsid w:val="00BB3E4A"/>
    <w:rsid w:val="00BB5478"/>
    <w:rsid w:val="00BB58A0"/>
    <w:rsid w:val="00BC4481"/>
    <w:rsid w:val="00BE1330"/>
    <w:rsid w:val="00BE7550"/>
    <w:rsid w:val="00C01EA5"/>
    <w:rsid w:val="00C06ED1"/>
    <w:rsid w:val="00C07B3F"/>
    <w:rsid w:val="00C10B29"/>
    <w:rsid w:val="00C1479F"/>
    <w:rsid w:val="00C17F22"/>
    <w:rsid w:val="00C25AC1"/>
    <w:rsid w:val="00C27A64"/>
    <w:rsid w:val="00C32BA7"/>
    <w:rsid w:val="00C345FB"/>
    <w:rsid w:val="00C34DFA"/>
    <w:rsid w:val="00C3569D"/>
    <w:rsid w:val="00C44383"/>
    <w:rsid w:val="00C513BE"/>
    <w:rsid w:val="00C62E03"/>
    <w:rsid w:val="00C66ADB"/>
    <w:rsid w:val="00C7196C"/>
    <w:rsid w:val="00C77085"/>
    <w:rsid w:val="00C86E98"/>
    <w:rsid w:val="00C92E65"/>
    <w:rsid w:val="00C95215"/>
    <w:rsid w:val="00C965DF"/>
    <w:rsid w:val="00CA456E"/>
    <w:rsid w:val="00CC0B69"/>
    <w:rsid w:val="00CC69F9"/>
    <w:rsid w:val="00CD3FFF"/>
    <w:rsid w:val="00CD709F"/>
    <w:rsid w:val="00CE08CE"/>
    <w:rsid w:val="00CE3B1C"/>
    <w:rsid w:val="00CE4BFE"/>
    <w:rsid w:val="00CE4C13"/>
    <w:rsid w:val="00CE5EC5"/>
    <w:rsid w:val="00CE688D"/>
    <w:rsid w:val="00CF608B"/>
    <w:rsid w:val="00CF6CEA"/>
    <w:rsid w:val="00D0142E"/>
    <w:rsid w:val="00D05CED"/>
    <w:rsid w:val="00D11F39"/>
    <w:rsid w:val="00D11F76"/>
    <w:rsid w:val="00D17189"/>
    <w:rsid w:val="00D245D9"/>
    <w:rsid w:val="00D2725E"/>
    <w:rsid w:val="00D31436"/>
    <w:rsid w:val="00D34D95"/>
    <w:rsid w:val="00D47039"/>
    <w:rsid w:val="00D47707"/>
    <w:rsid w:val="00D47A3F"/>
    <w:rsid w:val="00D53F3E"/>
    <w:rsid w:val="00D60A19"/>
    <w:rsid w:val="00D720C2"/>
    <w:rsid w:val="00D74866"/>
    <w:rsid w:val="00D806B5"/>
    <w:rsid w:val="00D824C6"/>
    <w:rsid w:val="00D920BB"/>
    <w:rsid w:val="00D928B2"/>
    <w:rsid w:val="00D92E7F"/>
    <w:rsid w:val="00D9786E"/>
    <w:rsid w:val="00DA33AD"/>
    <w:rsid w:val="00DA3BA8"/>
    <w:rsid w:val="00DB3E21"/>
    <w:rsid w:val="00DB7E12"/>
    <w:rsid w:val="00DC3455"/>
    <w:rsid w:val="00DC3770"/>
    <w:rsid w:val="00DC4E44"/>
    <w:rsid w:val="00DC5EBE"/>
    <w:rsid w:val="00DD0C81"/>
    <w:rsid w:val="00DD6B74"/>
    <w:rsid w:val="00DE299B"/>
    <w:rsid w:val="00DE48F4"/>
    <w:rsid w:val="00DE5CFD"/>
    <w:rsid w:val="00DF352E"/>
    <w:rsid w:val="00E23B87"/>
    <w:rsid w:val="00E335D4"/>
    <w:rsid w:val="00E45FF0"/>
    <w:rsid w:val="00E47BE8"/>
    <w:rsid w:val="00E50A20"/>
    <w:rsid w:val="00E52FB4"/>
    <w:rsid w:val="00E541B2"/>
    <w:rsid w:val="00E55571"/>
    <w:rsid w:val="00E64380"/>
    <w:rsid w:val="00E779D1"/>
    <w:rsid w:val="00E9362A"/>
    <w:rsid w:val="00EA1F03"/>
    <w:rsid w:val="00EA4D5E"/>
    <w:rsid w:val="00EA52CB"/>
    <w:rsid w:val="00EA7A51"/>
    <w:rsid w:val="00EB13E4"/>
    <w:rsid w:val="00EB3876"/>
    <w:rsid w:val="00EC20DE"/>
    <w:rsid w:val="00EC669A"/>
    <w:rsid w:val="00EC66D4"/>
    <w:rsid w:val="00ED1792"/>
    <w:rsid w:val="00ED522A"/>
    <w:rsid w:val="00ED72E2"/>
    <w:rsid w:val="00EE397E"/>
    <w:rsid w:val="00EE3B67"/>
    <w:rsid w:val="00EF3517"/>
    <w:rsid w:val="00EF7A10"/>
    <w:rsid w:val="00F0014A"/>
    <w:rsid w:val="00F12742"/>
    <w:rsid w:val="00F14E08"/>
    <w:rsid w:val="00F17B39"/>
    <w:rsid w:val="00F21DEF"/>
    <w:rsid w:val="00F223B1"/>
    <w:rsid w:val="00F2530C"/>
    <w:rsid w:val="00F2702D"/>
    <w:rsid w:val="00F4148A"/>
    <w:rsid w:val="00F44194"/>
    <w:rsid w:val="00F47D12"/>
    <w:rsid w:val="00F5249F"/>
    <w:rsid w:val="00F574C7"/>
    <w:rsid w:val="00F57E39"/>
    <w:rsid w:val="00F60701"/>
    <w:rsid w:val="00F63ECB"/>
    <w:rsid w:val="00F664C5"/>
    <w:rsid w:val="00F67717"/>
    <w:rsid w:val="00F747E2"/>
    <w:rsid w:val="00F8070B"/>
    <w:rsid w:val="00F81724"/>
    <w:rsid w:val="00F81FFB"/>
    <w:rsid w:val="00F95607"/>
    <w:rsid w:val="00FB0852"/>
    <w:rsid w:val="00FB0FF6"/>
    <w:rsid w:val="00FB2052"/>
    <w:rsid w:val="00FB50AC"/>
    <w:rsid w:val="00FC3E1F"/>
    <w:rsid w:val="00FC633C"/>
    <w:rsid w:val="00FC7C93"/>
    <w:rsid w:val="00FE0F3A"/>
    <w:rsid w:val="00FE298F"/>
    <w:rsid w:val="00FE78B4"/>
    <w:rsid w:val="00FF5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6E3F"/>
    <w:pPr>
      <w:ind w:firstLine="709"/>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0F7D"/>
    <w:pPr>
      <w:tabs>
        <w:tab w:val="center" w:pos="4677"/>
        <w:tab w:val="right" w:pos="9355"/>
      </w:tabs>
    </w:pPr>
  </w:style>
  <w:style w:type="character" w:styleId="a4">
    <w:name w:val="page number"/>
    <w:basedOn w:val="a0"/>
    <w:rsid w:val="009A0F7D"/>
  </w:style>
  <w:style w:type="character" w:styleId="a5">
    <w:name w:val="Hyperlink"/>
    <w:basedOn w:val="a0"/>
    <w:rsid w:val="0006444D"/>
    <w:rPr>
      <w:color w:val="0000FF"/>
      <w:u w:val="single"/>
    </w:rPr>
  </w:style>
  <w:style w:type="paragraph" w:styleId="a6">
    <w:name w:val="Body Text Indent"/>
    <w:basedOn w:val="a"/>
    <w:link w:val="a7"/>
    <w:rsid w:val="009E65FA"/>
    <w:pPr>
      <w:ind w:left="1418" w:firstLine="0"/>
    </w:pPr>
    <w:rPr>
      <w:kern w:val="16"/>
      <w:sz w:val="26"/>
      <w:szCs w:val="20"/>
    </w:rPr>
  </w:style>
  <w:style w:type="character" w:customStyle="1" w:styleId="a7">
    <w:name w:val="Основной текст с отступом Знак"/>
    <w:basedOn w:val="a0"/>
    <w:link w:val="a6"/>
    <w:rsid w:val="009E65FA"/>
    <w:rPr>
      <w:kern w:val="16"/>
      <w:sz w:val="26"/>
    </w:rPr>
  </w:style>
  <w:style w:type="paragraph" w:customStyle="1" w:styleId="1">
    <w:name w:val="Основной текст1"/>
    <w:rsid w:val="009E65FA"/>
    <w:rPr>
      <w:rFonts w:ascii="Arial" w:hAnsi="Arial"/>
      <w:snapToGrid w:val="0"/>
      <w:color w:val="000000"/>
      <w:sz w:val="28"/>
    </w:rPr>
  </w:style>
  <w:style w:type="paragraph" w:customStyle="1" w:styleId="ConsPlusNormal">
    <w:name w:val="ConsPlusNormal"/>
    <w:rsid w:val="009E65FA"/>
    <w:pPr>
      <w:widowControl w:val="0"/>
      <w:autoSpaceDE w:val="0"/>
      <w:autoSpaceDN w:val="0"/>
      <w:adjustRightInd w:val="0"/>
      <w:ind w:firstLine="720"/>
    </w:pPr>
    <w:rPr>
      <w:rFonts w:ascii="Arial" w:hAnsi="Arial" w:cs="Arial"/>
    </w:rPr>
  </w:style>
  <w:style w:type="paragraph" w:styleId="a8">
    <w:name w:val="Plain Text"/>
    <w:aliases w:val="Знак"/>
    <w:basedOn w:val="a"/>
    <w:link w:val="a9"/>
    <w:rsid w:val="00483F31"/>
    <w:pPr>
      <w:ind w:firstLine="0"/>
    </w:pPr>
    <w:rPr>
      <w:rFonts w:ascii="Courier New" w:hAnsi="Courier New"/>
      <w:sz w:val="20"/>
      <w:szCs w:val="20"/>
    </w:rPr>
  </w:style>
  <w:style w:type="character" w:customStyle="1" w:styleId="a9">
    <w:name w:val="Текст Знак"/>
    <w:aliases w:val="Знак Знак"/>
    <w:basedOn w:val="a0"/>
    <w:link w:val="a8"/>
    <w:rsid w:val="00483F31"/>
    <w:rPr>
      <w:rFonts w:ascii="Courier New" w:hAnsi="Courier New"/>
    </w:rPr>
  </w:style>
  <w:style w:type="paragraph" w:customStyle="1" w:styleId="maintext">
    <w:name w:val="main_text"/>
    <w:basedOn w:val="a"/>
    <w:rsid w:val="00483F31"/>
    <w:pPr>
      <w:spacing w:before="100" w:beforeAutospacing="1" w:after="100" w:afterAutospacing="1"/>
      <w:ind w:firstLine="0"/>
    </w:pPr>
    <w:rPr>
      <w:sz w:val="24"/>
      <w:szCs w:val="24"/>
    </w:rPr>
  </w:style>
  <w:style w:type="paragraph" w:styleId="aa">
    <w:name w:val="List Paragraph"/>
    <w:basedOn w:val="a"/>
    <w:uiPriority w:val="34"/>
    <w:qFormat/>
    <w:rsid w:val="00FE298F"/>
    <w:pPr>
      <w:ind w:left="708"/>
    </w:pPr>
  </w:style>
  <w:style w:type="paragraph" w:styleId="ab">
    <w:name w:val="Body Text"/>
    <w:basedOn w:val="a"/>
    <w:link w:val="ac"/>
    <w:rsid w:val="00FE298F"/>
    <w:pPr>
      <w:spacing w:after="120"/>
    </w:pPr>
  </w:style>
  <w:style w:type="character" w:customStyle="1" w:styleId="ac">
    <w:name w:val="Основной текст Знак"/>
    <w:basedOn w:val="a0"/>
    <w:link w:val="ab"/>
    <w:rsid w:val="00FE298F"/>
    <w:rPr>
      <w:sz w:val="28"/>
      <w:szCs w:val="28"/>
    </w:rPr>
  </w:style>
  <w:style w:type="paragraph" w:customStyle="1" w:styleId="ConsNormal">
    <w:name w:val="ConsNormal"/>
    <w:rsid w:val="00FE298F"/>
    <w:pPr>
      <w:snapToGrid w:val="0"/>
      <w:ind w:firstLine="720"/>
    </w:pPr>
    <w:rPr>
      <w:rFonts w:ascii="Arial" w:hAnsi="Arial"/>
      <w:sz w:val="28"/>
    </w:rPr>
  </w:style>
  <w:style w:type="paragraph" w:customStyle="1" w:styleId="ParagraphStyle">
    <w:name w:val="Paragraph Style"/>
    <w:rsid w:val="00F8070B"/>
    <w:pPr>
      <w:autoSpaceDE w:val="0"/>
      <w:autoSpaceDN w:val="0"/>
      <w:adjustRightInd w:val="0"/>
    </w:pPr>
    <w:rPr>
      <w:rFonts w:ascii="Arial" w:eastAsia="Calibri" w:hAnsi="Arial" w:cs="Arial"/>
      <w:sz w:val="24"/>
      <w:szCs w:val="24"/>
      <w:lang w:eastAsia="en-US"/>
    </w:rPr>
  </w:style>
  <w:style w:type="paragraph" w:styleId="ad">
    <w:name w:val="Normal (Web)"/>
    <w:basedOn w:val="a"/>
    <w:uiPriority w:val="99"/>
    <w:rsid w:val="003640B4"/>
    <w:pPr>
      <w:spacing w:before="33" w:after="33"/>
      <w:ind w:firstLine="0"/>
    </w:pPr>
    <w:rPr>
      <w:sz w:val="20"/>
      <w:szCs w:val="20"/>
    </w:rPr>
  </w:style>
  <w:style w:type="table" w:styleId="ae">
    <w:name w:val="Table Grid"/>
    <w:basedOn w:val="a1"/>
    <w:rsid w:val="00B435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FollowedHyperlink"/>
    <w:basedOn w:val="a0"/>
    <w:rsid w:val="00542FB6"/>
    <w:rPr>
      <w:color w:val="800080"/>
      <w:u w:val="single"/>
    </w:rPr>
  </w:style>
  <w:style w:type="paragraph" w:styleId="af0">
    <w:name w:val="header"/>
    <w:basedOn w:val="a"/>
    <w:link w:val="af1"/>
    <w:rsid w:val="006C7CDD"/>
    <w:pPr>
      <w:tabs>
        <w:tab w:val="center" w:pos="4677"/>
        <w:tab w:val="right" w:pos="9355"/>
      </w:tabs>
    </w:pPr>
  </w:style>
  <w:style w:type="character" w:customStyle="1" w:styleId="af1">
    <w:name w:val="Верхний колонтитул Знак"/>
    <w:basedOn w:val="a0"/>
    <w:link w:val="af0"/>
    <w:rsid w:val="006C7CDD"/>
    <w:rPr>
      <w:sz w:val="28"/>
      <w:szCs w:val="28"/>
    </w:rPr>
  </w:style>
  <w:style w:type="paragraph" w:styleId="af2">
    <w:name w:val="No Spacing"/>
    <w:uiPriority w:val="1"/>
    <w:qFormat/>
    <w:rsid w:val="004E0879"/>
    <w:rPr>
      <w:rFonts w:ascii="Calibri" w:eastAsia="Calibri" w:hAnsi="Calibri"/>
      <w:sz w:val="22"/>
      <w:szCs w:val="22"/>
      <w:lang w:eastAsia="en-US"/>
    </w:rPr>
  </w:style>
  <w:style w:type="character" w:customStyle="1" w:styleId="grame">
    <w:name w:val="grame"/>
    <w:basedOn w:val="a0"/>
    <w:rsid w:val="00260A17"/>
  </w:style>
  <w:style w:type="character" w:customStyle="1" w:styleId="apple-converted-space">
    <w:name w:val="apple-converted-space"/>
    <w:basedOn w:val="a0"/>
    <w:rsid w:val="00260A17"/>
  </w:style>
  <w:style w:type="paragraph" w:styleId="af3">
    <w:name w:val="Balloon Text"/>
    <w:basedOn w:val="a"/>
    <w:link w:val="af4"/>
    <w:rsid w:val="004979CA"/>
    <w:rPr>
      <w:rFonts w:ascii="Tahoma" w:hAnsi="Tahoma" w:cs="Tahoma"/>
      <w:sz w:val="16"/>
      <w:szCs w:val="16"/>
    </w:rPr>
  </w:style>
  <w:style w:type="character" w:customStyle="1" w:styleId="af4">
    <w:name w:val="Текст выноски Знак"/>
    <w:basedOn w:val="a0"/>
    <w:link w:val="af3"/>
    <w:rsid w:val="004979CA"/>
    <w:rPr>
      <w:rFonts w:ascii="Tahoma" w:hAnsi="Tahoma" w:cs="Tahoma"/>
      <w:sz w:val="16"/>
      <w:szCs w:val="16"/>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3498">
      <w:bodyDiv w:val="1"/>
      <w:marLeft w:val="0"/>
      <w:marRight w:val="0"/>
      <w:marTop w:val="0"/>
      <w:marBottom w:val="0"/>
      <w:divBdr>
        <w:top w:val="none" w:sz="0" w:space="0" w:color="auto"/>
        <w:left w:val="none" w:sz="0" w:space="0" w:color="auto"/>
        <w:bottom w:val="none" w:sz="0" w:space="0" w:color="auto"/>
        <w:right w:val="none" w:sz="0" w:space="0" w:color="auto"/>
      </w:divBdr>
      <w:divsChild>
        <w:div w:id="300693582">
          <w:marLeft w:val="0"/>
          <w:marRight w:val="0"/>
          <w:marTop w:val="0"/>
          <w:marBottom w:val="0"/>
          <w:divBdr>
            <w:top w:val="none" w:sz="0" w:space="0" w:color="auto"/>
            <w:left w:val="none" w:sz="0" w:space="0" w:color="auto"/>
            <w:bottom w:val="none" w:sz="0" w:space="0" w:color="auto"/>
            <w:right w:val="none" w:sz="0" w:space="0" w:color="auto"/>
          </w:divBdr>
        </w:div>
        <w:div w:id="236399893">
          <w:marLeft w:val="0"/>
          <w:marRight w:val="0"/>
          <w:marTop w:val="0"/>
          <w:marBottom w:val="0"/>
          <w:divBdr>
            <w:top w:val="none" w:sz="0" w:space="0" w:color="auto"/>
            <w:left w:val="none" w:sz="0" w:space="0" w:color="auto"/>
            <w:bottom w:val="none" w:sz="0" w:space="0" w:color="auto"/>
            <w:right w:val="none" w:sz="0" w:space="0" w:color="auto"/>
          </w:divBdr>
        </w:div>
        <w:div w:id="465585915">
          <w:marLeft w:val="0"/>
          <w:marRight w:val="0"/>
          <w:marTop w:val="0"/>
          <w:marBottom w:val="0"/>
          <w:divBdr>
            <w:top w:val="none" w:sz="0" w:space="0" w:color="auto"/>
            <w:left w:val="none" w:sz="0" w:space="0" w:color="auto"/>
            <w:bottom w:val="none" w:sz="0" w:space="0" w:color="auto"/>
            <w:right w:val="none" w:sz="0" w:space="0" w:color="auto"/>
          </w:divBdr>
        </w:div>
        <w:div w:id="829640954">
          <w:marLeft w:val="0"/>
          <w:marRight w:val="0"/>
          <w:marTop w:val="0"/>
          <w:marBottom w:val="0"/>
          <w:divBdr>
            <w:top w:val="none" w:sz="0" w:space="0" w:color="auto"/>
            <w:left w:val="none" w:sz="0" w:space="0" w:color="auto"/>
            <w:bottom w:val="none" w:sz="0" w:space="0" w:color="auto"/>
            <w:right w:val="none" w:sz="0" w:space="0" w:color="auto"/>
          </w:divBdr>
        </w:div>
        <w:div w:id="889414941">
          <w:marLeft w:val="0"/>
          <w:marRight w:val="0"/>
          <w:marTop w:val="0"/>
          <w:marBottom w:val="0"/>
          <w:divBdr>
            <w:top w:val="none" w:sz="0" w:space="0" w:color="auto"/>
            <w:left w:val="none" w:sz="0" w:space="0" w:color="auto"/>
            <w:bottom w:val="none" w:sz="0" w:space="0" w:color="auto"/>
            <w:right w:val="none" w:sz="0" w:space="0" w:color="auto"/>
          </w:divBdr>
        </w:div>
        <w:div w:id="772867827">
          <w:marLeft w:val="0"/>
          <w:marRight w:val="0"/>
          <w:marTop w:val="0"/>
          <w:marBottom w:val="0"/>
          <w:divBdr>
            <w:top w:val="none" w:sz="0" w:space="0" w:color="auto"/>
            <w:left w:val="none" w:sz="0" w:space="0" w:color="auto"/>
            <w:bottom w:val="none" w:sz="0" w:space="0" w:color="auto"/>
            <w:right w:val="none" w:sz="0" w:space="0" w:color="auto"/>
          </w:divBdr>
        </w:div>
        <w:div w:id="536235705">
          <w:marLeft w:val="0"/>
          <w:marRight w:val="0"/>
          <w:marTop w:val="0"/>
          <w:marBottom w:val="0"/>
          <w:divBdr>
            <w:top w:val="none" w:sz="0" w:space="0" w:color="auto"/>
            <w:left w:val="none" w:sz="0" w:space="0" w:color="auto"/>
            <w:bottom w:val="none" w:sz="0" w:space="0" w:color="auto"/>
            <w:right w:val="none" w:sz="0" w:space="0" w:color="auto"/>
          </w:divBdr>
        </w:div>
        <w:div w:id="534654876">
          <w:marLeft w:val="0"/>
          <w:marRight w:val="0"/>
          <w:marTop w:val="0"/>
          <w:marBottom w:val="0"/>
          <w:divBdr>
            <w:top w:val="none" w:sz="0" w:space="0" w:color="auto"/>
            <w:left w:val="none" w:sz="0" w:space="0" w:color="auto"/>
            <w:bottom w:val="none" w:sz="0" w:space="0" w:color="auto"/>
            <w:right w:val="none" w:sz="0" w:space="0" w:color="auto"/>
          </w:divBdr>
        </w:div>
        <w:div w:id="2027361212">
          <w:marLeft w:val="0"/>
          <w:marRight w:val="0"/>
          <w:marTop w:val="0"/>
          <w:marBottom w:val="0"/>
          <w:divBdr>
            <w:top w:val="none" w:sz="0" w:space="0" w:color="auto"/>
            <w:left w:val="none" w:sz="0" w:space="0" w:color="auto"/>
            <w:bottom w:val="none" w:sz="0" w:space="0" w:color="auto"/>
            <w:right w:val="none" w:sz="0" w:space="0" w:color="auto"/>
          </w:divBdr>
        </w:div>
        <w:div w:id="657195367">
          <w:marLeft w:val="0"/>
          <w:marRight w:val="0"/>
          <w:marTop w:val="0"/>
          <w:marBottom w:val="0"/>
          <w:divBdr>
            <w:top w:val="none" w:sz="0" w:space="0" w:color="auto"/>
            <w:left w:val="none" w:sz="0" w:space="0" w:color="auto"/>
            <w:bottom w:val="none" w:sz="0" w:space="0" w:color="auto"/>
            <w:right w:val="none" w:sz="0" w:space="0" w:color="auto"/>
          </w:divBdr>
        </w:div>
        <w:div w:id="1205021456">
          <w:marLeft w:val="0"/>
          <w:marRight w:val="0"/>
          <w:marTop w:val="0"/>
          <w:marBottom w:val="0"/>
          <w:divBdr>
            <w:top w:val="none" w:sz="0" w:space="0" w:color="auto"/>
            <w:left w:val="none" w:sz="0" w:space="0" w:color="auto"/>
            <w:bottom w:val="none" w:sz="0" w:space="0" w:color="auto"/>
            <w:right w:val="none" w:sz="0" w:space="0" w:color="auto"/>
          </w:divBdr>
        </w:div>
        <w:div w:id="164631868">
          <w:marLeft w:val="0"/>
          <w:marRight w:val="0"/>
          <w:marTop w:val="0"/>
          <w:marBottom w:val="0"/>
          <w:divBdr>
            <w:top w:val="none" w:sz="0" w:space="0" w:color="auto"/>
            <w:left w:val="none" w:sz="0" w:space="0" w:color="auto"/>
            <w:bottom w:val="none" w:sz="0" w:space="0" w:color="auto"/>
            <w:right w:val="none" w:sz="0" w:space="0" w:color="auto"/>
          </w:divBdr>
        </w:div>
        <w:div w:id="519125334">
          <w:marLeft w:val="0"/>
          <w:marRight w:val="0"/>
          <w:marTop w:val="0"/>
          <w:marBottom w:val="0"/>
          <w:divBdr>
            <w:top w:val="none" w:sz="0" w:space="0" w:color="auto"/>
            <w:left w:val="none" w:sz="0" w:space="0" w:color="auto"/>
            <w:bottom w:val="none" w:sz="0" w:space="0" w:color="auto"/>
            <w:right w:val="none" w:sz="0" w:space="0" w:color="auto"/>
          </w:divBdr>
        </w:div>
        <w:div w:id="661548915">
          <w:marLeft w:val="0"/>
          <w:marRight w:val="0"/>
          <w:marTop w:val="0"/>
          <w:marBottom w:val="0"/>
          <w:divBdr>
            <w:top w:val="none" w:sz="0" w:space="0" w:color="auto"/>
            <w:left w:val="none" w:sz="0" w:space="0" w:color="auto"/>
            <w:bottom w:val="none" w:sz="0" w:space="0" w:color="auto"/>
            <w:right w:val="none" w:sz="0" w:space="0" w:color="auto"/>
          </w:divBdr>
        </w:div>
        <w:div w:id="1210993910">
          <w:marLeft w:val="0"/>
          <w:marRight w:val="0"/>
          <w:marTop w:val="0"/>
          <w:marBottom w:val="0"/>
          <w:divBdr>
            <w:top w:val="none" w:sz="0" w:space="0" w:color="auto"/>
            <w:left w:val="none" w:sz="0" w:space="0" w:color="auto"/>
            <w:bottom w:val="none" w:sz="0" w:space="0" w:color="auto"/>
            <w:right w:val="none" w:sz="0" w:space="0" w:color="auto"/>
          </w:divBdr>
        </w:div>
        <w:div w:id="394819299">
          <w:marLeft w:val="0"/>
          <w:marRight w:val="0"/>
          <w:marTop w:val="0"/>
          <w:marBottom w:val="0"/>
          <w:divBdr>
            <w:top w:val="none" w:sz="0" w:space="0" w:color="auto"/>
            <w:left w:val="none" w:sz="0" w:space="0" w:color="auto"/>
            <w:bottom w:val="none" w:sz="0" w:space="0" w:color="auto"/>
            <w:right w:val="none" w:sz="0" w:space="0" w:color="auto"/>
          </w:divBdr>
        </w:div>
        <w:div w:id="90590729">
          <w:marLeft w:val="0"/>
          <w:marRight w:val="0"/>
          <w:marTop w:val="0"/>
          <w:marBottom w:val="0"/>
          <w:divBdr>
            <w:top w:val="none" w:sz="0" w:space="0" w:color="auto"/>
            <w:left w:val="none" w:sz="0" w:space="0" w:color="auto"/>
            <w:bottom w:val="none" w:sz="0" w:space="0" w:color="auto"/>
            <w:right w:val="none" w:sz="0" w:space="0" w:color="auto"/>
          </w:divBdr>
        </w:div>
        <w:div w:id="1123114607">
          <w:marLeft w:val="0"/>
          <w:marRight w:val="0"/>
          <w:marTop w:val="0"/>
          <w:marBottom w:val="0"/>
          <w:divBdr>
            <w:top w:val="none" w:sz="0" w:space="0" w:color="auto"/>
            <w:left w:val="none" w:sz="0" w:space="0" w:color="auto"/>
            <w:bottom w:val="none" w:sz="0" w:space="0" w:color="auto"/>
            <w:right w:val="none" w:sz="0" w:space="0" w:color="auto"/>
          </w:divBdr>
        </w:div>
        <w:div w:id="1777211281">
          <w:marLeft w:val="0"/>
          <w:marRight w:val="0"/>
          <w:marTop w:val="0"/>
          <w:marBottom w:val="0"/>
          <w:divBdr>
            <w:top w:val="none" w:sz="0" w:space="0" w:color="auto"/>
            <w:left w:val="none" w:sz="0" w:space="0" w:color="auto"/>
            <w:bottom w:val="none" w:sz="0" w:space="0" w:color="auto"/>
            <w:right w:val="none" w:sz="0" w:space="0" w:color="auto"/>
          </w:divBdr>
        </w:div>
        <w:div w:id="328868159">
          <w:marLeft w:val="0"/>
          <w:marRight w:val="0"/>
          <w:marTop w:val="0"/>
          <w:marBottom w:val="0"/>
          <w:divBdr>
            <w:top w:val="none" w:sz="0" w:space="0" w:color="auto"/>
            <w:left w:val="none" w:sz="0" w:space="0" w:color="auto"/>
            <w:bottom w:val="none" w:sz="0" w:space="0" w:color="auto"/>
            <w:right w:val="none" w:sz="0" w:space="0" w:color="auto"/>
          </w:divBdr>
        </w:div>
        <w:div w:id="2138260377">
          <w:marLeft w:val="0"/>
          <w:marRight w:val="0"/>
          <w:marTop w:val="0"/>
          <w:marBottom w:val="0"/>
          <w:divBdr>
            <w:top w:val="none" w:sz="0" w:space="0" w:color="auto"/>
            <w:left w:val="none" w:sz="0" w:space="0" w:color="auto"/>
            <w:bottom w:val="none" w:sz="0" w:space="0" w:color="auto"/>
            <w:right w:val="none" w:sz="0" w:space="0" w:color="auto"/>
          </w:divBdr>
        </w:div>
        <w:div w:id="1676152792">
          <w:marLeft w:val="0"/>
          <w:marRight w:val="0"/>
          <w:marTop w:val="0"/>
          <w:marBottom w:val="0"/>
          <w:divBdr>
            <w:top w:val="none" w:sz="0" w:space="0" w:color="auto"/>
            <w:left w:val="none" w:sz="0" w:space="0" w:color="auto"/>
            <w:bottom w:val="none" w:sz="0" w:space="0" w:color="auto"/>
            <w:right w:val="none" w:sz="0" w:space="0" w:color="auto"/>
          </w:divBdr>
        </w:div>
        <w:div w:id="1683170147">
          <w:marLeft w:val="0"/>
          <w:marRight w:val="0"/>
          <w:marTop w:val="0"/>
          <w:marBottom w:val="0"/>
          <w:divBdr>
            <w:top w:val="none" w:sz="0" w:space="0" w:color="auto"/>
            <w:left w:val="none" w:sz="0" w:space="0" w:color="auto"/>
            <w:bottom w:val="none" w:sz="0" w:space="0" w:color="auto"/>
            <w:right w:val="none" w:sz="0" w:space="0" w:color="auto"/>
          </w:divBdr>
        </w:div>
        <w:div w:id="306711227">
          <w:marLeft w:val="0"/>
          <w:marRight w:val="0"/>
          <w:marTop w:val="0"/>
          <w:marBottom w:val="0"/>
          <w:divBdr>
            <w:top w:val="none" w:sz="0" w:space="0" w:color="auto"/>
            <w:left w:val="none" w:sz="0" w:space="0" w:color="auto"/>
            <w:bottom w:val="none" w:sz="0" w:space="0" w:color="auto"/>
            <w:right w:val="none" w:sz="0" w:space="0" w:color="auto"/>
          </w:divBdr>
        </w:div>
        <w:div w:id="681394078">
          <w:marLeft w:val="0"/>
          <w:marRight w:val="0"/>
          <w:marTop w:val="0"/>
          <w:marBottom w:val="0"/>
          <w:divBdr>
            <w:top w:val="none" w:sz="0" w:space="0" w:color="auto"/>
            <w:left w:val="none" w:sz="0" w:space="0" w:color="auto"/>
            <w:bottom w:val="none" w:sz="0" w:space="0" w:color="auto"/>
            <w:right w:val="none" w:sz="0" w:space="0" w:color="auto"/>
          </w:divBdr>
        </w:div>
        <w:div w:id="785926250">
          <w:marLeft w:val="0"/>
          <w:marRight w:val="0"/>
          <w:marTop w:val="0"/>
          <w:marBottom w:val="0"/>
          <w:divBdr>
            <w:top w:val="none" w:sz="0" w:space="0" w:color="auto"/>
            <w:left w:val="none" w:sz="0" w:space="0" w:color="auto"/>
            <w:bottom w:val="none" w:sz="0" w:space="0" w:color="auto"/>
            <w:right w:val="none" w:sz="0" w:space="0" w:color="auto"/>
          </w:divBdr>
        </w:div>
        <w:div w:id="374551939">
          <w:marLeft w:val="0"/>
          <w:marRight w:val="0"/>
          <w:marTop w:val="0"/>
          <w:marBottom w:val="0"/>
          <w:divBdr>
            <w:top w:val="none" w:sz="0" w:space="0" w:color="auto"/>
            <w:left w:val="none" w:sz="0" w:space="0" w:color="auto"/>
            <w:bottom w:val="none" w:sz="0" w:space="0" w:color="auto"/>
            <w:right w:val="none" w:sz="0" w:space="0" w:color="auto"/>
          </w:divBdr>
        </w:div>
        <w:div w:id="1947691296">
          <w:marLeft w:val="0"/>
          <w:marRight w:val="0"/>
          <w:marTop w:val="0"/>
          <w:marBottom w:val="0"/>
          <w:divBdr>
            <w:top w:val="none" w:sz="0" w:space="0" w:color="auto"/>
            <w:left w:val="none" w:sz="0" w:space="0" w:color="auto"/>
            <w:bottom w:val="none" w:sz="0" w:space="0" w:color="auto"/>
            <w:right w:val="none" w:sz="0" w:space="0" w:color="auto"/>
          </w:divBdr>
        </w:div>
        <w:div w:id="623541620">
          <w:marLeft w:val="0"/>
          <w:marRight w:val="0"/>
          <w:marTop w:val="0"/>
          <w:marBottom w:val="0"/>
          <w:divBdr>
            <w:top w:val="none" w:sz="0" w:space="0" w:color="auto"/>
            <w:left w:val="none" w:sz="0" w:space="0" w:color="auto"/>
            <w:bottom w:val="none" w:sz="0" w:space="0" w:color="auto"/>
            <w:right w:val="none" w:sz="0" w:space="0" w:color="auto"/>
          </w:divBdr>
        </w:div>
      </w:divsChild>
    </w:div>
    <w:div w:id="231890550">
      <w:bodyDiv w:val="1"/>
      <w:marLeft w:val="0"/>
      <w:marRight w:val="0"/>
      <w:marTop w:val="0"/>
      <w:marBottom w:val="0"/>
      <w:divBdr>
        <w:top w:val="none" w:sz="0" w:space="0" w:color="auto"/>
        <w:left w:val="none" w:sz="0" w:space="0" w:color="auto"/>
        <w:bottom w:val="none" w:sz="0" w:space="0" w:color="auto"/>
        <w:right w:val="none" w:sz="0" w:space="0" w:color="auto"/>
      </w:divBdr>
      <w:divsChild>
        <w:div w:id="323317933">
          <w:marLeft w:val="0"/>
          <w:marRight w:val="0"/>
          <w:marTop w:val="0"/>
          <w:marBottom w:val="0"/>
          <w:divBdr>
            <w:top w:val="none" w:sz="0" w:space="0" w:color="auto"/>
            <w:left w:val="none" w:sz="0" w:space="0" w:color="auto"/>
            <w:bottom w:val="none" w:sz="0" w:space="0" w:color="auto"/>
            <w:right w:val="none" w:sz="0" w:space="0" w:color="auto"/>
          </w:divBdr>
        </w:div>
        <w:div w:id="1291518400">
          <w:marLeft w:val="0"/>
          <w:marRight w:val="0"/>
          <w:marTop w:val="0"/>
          <w:marBottom w:val="0"/>
          <w:divBdr>
            <w:top w:val="none" w:sz="0" w:space="0" w:color="auto"/>
            <w:left w:val="none" w:sz="0" w:space="0" w:color="auto"/>
            <w:bottom w:val="none" w:sz="0" w:space="0" w:color="auto"/>
            <w:right w:val="none" w:sz="0" w:space="0" w:color="auto"/>
          </w:divBdr>
        </w:div>
        <w:div w:id="1032920681">
          <w:marLeft w:val="0"/>
          <w:marRight w:val="0"/>
          <w:marTop w:val="0"/>
          <w:marBottom w:val="0"/>
          <w:divBdr>
            <w:top w:val="none" w:sz="0" w:space="0" w:color="auto"/>
            <w:left w:val="none" w:sz="0" w:space="0" w:color="auto"/>
            <w:bottom w:val="none" w:sz="0" w:space="0" w:color="auto"/>
            <w:right w:val="none" w:sz="0" w:space="0" w:color="auto"/>
          </w:divBdr>
        </w:div>
        <w:div w:id="944382445">
          <w:marLeft w:val="0"/>
          <w:marRight w:val="0"/>
          <w:marTop w:val="0"/>
          <w:marBottom w:val="0"/>
          <w:divBdr>
            <w:top w:val="none" w:sz="0" w:space="0" w:color="auto"/>
            <w:left w:val="none" w:sz="0" w:space="0" w:color="auto"/>
            <w:bottom w:val="none" w:sz="0" w:space="0" w:color="auto"/>
            <w:right w:val="none" w:sz="0" w:space="0" w:color="auto"/>
          </w:divBdr>
        </w:div>
        <w:div w:id="397290202">
          <w:marLeft w:val="0"/>
          <w:marRight w:val="0"/>
          <w:marTop w:val="0"/>
          <w:marBottom w:val="0"/>
          <w:divBdr>
            <w:top w:val="none" w:sz="0" w:space="0" w:color="auto"/>
            <w:left w:val="none" w:sz="0" w:space="0" w:color="auto"/>
            <w:bottom w:val="none" w:sz="0" w:space="0" w:color="auto"/>
            <w:right w:val="none" w:sz="0" w:space="0" w:color="auto"/>
          </w:divBdr>
        </w:div>
        <w:div w:id="67700910">
          <w:marLeft w:val="0"/>
          <w:marRight w:val="0"/>
          <w:marTop w:val="0"/>
          <w:marBottom w:val="0"/>
          <w:divBdr>
            <w:top w:val="none" w:sz="0" w:space="0" w:color="auto"/>
            <w:left w:val="none" w:sz="0" w:space="0" w:color="auto"/>
            <w:bottom w:val="none" w:sz="0" w:space="0" w:color="auto"/>
            <w:right w:val="none" w:sz="0" w:space="0" w:color="auto"/>
          </w:divBdr>
        </w:div>
      </w:divsChild>
    </w:div>
    <w:div w:id="701705903">
      <w:bodyDiv w:val="1"/>
      <w:marLeft w:val="0"/>
      <w:marRight w:val="0"/>
      <w:marTop w:val="0"/>
      <w:marBottom w:val="0"/>
      <w:divBdr>
        <w:top w:val="none" w:sz="0" w:space="0" w:color="auto"/>
        <w:left w:val="none" w:sz="0" w:space="0" w:color="auto"/>
        <w:bottom w:val="none" w:sz="0" w:space="0" w:color="auto"/>
        <w:right w:val="none" w:sz="0" w:space="0" w:color="auto"/>
      </w:divBdr>
      <w:divsChild>
        <w:div w:id="1683438798">
          <w:marLeft w:val="0"/>
          <w:marRight w:val="0"/>
          <w:marTop w:val="0"/>
          <w:marBottom w:val="0"/>
          <w:divBdr>
            <w:top w:val="none" w:sz="0" w:space="0" w:color="auto"/>
            <w:left w:val="none" w:sz="0" w:space="0" w:color="auto"/>
            <w:bottom w:val="none" w:sz="0" w:space="0" w:color="auto"/>
            <w:right w:val="none" w:sz="0" w:space="0" w:color="auto"/>
          </w:divBdr>
        </w:div>
        <w:div w:id="1108617774">
          <w:marLeft w:val="0"/>
          <w:marRight w:val="0"/>
          <w:marTop w:val="0"/>
          <w:marBottom w:val="0"/>
          <w:divBdr>
            <w:top w:val="none" w:sz="0" w:space="0" w:color="auto"/>
            <w:left w:val="none" w:sz="0" w:space="0" w:color="auto"/>
            <w:bottom w:val="none" w:sz="0" w:space="0" w:color="auto"/>
            <w:right w:val="none" w:sz="0" w:space="0" w:color="auto"/>
          </w:divBdr>
        </w:div>
        <w:div w:id="845635812">
          <w:marLeft w:val="0"/>
          <w:marRight w:val="0"/>
          <w:marTop w:val="0"/>
          <w:marBottom w:val="0"/>
          <w:divBdr>
            <w:top w:val="none" w:sz="0" w:space="0" w:color="auto"/>
            <w:left w:val="none" w:sz="0" w:space="0" w:color="auto"/>
            <w:bottom w:val="none" w:sz="0" w:space="0" w:color="auto"/>
            <w:right w:val="none" w:sz="0" w:space="0" w:color="auto"/>
          </w:divBdr>
        </w:div>
      </w:divsChild>
    </w:div>
    <w:div w:id="775488688">
      <w:bodyDiv w:val="1"/>
      <w:marLeft w:val="0"/>
      <w:marRight w:val="0"/>
      <w:marTop w:val="0"/>
      <w:marBottom w:val="0"/>
      <w:divBdr>
        <w:top w:val="none" w:sz="0" w:space="0" w:color="auto"/>
        <w:left w:val="none" w:sz="0" w:space="0" w:color="auto"/>
        <w:bottom w:val="none" w:sz="0" w:space="0" w:color="auto"/>
        <w:right w:val="none" w:sz="0" w:space="0" w:color="auto"/>
      </w:divBdr>
    </w:div>
    <w:div w:id="818884356">
      <w:bodyDiv w:val="1"/>
      <w:marLeft w:val="0"/>
      <w:marRight w:val="0"/>
      <w:marTop w:val="0"/>
      <w:marBottom w:val="0"/>
      <w:divBdr>
        <w:top w:val="none" w:sz="0" w:space="0" w:color="auto"/>
        <w:left w:val="none" w:sz="0" w:space="0" w:color="auto"/>
        <w:bottom w:val="none" w:sz="0" w:space="0" w:color="auto"/>
        <w:right w:val="none" w:sz="0" w:space="0" w:color="auto"/>
      </w:divBdr>
      <w:divsChild>
        <w:div w:id="1864510608">
          <w:marLeft w:val="0"/>
          <w:marRight w:val="0"/>
          <w:marTop w:val="0"/>
          <w:marBottom w:val="0"/>
          <w:divBdr>
            <w:top w:val="none" w:sz="0" w:space="0" w:color="auto"/>
            <w:left w:val="none" w:sz="0" w:space="0" w:color="auto"/>
            <w:bottom w:val="none" w:sz="0" w:space="0" w:color="auto"/>
            <w:right w:val="none" w:sz="0" w:space="0" w:color="auto"/>
          </w:divBdr>
        </w:div>
        <w:div w:id="847254016">
          <w:marLeft w:val="0"/>
          <w:marRight w:val="0"/>
          <w:marTop w:val="0"/>
          <w:marBottom w:val="0"/>
          <w:divBdr>
            <w:top w:val="none" w:sz="0" w:space="0" w:color="auto"/>
            <w:left w:val="none" w:sz="0" w:space="0" w:color="auto"/>
            <w:bottom w:val="none" w:sz="0" w:space="0" w:color="auto"/>
            <w:right w:val="none" w:sz="0" w:space="0" w:color="auto"/>
          </w:divBdr>
        </w:div>
        <w:div w:id="685600437">
          <w:marLeft w:val="0"/>
          <w:marRight w:val="0"/>
          <w:marTop w:val="0"/>
          <w:marBottom w:val="0"/>
          <w:divBdr>
            <w:top w:val="none" w:sz="0" w:space="0" w:color="auto"/>
            <w:left w:val="none" w:sz="0" w:space="0" w:color="auto"/>
            <w:bottom w:val="none" w:sz="0" w:space="0" w:color="auto"/>
            <w:right w:val="none" w:sz="0" w:space="0" w:color="auto"/>
          </w:divBdr>
        </w:div>
      </w:divsChild>
    </w:div>
    <w:div w:id="1366708837">
      <w:bodyDiv w:val="1"/>
      <w:marLeft w:val="0"/>
      <w:marRight w:val="0"/>
      <w:marTop w:val="0"/>
      <w:marBottom w:val="0"/>
      <w:divBdr>
        <w:top w:val="none" w:sz="0" w:space="0" w:color="auto"/>
        <w:left w:val="none" w:sz="0" w:space="0" w:color="auto"/>
        <w:bottom w:val="none" w:sz="0" w:space="0" w:color="auto"/>
        <w:right w:val="none" w:sz="0" w:space="0" w:color="auto"/>
      </w:divBdr>
      <w:divsChild>
        <w:div w:id="944461642">
          <w:marLeft w:val="0"/>
          <w:marRight w:val="0"/>
          <w:marTop w:val="0"/>
          <w:marBottom w:val="0"/>
          <w:divBdr>
            <w:top w:val="none" w:sz="0" w:space="0" w:color="auto"/>
            <w:left w:val="none" w:sz="0" w:space="0" w:color="auto"/>
            <w:bottom w:val="none" w:sz="0" w:space="0" w:color="auto"/>
            <w:right w:val="none" w:sz="0" w:space="0" w:color="auto"/>
          </w:divBdr>
        </w:div>
        <w:div w:id="1124889848">
          <w:marLeft w:val="0"/>
          <w:marRight w:val="0"/>
          <w:marTop w:val="0"/>
          <w:marBottom w:val="0"/>
          <w:divBdr>
            <w:top w:val="none" w:sz="0" w:space="0" w:color="auto"/>
            <w:left w:val="none" w:sz="0" w:space="0" w:color="auto"/>
            <w:bottom w:val="none" w:sz="0" w:space="0" w:color="auto"/>
            <w:right w:val="none" w:sz="0" w:space="0" w:color="auto"/>
          </w:divBdr>
        </w:div>
        <w:div w:id="2103336044">
          <w:marLeft w:val="0"/>
          <w:marRight w:val="0"/>
          <w:marTop w:val="0"/>
          <w:marBottom w:val="0"/>
          <w:divBdr>
            <w:top w:val="none" w:sz="0" w:space="0" w:color="auto"/>
            <w:left w:val="none" w:sz="0" w:space="0" w:color="auto"/>
            <w:bottom w:val="none" w:sz="0" w:space="0" w:color="auto"/>
            <w:right w:val="none" w:sz="0" w:space="0" w:color="auto"/>
          </w:divBdr>
        </w:div>
        <w:div w:id="770006986">
          <w:marLeft w:val="0"/>
          <w:marRight w:val="0"/>
          <w:marTop w:val="0"/>
          <w:marBottom w:val="0"/>
          <w:divBdr>
            <w:top w:val="none" w:sz="0" w:space="0" w:color="auto"/>
            <w:left w:val="none" w:sz="0" w:space="0" w:color="auto"/>
            <w:bottom w:val="none" w:sz="0" w:space="0" w:color="auto"/>
            <w:right w:val="none" w:sz="0" w:space="0" w:color="auto"/>
          </w:divBdr>
        </w:div>
        <w:div w:id="1575780348">
          <w:marLeft w:val="0"/>
          <w:marRight w:val="0"/>
          <w:marTop w:val="0"/>
          <w:marBottom w:val="0"/>
          <w:divBdr>
            <w:top w:val="none" w:sz="0" w:space="0" w:color="auto"/>
            <w:left w:val="none" w:sz="0" w:space="0" w:color="auto"/>
            <w:bottom w:val="none" w:sz="0" w:space="0" w:color="auto"/>
            <w:right w:val="none" w:sz="0" w:space="0" w:color="auto"/>
          </w:divBdr>
        </w:div>
        <w:div w:id="63421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hool.2@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 Id="rId399139865" Type="http://schemas.openxmlformats.org/officeDocument/2006/relationships/comments" Target="comments.xml"/><Relationship Id="rId514714529" Type="http://schemas.microsoft.com/office/2011/relationships/commentsExtended" Target="commentsExtended.xml"/><Relationship Id="rId79254751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ww4TyPFs61HR9bUjiB2SqlcLJAA=</DigestValue>
    </Reference>
    <Reference Type="http://www.w3.org/2000/09/xmldsig#Object" URI="#idOfficeObject">
      <DigestMethod Algorithm="http://www.w3.org/2000/09/xmldsig#sha1"/>
      <DigestValue>qHaQ7908NIwzGU7HYBA+z0wQ+Vo=</DigestValue>
    </Reference>
  </SignedInfo>
  <SignatureValue>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</SignatureValue>
  <KeyInfo>
    <X509Data>
      <X509Certificate>MIIFgTCCA2kCFGmuXN4bNSDagNvjEsKHZo/19nwjMA0GCSqGSIb3DQEBCwUAMIGQ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</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mdssi:RelationshipReference SourceId="rId399139865"/>
            <mdssi:RelationshipReference SourceId="rId514714529"/>
            <mdssi:RelationshipReference SourceId="rId792547510"/>
          </Transform>
          <Transform Algorithm="http://www.w3.org/TR/2001/REC-xml-c14n-20010315"/>
        </Transforms>
        <DigestMethod Algorithm="http://www.w3.org/2000/09/xmldsig#sha1"/>
        <DigestValue>27LcA7m3NOs1x/LZvjhePXWWib8=</DigestValue>
      </Reference>
      <Reference URI="/word/../customXml/item1.xml?ContentType=application/xml">
        <DigestMethod Algorithm="http://www.w3.org/2000/09/xmldsig#sha1"/>
        <DigestValue>2jmj7l5rSw0yVb/vlWAYkK/YBwk=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l/Hh0XLffbfoThlys4SPa5XQk4c=</DigestValue>
      </Reference>
      <Reference URI="/word/endnotes.xml?ContentType=application/vnd.openxmlformats-officedocument.wordprocessingml.endnotes+xml">
        <DigestMethod Algorithm="http://www.w3.org/2000/09/xmldsig#sha1"/>
        <DigestValue>8DJHZR10nxMvKkDsLf2ugjCGPxk=</DigestValue>
      </Reference>
      <Reference URI="/word/fontTable.xml?ContentType=application/vnd.openxmlformats-officedocument.wordprocessingml.fontTable+xml">
        <DigestMethod Algorithm="http://www.w3.org/2000/09/xmldsig#sha1"/>
        <DigestValue>p8LxbdlCGii43neeloPo/m3TTyQ=</DigestValue>
      </Reference>
      <Reference URI="/word/footer1.xml?ContentType=application/vnd.openxmlformats-officedocument.wordprocessingml.footer+xml">
        <DigestMethod Algorithm="http://www.w3.org/2000/09/xmldsig#sha1"/>
        <DigestValue>DW3hXwvzmFetQ3UG86hsjSjcRmI=</DigestValue>
      </Reference>
      <Reference URI="/word/footer2.xml?ContentType=application/vnd.openxmlformats-officedocument.wordprocessingml.footer+xml">
        <DigestMethod Algorithm="http://www.w3.org/2000/09/xmldsig#sha1"/>
        <DigestValue>w/jChN5E6tbvpmcDRGuYTHkWif0=</DigestValue>
      </Reference>
      <Reference URI="/word/footnotes.xml?ContentType=application/vnd.openxmlformats-officedocument.wordprocessingml.footnotes+xml">
        <DigestMethod Algorithm="http://www.w3.org/2000/09/xmldsig#sha1"/>
        <DigestValue>2f6HMnd7UTwdqZWyv4bquomauh8=</DigestValue>
      </Reference>
      <Reference URI="/word/header1.xml?ContentType=application/vnd.openxmlformats-officedocument.wordprocessingml.header+xml">
        <DigestMethod Algorithm="http://www.w3.org/2000/09/xmldsig#sha1"/>
        <DigestValue>apPkO7wHgTs+s05Mg7OTjJQB2lA=</DigestValue>
      </Reference>
      <Reference URI="/word/media/image1.jpeg?ContentType=image/jpeg">
        <DigestMethod Algorithm="http://www.w3.org/2000/09/xmldsig#sha1"/>
        <DigestValue>Qjoh1iyeJZYUyKguR5GPKtnr54w=</DigestValue>
      </Reference>
      <Reference URI="/word/numbering.xml?ContentType=application/vnd.openxmlformats-officedocument.wordprocessingml.numbering+xml">
        <DigestMethod Algorithm="http://www.w3.org/2000/09/xmldsig#sha1"/>
        <DigestValue>HNAt2mOzaV3Pv13dqaI2BfKAKu8=</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nQ7QV199Syf3aWBKW/Mg+J0CJjY=</DigestValue>
      </Reference>
      <Reference URI="/word/styles.xml?ContentType=application/vnd.openxmlformats-officedocument.wordprocessingml.styles+xml">
        <DigestMethod Algorithm="http://www.w3.org/2000/09/xmldsig#sha1"/>
        <DigestValue>KLb4JZUSR+oFVlP+GZR47ncUGr4=</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+brIGU/EtjfB8yHmrSypV1l09GY=</DigestValue>
      </Reference>
    </Manifest>
    <SignatureProperties>
      <SignatureProperty Id="idSignatureTime" Target="#idPackageSignature">
        <mdssi:SignatureTime>
          <mdssi:Format>YYYY-MM-DDThh:mm:ssTZD</mdssi:Format>
          <mdssi:Value>2021-07-16T07:24:08Z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71FF-37F5-49BA-9EFA-B50979AD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37</Pages>
  <Words>17580</Words>
  <Characters>100210</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1</vt:lpstr>
    </vt:vector>
  </TitlesOfParts>
  <Company>Reanimator Extreme Edition</Company>
  <LinksUpToDate>false</LinksUpToDate>
  <CharactersWithSpaces>117555</CharactersWithSpaces>
  <SharedDoc>false</SharedDoc>
  <HLinks>
    <vt:vector size="6" baseType="variant">
      <vt:variant>
        <vt:i4>5570596</vt:i4>
      </vt:variant>
      <vt:variant>
        <vt:i4>0</vt:i4>
      </vt:variant>
      <vt:variant>
        <vt:i4>0</vt:i4>
      </vt:variant>
      <vt:variant>
        <vt:i4>5</vt:i4>
      </vt:variant>
      <vt:variant>
        <vt:lpwstr>mailto:school.12@mail.ru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1</cp:lastModifiedBy>
  <cp:revision>23</cp:revision>
  <cp:lastPrinted>2017-05-12T09:56:00Z</cp:lastPrinted>
  <dcterms:created xsi:type="dcterms:W3CDTF">2017-05-02T13:10:00Z</dcterms:created>
  <dcterms:modified xsi:type="dcterms:W3CDTF">2017-10-16T08:47:00Z</dcterms:modified>
</cp:coreProperties>
</file>