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679" w:rsidRPr="00776D54" w:rsidRDefault="001E6679" w:rsidP="001E667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76D54">
        <w:rPr>
          <w:rFonts w:ascii="Times New Roman" w:hAnsi="Times New Roman"/>
          <w:b/>
          <w:bCs/>
          <w:sz w:val="24"/>
          <w:szCs w:val="24"/>
        </w:rPr>
        <w:t>Муниципальное казенное общеобразовательное учреждение</w:t>
      </w:r>
    </w:p>
    <w:p w:rsidR="001E6679" w:rsidRDefault="001B28B8" w:rsidP="001E6679">
      <w:pPr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4"/>
          <w:szCs w:val="24"/>
        </w:rPr>
      </w:pPr>
      <w:r w:rsidRPr="00776D54">
        <w:rPr>
          <w:rFonts w:ascii="Times New Roman" w:hAnsi="Times New Roman"/>
          <w:b/>
          <w:bCs/>
          <w:sz w:val="24"/>
          <w:szCs w:val="24"/>
        </w:rPr>
        <w:t>«С</w:t>
      </w:r>
      <w:r w:rsidR="001E6679" w:rsidRPr="00776D54">
        <w:rPr>
          <w:rFonts w:ascii="Times New Roman" w:hAnsi="Times New Roman"/>
          <w:b/>
          <w:bCs/>
          <w:sz w:val="24"/>
          <w:szCs w:val="24"/>
        </w:rPr>
        <w:t>редняя общеобразовательная школа №2</w:t>
      </w:r>
      <w:r w:rsidRPr="00776D54">
        <w:rPr>
          <w:rFonts w:ascii="Times New Roman" w:hAnsi="Times New Roman"/>
          <w:b/>
          <w:bCs/>
          <w:sz w:val="24"/>
          <w:szCs w:val="24"/>
        </w:rPr>
        <w:t xml:space="preserve">» </w:t>
      </w:r>
    </w:p>
    <w:p w:rsidR="00776D54" w:rsidRDefault="00776D54" w:rsidP="00776D54">
      <w:pPr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76D54" w:rsidRDefault="00776D54" w:rsidP="00776D54">
      <w:pPr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</w:p>
    <w:p w:rsidR="00776D54" w:rsidRPr="00776D54" w:rsidRDefault="009C6E21" w:rsidP="00776D54">
      <w:pPr>
        <w:spacing w:after="0" w:line="240" w:lineRule="auto"/>
        <w:jc w:val="right"/>
        <w:outlineLvl w:val="1"/>
        <w:rPr>
          <w:rFonts w:ascii="Times New Roman" w:hAnsi="Times New Roman"/>
          <w:b/>
          <w:bCs/>
          <w:sz w:val="24"/>
          <w:szCs w:val="24"/>
        </w:rPr>
      </w:pPr>
      <w:r>
        <w:rPr>
          <w:b/>
          <w:noProof/>
          <w:szCs w:val="28"/>
        </w:rPr>
        <w:drawing>
          <wp:inline distT="0" distB="0" distL="0" distR="0">
            <wp:extent cx="6210935" cy="2303143"/>
            <wp:effectExtent l="0" t="0" r="0" b="0"/>
            <wp:docPr id="1" name="Рисунок 1" descr="COTJACOBAHO_page-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OTJACOBAHO_page-00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2303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28B8" w:rsidRDefault="001B28B8" w:rsidP="001B28B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  <w:sectPr w:rsidR="001B28B8" w:rsidSect="00776D54">
          <w:pgSz w:w="11906" w:h="16838"/>
          <w:pgMar w:top="568" w:right="849" w:bottom="709" w:left="1276" w:header="708" w:footer="708" w:gutter="0"/>
          <w:cols w:space="708"/>
          <w:docGrid w:linePitch="360"/>
        </w:sectPr>
      </w:pPr>
    </w:p>
    <w:p w:rsidR="006D665A" w:rsidRDefault="006D665A" w:rsidP="00776D54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4"/>
          <w:szCs w:val="24"/>
        </w:rPr>
        <w:sectPr w:rsidR="006D665A" w:rsidSect="00776D54">
          <w:type w:val="continuous"/>
          <w:pgSz w:w="11906" w:h="16838"/>
          <w:pgMar w:top="851" w:right="849" w:bottom="709" w:left="1276" w:header="708" w:footer="708" w:gutter="0"/>
          <w:cols w:num="2" w:space="143"/>
          <w:docGrid w:linePitch="360"/>
        </w:sectPr>
      </w:pPr>
    </w:p>
    <w:p w:rsidR="00A15B72" w:rsidRPr="00A15B72" w:rsidRDefault="00A15B72" w:rsidP="00776D54">
      <w:pPr>
        <w:shd w:val="clear" w:color="auto" w:fill="FFFFFF"/>
        <w:spacing w:after="0" w:line="240" w:lineRule="atLeast"/>
        <w:rPr>
          <w:rFonts w:ascii="Times New Roman" w:hAnsi="Times New Roman"/>
          <w:color w:val="333333"/>
          <w:sz w:val="28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 xml:space="preserve">         </w:t>
      </w:r>
    </w:p>
    <w:p w:rsidR="002653CB" w:rsidRDefault="00797CCD" w:rsidP="002653CB">
      <w:pPr>
        <w:spacing w:after="0"/>
        <w:jc w:val="center"/>
        <w:rPr>
          <w:rFonts w:ascii="Times New Roman" w:hAnsi="Times New Roman"/>
          <w:b/>
          <w:sz w:val="32"/>
        </w:rPr>
      </w:pPr>
      <w:r w:rsidRPr="00A01C16">
        <w:rPr>
          <w:rFonts w:ascii="Times New Roman" w:hAnsi="Times New Roman"/>
          <w:b/>
          <w:sz w:val="32"/>
        </w:rPr>
        <w:t>Положение об организации приёма, перевода</w:t>
      </w:r>
    </w:p>
    <w:p w:rsidR="00797CCD" w:rsidRPr="00A01C16" w:rsidRDefault="00797CCD" w:rsidP="002653CB">
      <w:pPr>
        <w:spacing w:after="0"/>
        <w:jc w:val="center"/>
        <w:rPr>
          <w:rFonts w:ascii="Times New Roman" w:hAnsi="Times New Roman"/>
          <w:b/>
          <w:sz w:val="32"/>
        </w:rPr>
      </w:pPr>
      <w:r w:rsidRPr="00A01C16">
        <w:rPr>
          <w:rFonts w:ascii="Times New Roman" w:hAnsi="Times New Roman"/>
          <w:b/>
          <w:sz w:val="32"/>
        </w:rPr>
        <w:t>и выбытия обучающихся</w:t>
      </w:r>
    </w:p>
    <w:p w:rsidR="00797CCD" w:rsidRPr="00BD0718" w:rsidRDefault="00797CCD" w:rsidP="00797CC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797CCD" w:rsidRPr="00BD0718" w:rsidRDefault="00797CCD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 xml:space="preserve">         Данное Положение </w:t>
      </w:r>
      <w:r w:rsidRPr="00BD0718">
        <w:rPr>
          <w:rFonts w:ascii="Times New Roman" w:hAnsi="Times New Roman"/>
          <w:bCs/>
          <w:sz w:val="24"/>
          <w:szCs w:val="24"/>
        </w:rPr>
        <w:t>разработано на основе  следующих нормативно-правовых актов:</w:t>
      </w:r>
    </w:p>
    <w:p w:rsidR="00797CCD" w:rsidRPr="00BD0718" w:rsidRDefault="00797CCD" w:rsidP="00797CC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bCs/>
          <w:sz w:val="24"/>
          <w:szCs w:val="24"/>
        </w:rPr>
        <w:t>Конвенции ООН о правах ребенка, Деклараци</w:t>
      </w:r>
      <w:r w:rsidR="00ED683B" w:rsidRPr="00BD0718">
        <w:rPr>
          <w:rFonts w:ascii="Times New Roman" w:eastAsia="Times New Roman" w:hAnsi="Times New Roman"/>
          <w:bCs/>
          <w:sz w:val="24"/>
          <w:szCs w:val="24"/>
        </w:rPr>
        <w:t>и</w:t>
      </w:r>
      <w:r w:rsidRPr="00BD0718">
        <w:rPr>
          <w:rFonts w:ascii="Times New Roman" w:eastAsia="Times New Roman" w:hAnsi="Times New Roman"/>
          <w:bCs/>
          <w:sz w:val="24"/>
          <w:szCs w:val="24"/>
        </w:rPr>
        <w:t xml:space="preserve"> прав ребенка;</w:t>
      </w:r>
    </w:p>
    <w:p w:rsidR="00797CCD" w:rsidRPr="00BD0718" w:rsidRDefault="00797CCD" w:rsidP="00797CC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bCs/>
          <w:sz w:val="24"/>
          <w:szCs w:val="24"/>
        </w:rPr>
        <w:t>Конституции Российской Федерации от 12.12.93;</w:t>
      </w:r>
    </w:p>
    <w:p w:rsidR="00797CCD" w:rsidRPr="00BD0718" w:rsidRDefault="00797CCD" w:rsidP="006A02B8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bCs/>
          <w:sz w:val="24"/>
          <w:szCs w:val="24"/>
        </w:rPr>
        <w:t>Федерального Закона «Об основных гарантиях прав ребенка в Российской Федерации» № 124-ФЗ  от 03.07.1998 г. (с изменениями от 20.07.2000 г. № 103-ФЗ);</w:t>
      </w:r>
    </w:p>
    <w:p w:rsidR="00797CCD" w:rsidRPr="00BD0718" w:rsidRDefault="00797CCD" w:rsidP="006A02B8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>Закон</w:t>
      </w:r>
      <w:r w:rsidR="00ED683B" w:rsidRPr="00BD0718">
        <w:rPr>
          <w:rFonts w:ascii="Times New Roman" w:eastAsia="Times New Roman" w:hAnsi="Times New Roman"/>
          <w:sz w:val="24"/>
          <w:szCs w:val="24"/>
        </w:rPr>
        <w:t>а</w:t>
      </w:r>
      <w:r w:rsidRPr="00BD0718">
        <w:rPr>
          <w:rFonts w:ascii="Times New Roman" w:eastAsia="Times New Roman" w:hAnsi="Times New Roman"/>
          <w:sz w:val="24"/>
          <w:szCs w:val="24"/>
        </w:rPr>
        <w:t xml:space="preserve"> Российской Федерации от 29.12.2012 № 273-ФЗ "Об образовании</w:t>
      </w:r>
      <w:r w:rsidR="00001DC0" w:rsidRPr="00BD0718">
        <w:rPr>
          <w:rFonts w:ascii="Times New Roman" w:eastAsia="Times New Roman" w:hAnsi="Times New Roman"/>
          <w:sz w:val="24"/>
          <w:szCs w:val="24"/>
        </w:rPr>
        <w:t xml:space="preserve"> в Российской Федерации</w:t>
      </w:r>
      <w:r w:rsidRPr="00BD0718">
        <w:rPr>
          <w:rFonts w:ascii="Times New Roman" w:eastAsia="Times New Roman" w:hAnsi="Times New Roman"/>
          <w:sz w:val="24"/>
          <w:szCs w:val="24"/>
        </w:rPr>
        <w:t>"</w:t>
      </w:r>
      <w:r w:rsidR="00001DC0" w:rsidRPr="00BD0718">
        <w:rPr>
          <w:rFonts w:ascii="Times New Roman" w:eastAsia="Times New Roman" w:hAnsi="Times New Roman"/>
          <w:sz w:val="24"/>
          <w:szCs w:val="24"/>
        </w:rPr>
        <w:t>;</w:t>
      </w:r>
    </w:p>
    <w:p w:rsidR="001A2832" w:rsidRPr="00BD0718" w:rsidRDefault="001A2832" w:rsidP="006A02B8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0718">
        <w:rPr>
          <w:rFonts w:ascii="Times New Roman" w:eastAsia="Times New Roman" w:hAnsi="Times New Roman"/>
          <w:bCs/>
          <w:sz w:val="24"/>
          <w:szCs w:val="24"/>
        </w:rPr>
        <w:t>Приказ</w:t>
      </w:r>
      <w:r w:rsidR="00ED683B" w:rsidRPr="00BD0718">
        <w:rPr>
          <w:rFonts w:ascii="Times New Roman" w:eastAsia="Times New Roman" w:hAnsi="Times New Roman"/>
          <w:bCs/>
          <w:sz w:val="24"/>
          <w:szCs w:val="24"/>
        </w:rPr>
        <w:t>а</w:t>
      </w:r>
      <w:r w:rsidRPr="00BD0718">
        <w:rPr>
          <w:rFonts w:ascii="Times New Roman" w:eastAsia="Times New Roman" w:hAnsi="Times New Roman"/>
          <w:bCs/>
          <w:sz w:val="24"/>
          <w:szCs w:val="24"/>
        </w:rPr>
        <w:t xml:space="preserve"> Министерства образования и науки Российской Федерации (Минобрнауки России) от 22 января 2014 г. N 32 "Об утверждении Порядка приема граждан на обучение по образовательным программам начального общего, основного общего и среднего общего образования" (зарегистрирован в Минюсте РФ 2 апреля 2014 г.);</w:t>
      </w:r>
    </w:p>
    <w:p w:rsidR="00EF1377" w:rsidRPr="00BD0718" w:rsidRDefault="00EF1377" w:rsidP="006A02B8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0718">
        <w:rPr>
          <w:rFonts w:ascii="Times New Roman" w:eastAsia="Times New Roman" w:hAnsi="Times New Roman"/>
          <w:bCs/>
          <w:sz w:val="24"/>
          <w:szCs w:val="24"/>
        </w:rPr>
        <w:t>Приказ</w:t>
      </w:r>
      <w:r w:rsidR="00B27E8B" w:rsidRPr="00BD0718">
        <w:rPr>
          <w:rFonts w:ascii="Times New Roman" w:eastAsia="Times New Roman" w:hAnsi="Times New Roman"/>
          <w:bCs/>
          <w:sz w:val="24"/>
          <w:szCs w:val="24"/>
        </w:rPr>
        <w:t>а</w:t>
      </w:r>
      <w:r w:rsidRPr="00BD0718">
        <w:rPr>
          <w:rFonts w:ascii="Times New Roman" w:eastAsia="Times New Roman" w:hAnsi="Times New Roman"/>
          <w:bCs/>
          <w:sz w:val="24"/>
          <w:szCs w:val="24"/>
        </w:rPr>
        <w:t xml:space="preserve"> Министерства образования и науки Российской Федерации (Минобрнауки России) от 12 марта 2014 г. N 177 г. Москва "Об утверждении Порядка и </w:t>
      </w:r>
      <w:proofErr w:type="gramStart"/>
      <w:r w:rsidRPr="00BD0718">
        <w:rPr>
          <w:rFonts w:ascii="Times New Roman" w:eastAsia="Times New Roman" w:hAnsi="Times New Roman"/>
          <w:bCs/>
          <w:sz w:val="24"/>
          <w:szCs w:val="24"/>
        </w:rPr>
        <w:t>условий осуществления перевода</w:t>
      </w:r>
      <w:proofErr w:type="gramEnd"/>
      <w:r w:rsidRPr="00BD0718">
        <w:rPr>
          <w:rFonts w:ascii="Times New Roman" w:eastAsia="Times New Roman" w:hAnsi="Times New Roman"/>
          <w:bCs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направленности";</w:t>
      </w:r>
    </w:p>
    <w:p w:rsidR="00797CCD" w:rsidRPr="00BD0718" w:rsidRDefault="00797CCD" w:rsidP="006A02B8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BD0718">
        <w:rPr>
          <w:rFonts w:ascii="Times New Roman" w:eastAsia="Times New Roman" w:hAnsi="Times New Roman"/>
          <w:bCs/>
          <w:sz w:val="24"/>
          <w:szCs w:val="24"/>
        </w:rPr>
        <w:t>Санитарно-гигиенических  правил и нормативов «Гигиенические требования к условиям обучения в общеобразовательных учреждениях» СанПиН 2.4.2.1178-02;</w:t>
      </w:r>
    </w:p>
    <w:p w:rsidR="00797CCD" w:rsidRPr="00BD0718" w:rsidRDefault="00797CCD" w:rsidP="00797CC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bCs/>
          <w:sz w:val="24"/>
          <w:szCs w:val="24"/>
        </w:rPr>
        <w:t xml:space="preserve">Устава </w:t>
      </w:r>
      <w:r w:rsidR="001E6679" w:rsidRPr="00BD0718">
        <w:rPr>
          <w:rFonts w:ascii="Times New Roman" w:eastAsia="Times New Roman" w:hAnsi="Times New Roman"/>
          <w:bCs/>
          <w:sz w:val="24"/>
          <w:szCs w:val="24"/>
        </w:rPr>
        <w:t>МКОУ «СОШ№</w:t>
      </w:r>
      <w:r w:rsidR="00776D5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1E6679" w:rsidRPr="00BD0718">
        <w:rPr>
          <w:rFonts w:ascii="Times New Roman" w:eastAsia="Times New Roman" w:hAnsi="Times New Roman"/>
          <w:bCs/>
          <w:sz w:val="24"/>
          <w:szCs w:val="24"/>
        </w:rPr>
        <w:t>2» г.Избербаш</w:t>
      </w:r>
      <w:r w:rsidRPr="00BD0718">
        <w:rPr>
          <w:rFonts w:ascii="Times New Roman" w:eastAsia="Times New Roman" w:hAnsi="Times New Roman"/>
          <w:bCs/>
          <w:sz w:val="24"/>
          <w:szCs w:val="24"/>
        </w:rPr>
        <w:t>.</w:t>
      </w:r>
    </w:p>
    <w:p w:rsidR="00EF1377" w:rsidRPr="00BD0718" w:rsidRDefault="00EF1377" w:rsidP="00EF137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797CCD" w:rsidP="00797CCD">
      <w:pPr>
        <w:numPr>
          <w:ilvl w:val="0"/>
          <w:numId w:val="1"/>
        </w:num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b/>
          <w:bCs/>
          <w:sz w:val="24"/>
          <w:szCs w:val="24"/>
        </w:rPr>
        <w:t>Общие положения.</w:t>
      </w:r>
    </w:p>
    <w:p w:rsidR="00797CCD" w:rsidRPr="00BD0718" w:rsidRDefault="00797CCD" w:rsidP="00DE5565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М</w:t>
      </w:r>
      <w:r w:rsidR="001E6679" w:rsidRPr="00BD0718">
        <w:rPr>
          <w:rFonts w:ascii="Times New Roman" w:hAnsi="Times New Roman"/>
          <w:sz w:val="24"/>
          <w:szCs w:val="24"/>
        </w:rPr>
        <w:t>КО</w:t>
      </w:r>
      <w:r w:rsidRPr="00BD0718">
        <w:rPr>
          <w:rFonts w:ascii="Times New Roman" w:hAnsi="Times New Roman"/>
          <w:sz w:val="24"/>
          <w:szCs w:val="24"/>
        </w:rPr>
        <w:t xml:space="preserve">У </w:t>
      </w:r>
      <w:r w:rsidR="001E6679" w:rsidRPr="00BD0718">
        <w:rPr>
          <w:rFonts w:ascii="Times New Roman" w:hAnsi="Times New Roman"/>
          <w:sz w:val="24"/>
          <w:szCs w:val="24"/>
        </w:rPr>
        <w:t>«СОШ</w:t>
      </w:r>
      <w:r w:rsidR="001B28B8">
        <w:rPr>
          <w:rFonts w:ascii="Times New Roman" w:hAnsi="Times New Roman"/>
          <w:sz w:val="24"/>
          <w:szCs w:val="24"/>
        </w:rPr>
        <w:t xml:space="preserve"> </w:t>
      </w:r>
      <w:r w:rsidR="001E6679" w:rsidRPr="00BD0718">
        <w:rPr>
          <w:rFonts w:ascii="Times New Roman" w:hAnsi="Times New Roman"/>
          <w:sz w:val="24"/>
          <w:szCs w:val="24"/>
        </w:rPr>
        <w:t>№2»</w:t>
      </w:r>
      <w:r w:rsidRPr="00BD0718">
        <w:rPr>
          <w:rFonts w:ascii="Times New Roman" w:hAnsi="Times New Roman"/>
          <w:sz w:val="24"/>
          <w:szCs w:val="24"/>
        </w:rPr>
        <w:t xml:space="preserve"> города </w:t>
      </w:r>
      <w:r w:rsidR="001E6679" w:rsidRPr="00BD0718">
        <w:rPr>
          <w:rFonts w:ascii="Times New Roman" w:hAnsi="Times New Roman"/>
          <w:sz w:val="24"/>
          <w:szCs w:val="24"/>
        </w:rPr>
        <w:t>Избербаш</w:t>
      </w:r>
      <w:r w:rsidRPr="00BD0718">
        <w:rPr>
          <w:rFonts w:ascii="Times New Roman" w:hAnsi="Times New Roman"/>
          <w:sz w:val="24"/>
          <w:szCs w:val="24"/>
        </w:rPr>
        <w:t xml:space="preserve"> осуществляет образовательн</w:t>
      </w:r>
      <w:r w:rsidR="00B8467F" w:rsidRPr="00BD0718">
        <w:rPr>
          <w:rFonts w:ascii="Times New Roman" w:hAnsi="Times New Roman"/>
          <w:sz w:val="24"/>
          <w:szCs w:val="24"/>
        </w:rPr>
        <w:t>ую</w:t>
      </w:r>
      <w:r w:rsidRPr="00BD0718">
        <w:rPr>
          <w:rFonts w:ascii="Times New Roman" w:hAnsi="Times New Roman"/>
          <w:sz w:val="24"/>
          <w:szCs w:val="24"/>
        </w:rPr>
        <w:t xml:space="preserve"> </w:t>
      </w:r>
      <w:r w:rsidR="00B8467F" w:rsidRPr="00BD0718">
        <w:rPr>
          <w:rFonts w:ascii="Times New Roman" w:hAnsi="Times New Roman"/>
          <w:sz w:val="24"/>
          <w:szCs w:val="24"/>
        </w:rPr>
        <w:t>деятельность</w:t>
      </w:r>
      <w:r w:rsidRPr="00BD0718">
        <w:rPr>
          <w:rFonts w:ascii="Times New Roman" w:hAnsi="Times New Roman"/>
          <w:sz w:val="24"/>
          <w:szCs w:val="24"/>
        </w:rPr>
        <w:t xml:space="preserve"> в соответствии с уровнями  общеобразовательных программ трех ступеней образования:</w:t>
      </w:r>
    </w:p>
    <w:p w:rsidR="00797CCD" w:rsidRPr="00BD0718" w:rsidRDefault="00797CCD" w:rsidP="00DE5565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I ступень – начальное общее образование</w:t>
      </w:r>
    </w:p>
    <w:p w:rsidR="00797CCD" w:rsidRPr="00BD0718" w:rsidRDefault="00797CCD" w:rsidP="00DE5565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II ступень – основное общее образование</w:t>
      </w:r>
    </w:p>
    <w:p w:rsidR="00797CCD" w:rsidRPr="00BD0718" w:rsidRDefault="00797CCD" w:rsidP="00DE5565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III ступень – среднее</w:t>
      </w:r>
      <w:r w:rsidR="004E6D85" w:rsidRPr="00BD0718">
        <w:rPr>
          <w:rFonts w:ascii="Times New Roman" w:hAnsi="Times New Roman"/>
          <w:sz w:val="24"/>
          <w:szCs w:val="24"/>
        </w:rPr>
        <w:t xml:space="preserve"> </w:t>
      </w:r>
      <w:r w:rsidRPr="00BD0718">
        <w:rPr>
          <w:rFonts w:ascii="Times New Roman" w:hAnsi="Times New Roman"/>
          <w:sz w:val="24"/>
          <w:szCs w:val="24"/>
        </w:rPr>
        <w:t>общее образование</w:t>
      </w:r>
    </w:p>
    <w:p w:rsidR="00DE5565" w:rsidRPr="00BD0718" w:rsidRDefault="00DE5565" w:rsidP="00DE5565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1E6679" w:rsidP="00DE5565">
      <w:pPr>
        <w:spacing w:after="0"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lastRenderedPageBreak/>
        <w:t>При приеме в МКО</w:t>
      </w:r>
      <w:r w:rsidR="00797CCD" w:rsidRPr="00BD0718">
        <w:rPr>
          <w:rFonts w:ascii="Times New Roman" w:hAnsi="Times New Roman"/>
          <w:sz w:val="24"/>
          <w:szCs w:val="24"/>
        </w:rPr>
        <w:t xml:space="preserve">У </w:t>
      </w:r>
      <w:r w:rsidRPr="00BD0718">
        <w:rPr>
          <w:rFonts w:ascii="Times New Roman" w:hAnsi="Times New Roman"/>
          <w:sz w:val="24"/>
          <w:szCs w:val="24"/>
        </w:rPr>
        <w:t>«СОШ  №2»</w:t>
      </w:r>
      <w:r w:rsidR="00797CCD" w:rsidRPr="00BD0718">
        <w:rPr>
          <w:rFonts w:ascii="Times New Roman" w:hAnsi="Times New Roman"/>
          <w:sz w:val="24"/>
          <w:szCs w:val="24"/>
        </w:rPr>
        <w:t xml:space="preserve"> города </w:t>
      </w:r>
      <w:r w:rsidRPr="00BD0718">
        <w:rPr>
          <w:rFonts w:ascii="Times New Roman" w:hAnsi="Times New Roman"/>
          <w:sz w:val="24"/>
          <w:szCs w:val="24"/>
        </w:rPr>
        <w:t>Избербаш</w:t>
      </w:r>
      <w:r w:rsidR="00797CCD" w:rsidRPr="00BD0718">
        <w:rPr>
          <w:rFonts w:ascii="Times New Roman" w:hAnsi="Times New Roman"/>
          <w:sz w:val="24"/>
          <w:szCs w:val="24"/>
        </w:rPr>
        <w:t xml:space="preserve"> не допуска</w:t>
      </w:r>
      <w:r w:rsidR="00B8467F" w:rsidRPr="00BD0718">
        <w:rPr>
          <w:rFonts w:ascii="Times New Roman" w:hAnsi="Times New Roman"/>
          <w:sz w:val="24"/>
          <w:szCs w:val="24"/>
        </w:rPr>
        <w:t>ю</w:t>
      </w:r>
      <w:r w:rsidR="00797CCD" w:rsidRPr="00BD0718">
        <w:rPr>
          <w:rFonts w:ascii="Times New Roman" w:hAnsi="Times New Roman"/>
          <w:sz w:val="24"/>
          <w:szCs w:val="24"/>
        </w:rPr>
        <w:t>тся ограничения по полу, расе, национальности, языку, происхождению, месту жительства, отношению к религии, убеждени</w:t>
      </w:r>
      <w:r w:rsidR="00B7734F" w:rsidRPr="00BD0718">
        <w:rPr>
          <w:rFonts w:ascii="Times New Roman" w:hAnsi="Times New Roman"/>
          <w:sz w:val="24"/>
          <w:szCs w:val="24"/>
        </w:rPr>
        <w:t>ям</w:t>
      </w:r>
      <w:r w:rsidR="00797CCD" w:rsidRPr="00BD0718">
        <w:rPr>
          <w:rFonts w:ascii="Times New Roman" w:hAnsi="Times New Roman"/>
          <w:sz w:val="24"/>
          <w:szCs w:val="24"/>
        </w:rPr>
        <w:t>,  принадлежности к общественным организациям (объединениям), состоянию здоровья, социальному положению.</w:t>
      </w:r>
    </w:p>
    <w:p w:rsidR="00263402" w:rsidRPr="00BD0718" w:rsidRDefault="00797CCD" w:rsidP="00DE5565">
      <w:pPr>
        <w:pStyle w:val="a5"/>
        <w:numPr>
          <w:ilvl w:val="1"/>
          <w:numId w:val="2"/>
        </w:numPr>
        <w:tabs>
          <w:tab w:val="left" w:pos="284"/>
          <w:tab w:val="left" w:pos="1134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Порядок приема, перевода и выбытия в образовательно</w:t>
      </w:r>
      <w:r w:rsidR="006F0600" w:rsidRPr="00BD0718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0600" w:rsidRPr="00BD0718">
        <w:rPr>
          <w:rFonts w:ascii="Times New Roman" w:eastAsia="Times New Roman" w:hAnsi="Times New Roman"/>
          <w:sz w:val="24"/>
          <w:szCs w:val="24"/>
          <w:lang w:eastAsia="ru-RU"/>
        </w:rPr>
        <w:t>организации</w:t>
      </w:r>
    </w:p>
    <w:p w:rsidR="00797CCD" w:rsidRPr="00BD0718" w:rsidRDefault="00BD0718" w:rsidP="00DE556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(ОУ</w:t>
      </w:r>
      <w:r w:rsidR="001140D8" w:rsidRPr="00BD0718">
        <w:rPr>
          <w:rFonts w:ascii="Times New Roman" w:hAnsi="Times New Roman"/>
          <w:sz w:val="24"/>
          <w:szCs w:val="24"/>
        </w:rPr>
        <w:t>)</w:t>
      </w:r>
      <w:r w:rsidR="00263402" w:rsidRPr="00BD0718">
        <w:rPr>
          <w:rFonts w:ascii="Times New Roman" w:hAnsi="Times New Roman"/>
          <w:sz w:val="24"/>
          <w:szCs w:val="24"/>
        </w:rPr>
        <w:t xml:space="preserve"> </w:t>
      </w:r>
      <w:r w:rsidR="00797CCD" w:rsidRPr="00BD0718">
        <w:rPr>
          <w:rFonts w:ascii="Times New Roman" w:hAnsi="Times New Roman"/>
          <w:sz w:val="24"/>
          <w:szCs w:val="24"/>
        </w:rPr>
        <w:t>устанавливается его учредителем, отражается в Уставе школы и доводится до</w:t>
      </w:r>
      <w:r w:rsidR="00263402" w:rsidRPr="00BD0718">
        <w:rPr>
          <w:rFonts w:ascii="Times New Roman" w:hAnsi="Times New Roman"/>
          <w:sz w:val="24"/>
          <w:szCs w:val="24"/>
        </w:rPr>
        <w:t xml:space="preserve"> </w:t>
      </w:r>
      <w:r w:rsidR="00797CCD" w:rsidRPr="00BD0718">
        <w:rPr>
          <w:rFonts w:ascii="Times New Roman" w:hAnsi="Times New Roman"/>
          <w:sz w:val="24"/>
          <w:szCs w:val="24"/>
        </w:rPr>
        <w:t>сведения общественности. Локальные акты не могут противоречить настоящему Положению.</w:t>
      </w:r>
    </w:p>
    <w:p w:rsidR="00797CCD" w:rsidRPr="00BD0718" w:rsidRDefault="00797CCD" w:rsidP="00DE55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797CCD" w:rsidP="00DE5565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 </w:t>
      </w:r>
      <w:r w:rsidR="001A2832" w:rsidRPr="00BD0718">
        <w:rPr>
          <w:rFonts w:ascii="Times New Roman" w:hAnsi="Times New Roman"/>
          <w:sz w:val="24"/>
          <w:szCs w:val="24"/>
        </w:rPr>
        <w:t>1.2</w:t>
      </w:r>
      <w:r w:rsidRPr="00BD0718">
        <w:rPr>
          <w:rFonts w:ascii="Times New Roman" w:hAnsi="Times New Roman"/>
          <w:sz w:val="24"/>
          <w:szCs w:val="24"/>
        </w:rPr>
        <w:t xml:space="preserve"> Прием</w:t>
      </w:r>
      <w:r w:rsidRPr="00BD0718">
        <w:rPr>
          <w:rFonts w:ascii="Times New Roman" w:hAnsi="Times New Roman"/>
          <w:color w:val="000000"/>
          <w:sz w:val="24"/>
          <w:szCs w:val="24"/>
        </w:rPr>
        <w:t xml:space="preserve"> в </w:t>
      </w:r>
      <w:r w:rsidR="00BD0718" w:rsidRPr="00BD0718">
        <w:rPr>
          <w:rFonts w:ascii="Times New Roman" w:hAnsi="Times New Roman"/>
          <w:color w:val="000000"/>
          <w:sz w:val="24"/>
          <w:szCs w:val="24"/>
        </w:rPr>
        <w:t>ОУ</w:t>
      </w:r>
      <w:r w:rsidRPr="00BD0718">
        <w:rPr>
          <w:rFonts w:ascii="Times New Roman" w:hAnsi="Times New Roman"/>
          <w:color w:val="000000"/>
          <w:sz w:val="24"/>
          <w:szCs w:val="24"/>
        </w:rPr>
        <w:t xml:space="preserve"> осуществляется на основании заявления родителей (законных представителей) в соответствии с закрепленным за школой микрорайоном. Не проживающим в микрорайоне школы может быть отказано в приеме только по причине отсутствия свободных мест.</w:t>
      </w:r>
    </w:p>
    <w:p w:rsidR="00797CCD" w:rsidRPr="00BD0718" w:rsidRDefault="00797CCD" w:rsidP="00DE5565">
      <w:pPr>
        <w:pStyle w:val="a3"/>
        <w:ind w:firstLine="568"/>
        <w:jc w:val="both"/>
        <w:rPr>
          <w:color w:val="000000"/>
        </w:rPr>
      </w:pPr>
      <w:r w:rsidRPr="00BD0718">
        <w:rPr>
          <w:rStyle w:val="a4"/>
          <w:b w:val="0"/>
          <w:color w:val="000000"/>
        </w:rPr>
        <w:t>1.3.</w:t>
      </w:r>
      <w:r w:rsidRPr="00BD0718">
        <w:rPr>
          <w:rStyle w:val="a4"/>
          <w:color w:val="000000"/>
        </w:rPr>
        <w:t xml:space="preserve"> </w:t>
      </w:r>
      <w:r w:rsidRPr="00BD0718">
        <w:rPr>
          <w:color w:val="000000"/>
        </w:rPr>
        <w:t>Зачисление учащихся оформляется приказом директора школы.</w:t>
      </w:r>
    </w:p>
    <w:p w:rsidR="00797CCD" w:rsidRPr="00BD0718" w:rsidRDefault="00797CCD" w:rsidP="00DE5565">
      <w:pPr>
        <w:spacing w:before="100" w:beforeAutospacing="1" w:after="100" w:afterAutospacing="1" w:line="240" w:lineRule="auto"/>
        <w:ind w:firstLine="568"/>
        <w:jc w:val="both"/>
        <w:rPr>
          <w:rFonts w:ascii="Times New Roman" w:hAnsi="Times New Roman"/>
          <w:sz w:val="24"/>
          <w:szCs w:val="24"/>
        </w:rPr>
      </w:pPr>
      <w:r w:rsidRPr="00BD0718">
        <w:rPr>
          <w:rStyle w:val="a4"/>
          <w:rFonts w:ascii="Times New Roman" w:hAnsi="Times New Roman"/>
          <w:b w:val="0"/>
          <w:color w:val="000000"/>
          <w:sz w:val="24"/>
          <w:szCs w:val="24"/>
        </w:rPr>
        <w:t>1.4.</w:t>
      </w:r>
      <w:r w:rsidRPr="00BD0718">
        <w:rPr>
          <w:rStyle w:val="a4"/>
          <w:rFonts w:ascii="Times New Roman" w:hAnsi="Times New Roman"/>
          <w:color w:val="000000"/>
          <w:sz w:val="24"/>
          <w:szCs w:val="24"/>
        </w:rPr>
        <w:t xml:space="preserve"> </w:t>
      </w:r>
      <w:r w:rsidR="00BD0718" w:rsidRPr="00BD0718">
        <w:rPr>
          <w:rFonts w:ascii="Times New Roman" w:hAnsi="Times New Roman"/>
          <w:color w:val="000000"/>
          <w:sz w:val="24"/>
          <w:szCs w:val="24"/>
        </w:rPr>
        <w:t>ОУ</w:t>
      </w:r>
      <w:r w:rsidRPr="00BD0718">
        <w:rPr>
          <w:rFonts w:ascii="Times New Roman" w:hAnsi="Times New Roman"/>
          <w:color w:val="000000"/>
          <w:sz w:val="24"/>
          <w:szCs w:val="24"/>
        </w:rPr>
        <w:t xml:space="preserve"> знакомит поступающего и его родителей (законных представителей) с уставом </w:t>
      </w:r>
      <w:r w:rsidR="00BD0718" w:rsidRPr="00BD0718">
        <w:rPr>
          <w:rFonts w:ascii="Times New Roman" w:hAnsi="Times New Roman"/>
          <w:color w:val="000000"/>
          <w:sz w:val="24"/>
          <w:szCs w:val="24"/>
        </w:rPr>
        <w:t>ОУ</w:t>
      </w:r>
      <w:r w:rsidRPr="00BD0718">
        <w:rPr>
          <w:rFonts w:ascii="Times New Roman" w:hAnsi="Times New Roman"/>
          <w:color w:val="000000"/>
          <w:sz w:val="24"/>
          <w:szCs w:val="24"/>
        </w:rPr>
        <w:t>, лицензией на право ведения образовательной деятельности, со свидетельством о государственной регистрации и другими документами, регламентирующими организацию</w:t>
      </w:r>
      <w:r w:rsidR="001A2832" w:rsidRPr="00BD0718">
        <w:rPr>
          <w:rFonts w:ascii="Times New Roman" w:hAnsi="Times New Roman"/>
          <w:color w:val="000000"/>
          <w:sz w:val="24"/>
          <w:szCs w:val="24"/>
        </w:rPr>
        <w:t>.</w:t>
      </w:r>
      <w:r w:rsidRPr="00BD071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BD0718">
        <w:rPr>
          <w:rFonts w:ascii="Times New Roman" w:hAnsi="Times New Roman"/>
          <w:sz w:val="24"/>
          <w:szCs w:val="24"/>
        </w:rPr>
        <w:t xml:space="preserve">Отсутствие прописки (регистрации) не должно быть причиной отказа в приёме документов и зачислении в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>.</w:t>
      </w:r>
    </w:p>
    <w:p w:rsidR="00797CCD" w:rsidRPr="00BD0718" w:rsidRDefault="00797CCD" w:rsidP="00DE5565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 xml:space="preserve">1.5. При приёме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 xml:space="preserve"> обеспечивает соблюдение прав граждан на образование, установленных законодательством РФ, гласность и открытость.</w:t>
      </w:r>
    </w:p>
    <w:p w:rsidR="004E6D85" w:rsidRPr="00BD0718" w:rsidRDefault="00797CCD" w:rsidP="00DE556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 xml:space="preserve">1.6.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 xml:space="preserve"> предоставляет  возможность поступающим и их родителям </w:t>
      </w:r>
      <w:r w:rsidR="00F433F6" w:rsidRPr="00BD0718">
        <w:rPr>
          <w:rFonts w:ascii="Times New Roman" w:hAnsi="Times New Roman"/>
          <w:sz w:val="24"/>
          <w:szCs w:val="24"/>
        </w:rPr>
        <w:t>(законны</w:t>
      </w:r>
      <w:r w:rsidR="00DF799D" w:rsidRPr="00BD0718">
        <w:rPr>
          <w:rFonts w:ascii="Times New Roman" w:hAnsi="Times New Roman"/>
          <w:sz w:val="24"/>
          <w:szCs w:val="24"/>
        </w:rPr>
        <w:t>м представителям</w:t>
      </w:r>
      <w:r w:rsidR="00F433F6" w:rsidRPr="00BD0718">
        <w:rPr>
          <w:rFonts w:ascii="Times New Roman" w:hAnsi="Times New Roman"/>
          <w:sz w:val="24"/>
          <w:szCs w:val="24"/>
        </w:rPr>
        <w:t>)</w:t>
      </w:r>
      <w:r w:rsidRPr="00BD0718">
        <w:rPr>
          <w:rFonts w:ascii="Times New Roman" w:hAnsi="Times New Roman"/>
          <w:sz w:val="24"/>
          <w:szCs w:val="24"/>
        </w:rPr>
        <w:t xml:space="preserve"> ознакомиться с содержанием основных образовательных программ, а также другими документами, регламентирующими организацию образовательного процесса.</w:t>
      </w:r>
      <w:r w:rsidR="004E6D85" w:rsidRPr="00BD0718">
        <w:rPr>
          <w:rFonts w:ascii="Times New Roman" w:hAnsi="Times New Roman"/>
          <w:sz w:val="24"/>
          <w:szCs w:val="24"/>
        </w:rPr>
        <w:t xml:space="preserve"> </w:t>
      </w:r>
    </w:p>
    <w:p w:rsidR="004E6D85" w:rsidRPr="00BD0718" w:rsidRDefault="00AD66FB" w:rsidP="00DE5565">
      <w:pPr>
        <w:spacing w:after="0" w:line="240" w:lineRule="atLeast"/>
        <w:ind w:firstLine="567"/>
        <w:jc w:val="both"/>
        <w:rPr>
          <w:rFonts w:ascii="Times New Roman" w:hAnsi="Times New Roman"/>
          <w:sz w:val="24"/>
          <w:szCs w:val="24"/>
        </w:rPr>
      </w:pPr>
      <w:r w:rsidRPr="00BD0718">
        <w:rPr>
          <w:rStyle w:val="apple-converted-space"/>
          <w:rFonts w:ascii="Arial" w:hAnsi="Arial" w:cs="Arial"/>
          <w:color w:val="000000"/>
          <w:sz w:val="24"/>
          <w:szCs w:val="24"/>
          <w:shd w:val="clear" w:color="auto" w:fill="FFFFFF"/>
        </w:rPr>
        <w:t> </w:t>
      </w:r>
    </w:p>
    <w:p w:rsidR="000751D7" w:rsidRPr="00F5722E" w:rsidRDefault="00797CCD" w:rsidP="009128AC">
      <w:pPr>
        <w:pStyle w:val="a3"/>
        <w:shd w:val="clear" w:color="auto" w:fill="FFFFFF"/>
        <w:spacing w:before="0" w:beforeAutospacing="0" w:after="0" w:afterAutospacing="0" w:line="240" w:lineRule="atLeast"/>
        <w:ind w:firstLine="567"/>
        <w:jc w:val="both"/>
      </w:pPr>
      <w:r w:rsidRPr="00BD0718">
        <w:t xml:space="preserve">1.7. Приём в </w:t>
      </w:r>
      <w:r w:rsidR="00BD0718" w:rsidRPr="00BD0718">
        <w:t>ОУ</w:t>
      </w:r>
      <w:r w:rsidRPr="00BD0718">
        <w:t xml:space="preserve"> проводится на основании заявления ро</w:t>
      </w:r>
      <w:r w:rsidR="000751D7" w:rsidRPr="00BD0718">
        <w:t xml:space="preserve">дителей </w:t>
      </w:r>
      <w:r w:rsidR="00F433F6" w:rsidRPr="00F5722E">
        <w:t>(законных представителей)</w:t>
      </w:r>
      <w:r w:rsidR="00DF799D" w:rsidRPr="00F5722E">
        <w:t>,</w:t>
      </w:r>
      <w:r w:rsidR="000751D7" w:rsidRPr="00BD0718">
        <w:t xml:space="preserve"> в котором </w:t>
      </w:r>
      <w:r w:rsidR="000751D7" w:rsidRPr="00F5722E">
        <w:t>указываются следующие сведения:</w:t>
      </w:r>
    </w:p>
    <w:p w:rsidR="000751D7" w:rsidRPr="00F5722E" w:rsidRDefault="000751D7" w:rsidP="009128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</w:pPr>
      <w:r w:rsidRPr="00F5722E">
        <w:t>фамилия, имя, отчество (последнее - при наличии) ребенка;</w:t>
      </w:r>
    </w:p>
    <w:p w:rsidR="000751D7" w:rsidRPr="00F5722E" w:rsidRDefault="000751D7" w:rsidP="009128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</w:pPr>
      <w:r w:rsidRPr="00F5722E">
        <w:t>дата и место рождения ребенка;</w:t>
      </w:r>
    </w:p>
    <w:p w:rsidR="000751D7" w:rsidRPr="00F5722E" w:rsidRDefault="000751D7" w:rsidP="009128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</w:pPr>
      <w:r w:rsidRPr="00F5722E">
        <w:t>фамилия, имя, отчество (последнее - при наличии) родителей (законных представителей) ребенка;</w:t>
      </w:r>
    </w:p>
    <w:p w:rsidR="000751D7" w:rsidRPr="00F5722E" w:rsidRDefault="000751D7" w:rsidP="009128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</w:pPr>
      <w:r w:rsidRPr="00F5722E">
        <w:t>адрес места жительства ребенка, его родителей (законных представителей);</w:t>
      </w:r>
    </w:p>
    <w:p w:rsidR="000751D7" w:rsidRPr="00F5722E" w:rsidRDefault="000751D7" w:rsidP="009128AC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0" w:firstLine="567"/>
        <w:jc w:val="both"/>
      </w:pPr>
      <w:r w:rsidRPr="00F5722E">
        <w:t>контактные телефоны родителей (законных представителей) ребенка.</w:t>
      </w:r>
    </w:p>
    <w:p w:rsidR="000751D7" w:rsidRPr="00BD0718" w:rsidRDefault="000751D7" w:rsidP="009128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797CCD" w:rsidP="009128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 xml:space="preserve">1.8. При непродолжительном нахождении семьи и самого ребенка в городе </w:t>
      </w:r>
      <w:r w:rsidR="00BD0718" w:rsidRPr="00BD0718">
        <w:rPr>
          <w:rFonts w:ascii="Times New Roman" w:hAnsi="Times New Roman"/>
          <w:sz w:val="24"/>
          <w:szCs w:val="24"/>
        </w:rPr>
        <w:t xml:space="preserve">Избербаш </w:t>
      </w:r>
      <w:r w:rsidRPr="00BD0718">
        <w:rPr>
          <w:rFonts w:ascii="Times New Roman" w:hAnsi="Times New Roman"/>
          <w:sz w:val="24"/>
          <w:szCs w:val="24"/>
        </w:rPr>
        <w:t xml:space="preserve">возможен временный приём в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>. При отсутствии родителей, приём осуществляется по заявлению опекуна, попечителя.</w:t>
      </w:r>
    </w:p>
    <w:p w:rsidR="00797CCD" w:rsidRPr="00BD0718" w:rsidRDefault="00797CCD" w:rsidP="009128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Условия временного приёма оговарива</w:t>
      </w:r>
      <w:r w:rsidR="00DF799D" w:rsidRPr="00BD0718">
        <w:rPr>
          <w:rFonts w:ascii="Times New Roman" w:hAnsi="Times New Roman"/>
          <w:sz w:val="24"/>
          <w:szCs w:val="24"/>
        </w:rPr>
        <w:t>ю</w:t>
      </w:r>
      <w:r w:rsidRPr="00BD0718">
        <w:rPr>
          <w:rFonts w:ascii="Times New Roman" w:hAnsi="Times New Roman"/>
          <w:sz w:val="24"/>
          <w:szCs w:val="24"/>
        </w:rPr>
        <w:t xml:space="preserve">тся при поступлении ребенка в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 xml:space="preserve"> и закрепля</w:t>
      </w:r>
      <w:r w:rsidR="00DF799D" w:rsidRPr="00BD0718">
        <w:rPr>
          <w:rFonts w:ascii="Times New Roman" w:hAnsi="Times New Roman"/>
          <w:sz w:val="24"/>
          <w:szCs w:val="24"/>
        </w:rPr>
        <w:t>ю</w:t>
      </w:r>
      <w:r w:rsidRPr="00BD0718">
        <w:rPr>
          <w:rFonts w:ascii="Times New Roman" w:hAnsi="Times New Roman"/>
          <w:sz w:val="24"/>
          <w:szCs w:val="24"/>
        </w:rPr>
        <w:t>тся приказом директора в каждом конкретном случае.</w:t>
      </w:r>
    </w:p>
    <w:p w:rsidR="005D31CC" w:rsidRPr="00BD0718" w:rsidRDefault="005D31CC" w:rsidP="00DD4EA4">
      <w:pPr>
        <w:spacing w:after="0" w:line="240" w:lineRule="auto"/>
        <w:ind w:left="284" w:firstLine="284"/>
        <w:jc w:val="both"/>
        <w:rPr>
          <w:rFonts w:ascii="Times New Roman" w:hAnsi="Times New Roman"/>
          <w:sz w:val="24"/>
          <w:szCs w:val="24"/>
        </w:rPr>
      </w:pPr>
    </w:p>
    <w:p w:rsidR="00D63FDF" w:rsidRPr="00BD0718" w:rsidRDefault="00D63FDF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797CCD" w:rsidP="00797CCD">
      <w:pPr>
        <w:pStyle w:val="a3"/>
        <w:jc w:val="center"/>
        <w:rPr>
          <w:color w:val="000000"/>
        </w:rPr>
      </w:pPr>
      <w:r w:rsidRPr="00BD0718">
        <w:t> </w:t>
      </w:r>
      <w:r w:rsidRPr="00BD0718">
        <w:rPr>
          <w:rStyle w:val="a4"/>
          <w:color w:val="000000"/>
        </w:rPr>
        <w:t>2. Порядок приема учащихся на I ступень обучения.</w:t>
      </w:r>
    </w:p>
    <w:p w:rsidR="00797CCD" w:rsidRPr="00BD0718" w:rsidRDefault="00797CCD" w:rsidP="00B16C4D">
      <w:pPr>
        <w:pStyle w:val="a3"/>
        <w:ind w:left="142" w:firstLine="142"/>
        <w:jc w:val="both"/>
        <w:rPr>
          <w:color w:val="000000"/>
        </w:rPr>
      </w:pPr>
      <w:r w:rsidRPr="00BD0718">
        <w:rPr>
          <w:rStyle w:val="a4"/>
          <w:b w:val="0"/>
          <w:color w:val="000000"/>
        </w:rPr>
        <w:t>2.1.</w:t>
      </w:r>
      <w:r w:rsidRPr="00BD0718">
        <w:rPr>
          <w:rStyle w:val="a4"/>
          <w:color w:val="000000"/>
        </w:rPr>
        <w:t xml:space="preserve"> </w:t>
      </w:r>
      <w:r w:rsidRPr="00BD0718">
        <w:rPr>
          <w:color w:val="000000"/>
        </w:rPr>
        <w:t>В первый класс принимаются дети, достигшие возраста 6,5 лет при отсутствии противопоказаний по состоянию здоровья, но не позже достижения ими возраста 8 лет.</w:t>
      </w:r>
    </w:p>
    <w:p w:rsidR="00797CCD" w:rsidRPr="00BD0718" w:rsidRDefault="00797CCD" w:rsidP="001B28B8">
      <w:pPr>
        <w:pStyle w:val="a3"/>
        <w:ind w:left="142" w:firstLine="142"/>
        <w:jc w:val="both"/>
        <w:rPr>
          <w:color w:val="000000"/>
        </w:rPr>
      </w:pPr>
      <w:r w:rsidRPr="00BD0718">
        <w:rPr>
          <w:rStyle w:val="a4"/>
          <w:b w:val="0"/>
          <w:color w:val="000000"/>
        </w:rPr>
        <w:t>2.2.</w:t>
      </w:r>
      <w:r w:rsidRPr="00BD0718">
        <w:rPr>
          <w:rStyle w:val="a4"/>
          <w:color w:val="000000"/>
        </w:rPr>
        <w:t xml:space="preserve"> </w:t>
      </w:r>
      <w:r w:rsidRPr="00BD0718">
        <w:rPr>
          <w:color w:val="000000"/>
        </w:rPr>
        <w:t>У</w:t>
      </w:r>
      <w:r w:rsidR="00F433F6" w:rsidRPr="00BD0718">
        <w:rPr>
          <w:color w:val="000000"/>
        </w:rPr>
        <w:t xml:space="preserve">чредитель </w:t>
      </w:r>
      <w:r w:rsidR="00BD0718" w:rsidRPr="00BD0718">
        <w:rPr>
          <w:color w:val="000000"/>
        </w:rPr>
        <w:t>ОУ</w:t>
      </w:r>
      <w:r w:rsidR="00F433F6" w:rsidRPr="00BD0718">
        <w:rPr>
          <w:color w:val="000000"/>
        </w:rPr>
        <w:t xml:space="preserve"> (администрация </w:t>
      </w:r>
      <w:r w:rsidR="00BD0718" w:rsidRPr="00BD0718">
        <w:rPr>
          <w:color w:val="000000"/>
        </w:rPr>
        <w:t>УО г.</w:t>
      </w:r>
      <w:r w:rsidR="001B28B8">
        <w:rPr>
          <w:color w:val="000000"/>
        </w:rPr>
        <w:t xml:space="preserve"> </w:t>
      </w:r>
      <w:r w:rsidR="00BD0718" w:rsidRPr="00BD0718">
        <w:rPr>
          <w:color w:val="000000"/>
        </w:rPr>
        <w:t>Избербаш</w:t>
      </w:r>
      <w:r w:rsidR="00F433F6" w:rsidRPr="00BD0718">
        <w:rPr>
          <w:color w:val="000000"/>
        </w:rPr>
        <w:t>)</w:t>
      </w:r>
      <w:r w:rsidRPr="00BD0718">
        <w:rPr>
          <w:color w:val="000000"/>
        </w:rPr>
        <w:t xml:space="preserve"> вправе по заявлению родителей (законных представителей) разрешить прием детей в </w:t>
      </w:r>
      <w:r w:rsidR="00BD0718" w:rsidRPr="00BD0718">
        <w:rPr>
          <w:color w:val="000000"/>
        </w:rPr>
        <w:t>ОУ</w:t>
      </w:r>
      <w:r w:rsidRPr="00BD0718">
        <w:rPr>
          <w:color w:val="000000"/>
        </w:rPr>
        <w:t xml:space="preserve"> для обучения в более раннем возрасте.</w:t>
      </w:r>
    </w:p>
    <w:p w:rsidR="0053467B" w:rsidRPr="00F5722E" w:rsidRDefault="0053467B" w:rsidP="0053467B">
      <w:pPr>
        <w:pStyle w:val="a3"/>
        <w:shd w:val="clear" w:color="auto" w:fill="FFFFFF"/>
        <w:spacing w:before="0" w:beforeAutospacing="0" w:after="0" w:afterAutospacing="0" w:line="240" w:lineRule="atLeast"/>
        <w:jc w:val="both"/>
      </w:pPr>
      <w:r w:rsidRPr="00BD0718">
        <w:rPr>
          <w:rStyle w:val="a4"/>
          <w:b w:val="0"/>
          <w:color w:val="000000"/>
        </w:rPr>
        <w:lastRenderedPageBreak/>
        <w:t xml:space="preserve">    </w:t>
      </w:r>
      <w:r w:rsidR="00797CCD" w:rsidRPr="00BD0718">
        <w:rPr>
          <w:rStyle w:val="a4"/>
          <w:b w:val="0"/>
          <w:color w:val="000000"/>
        </w:rPr>
        <w:t>2.3.</w:t>
      </w:r>
      <w:r w:rsidR="00797CCD" w:rsidRPr="00BD0718">
        <w:rPr>
          <w:rStyle w:val="a4"/>
          <w:color w:val="000000"/>
        </w:rPr>
        <w:t xml:space="preserve"> </w:t>
      </w:r>
      <w:r w:rsidR="00797CCD" w:rsidRPr="00BD0718">
        <w:rPr>
          <w:color w:val="000000"/>
        </w:rPr>
        <w:t>Для зачисления детей в первый класс не</w:t>
      </w:r>
      <w:r w:rsidR="001D019C" w:rsidRPr="00BD0718">
        <w:rPr>
          <w:color w:val="000000"/>
        </w:rPr>
        <w:t xml:space="preserve">обходимы следующие документы: </w:t>
      </w:r>
    </w:p>
    <w:p w:rsidR="00B16C4D" w:rsidRPr="00F5722E" w:rsidRDefault="00B16C4D" w:rsidP="0053467B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40" w:lineRule="atLeast"/>
        <w:ind w:left="709" w:hanging="425"/>
        <w:jc w:val="both"/>
      </w:pPr>
      <w:r w:rsidRPr="00F5722E">
        <w:t>фамилия, имя, отчество (последнее - при наличии) ребенка;</w:t>
      </w:r>
    </w:p>
    <w:p w:rsidR="00B16C4D" w:rsidRPr="00F5722E" w:rsidRDefault="00B16C4D" w:rsidP="00B16C4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142" w:firstLine="142"/>
        <w:jc w:val="both"/>
      </w:pPr>
      <w:r w:rsidRPr="00F5722E">
        <w:t>дата и место рождения ребенка;</w:t>
      </w:r>
    </w:p>
    <w:p w:rsidR="00B16C4D" w:rsidRPr="00F5722E" w:rsidRDefault="00B16C4D" w:rsidP="00B16C4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142" w:firstLine="142"/>
        <w:jc w:val="both"/>
      </w:pPr>
      <w:r w:rsidRPr="00F5722E">
        <w:t>фамилия, имя, отчество (последнее - при наличии) родителей (законных представителей) ребенка;</w:t>
      </w:r>
    </w:p>
    <w:p w:rsidR="00B16C4D" w:rsidRPr="00F5722E" w:rsidRDefault="00B16C4D" w:rsidP="00B16C4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142" w:firstLine="142"/>
        <w:jc w:val="both"/>
      </w:pPr>
      <w:r w:rsidRPr="00F5722E">
        <w:t>адрес места жительства ребенка, его родителей (законных представителей);</w:t>
      </w:r>
    </w:p>
    <w:p w:rsidR="00B16C4D" w:rsidRPr="00F5722E" w:rsidRDefault="00B16C4D" w:rsidP="00B16C4D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40" w:lineRule="atLeast"/>
        <w:ind w:left="142" w:firstLine="142"/>
        <w:jc w:val="both"/>
      </w:pPr>
      <w:r w:rsidRPr="00F5722E">
        <w:t>контактные телефоны родителей (законных представителей) ребенка.</w:t>
      </w:r>
    </w:p>
    <w:p w:rsidR="00B16C4D" w:rsidRPr="00BD0718" w:rsidRDefault="00B16C4D" w:rsidP="00B16C4D">
      <w:pPr>
        <w:spacing w:after="0" w:line="240" w:lineRule="auto"/>
        <w:ind w:left="142" w:firstLine="142"/>
        <w:jc w:val="both"/>
        <w:rPr>
          <w:rFonts w:ascii="Times New Roman" w:hAnsi="Times New Roman"/>
          <w:sz w:val="24"/>
          <w:szCs w:val="24"/>
        </w:rPr>
      </w:pPr>
    </w:p>
    <w:p w:rsidR="00AA4035" w:rsidRPr="00F5722E" w:rsidRDefault="00797CCD" w:rsidP="00FA1611">
      <w:pPr>
        <w:pStyle w:val="a3"/>
        <w:shd w:val="clear" w:color="auto" w:fill="FFFFFF"/>
        <w:spacing w:before="0" w:beforeAutospacing="0" w:after="0" w:afterAutospacing="0" w:line="240" w:lineRule="atLeast"/>
        <w:ind w:left="142" w:firstLine="142"/>
        <w:jc w:val="both"/>
      </w:pPr>
      <w:r w:rsidRPr="00BD0718">
        <w:rPr>
          <w:rStyle w:val="a4"/>
          <w:b w:val="0"/>
        </w:rPr>
        <w:t>2.4.</w:t>
      </w:r>
      <w:r w:rsidRPr="00BD0718">
        <w:rPr>
          <w:rStyle w:val="a4"/>
        </w:rPr>
        <w:t xml:space="preserve"> </w:t>
      </w:r>
      <w:r w:rsidR="00D1250C" w:rsidRPr="00F5722E">
        <w:t xml:space="preserve">Прием заявлений в первый класс </w:t>
      </w:r>
      <w:r w:rsidR="00BD0718" w:rsidRPr="00BD0718">
        <w:t>ОУ</w:t>
      </w:r>
      <w:r w:rsidR="00D1250C" w:rsidRPr="00F5722E">
        <w:t xml:space="preserve"> для граждан, проживающих на </w:t>
      </w:r>
      <w:r w:rsidR="0053406B" w:rsidRPr="00F5722E">
        <w:t>з</w:t>
      </w:r>
      <w:r w:rsidR="00D1250C" w:rsidRPr="00F5722E">
        <w:t>акрепленной территории, начинается не позднее 1 февраля и завершается не позднее 30 июня текущего года.</w:t>
      </w:r>
      <w:r w:rsidR="00AA4035" w:rsidRPr="00F5722E">
        <w:t xml:space="preserve"> </w:t>
      </w:r>
    </w:p>
    <w:p w:rsidR="00D1250C" w:rsidRPr="00F5722E" w:rsidRDefault="00FA1611" w:rsidP="00FA1611">
      <w:pPr>
        <w:pStyle w:val="a3"/>
        <w:spacing w:before="0" w:beforeAutospacing="0" w:after="0" w:afterAutospacing="0" w:line="240" w:lineRule="atLeast"/>
        <w:ind w:left="142"/>
        <w:jc w:val="both"/>
      </w:pPr>
      <w:r w:rsidRPr="00F5722E">
        <w:t xml:space="preserve">    </w:t>
      </w:r>
      <w:r w:rsidR="00D1250C" w:rsidRPr="00F5722E">
        <w:t xml:space="preserve">Зачисление в </w:t>
      </w:r>
      <w:r w:rsidR="00BD0718" w:rsidRPr="00BD0718">
        <w:t>ОУ</w:t>
      </w:r>
      <w:r w:rsidR="00D1250C" w:rsidRPr="00F5722E">
        <w:t xml:space="preserve"> оформляется </w:t>
      </w:r>
      <w:r w:rsidR="0053406B" w:rsidRPr="00F5722E">
        <w:t>приказом директора</w:t>
      </w:r>
      <w:r w:rsidR="00D1250C" w:rsidRPr="00F5722E">
        <w:t xml:space="preserve"> в течение 7 рабочих дней после приема документов.</w:t>
      </w:r>
    </w:p>
    <w:p w:rsidR="00D1250C" w:rsidRPr="00F5722E" w:rsidRDefault="00352ED6" w:rsidP="00FA1611">
      <w:pPr>
        <w:pStyle w:val="a3"/>
        <w:shd w:val="clear" w:color="auto" w:fill="FFFFFF"/>
        <w:spacing w:before="0" w:beforeAutospacing="0" w:after="0" w:afterAutospacing="0" w:line="240" w:lineRule="atLeast"/>
        <w:ind w:left="142" w:firstLine="142"/>
        <w:jc w:val="both"/>
      </w:pPr>
      <w:r w:rsidRPr="00F5722E">
        <w:t xml:space="preserve"> </w:t>
      </w:r>
      <w:r w:rsidR="00D1250C" w:rsidRPr="00F5722E">
        <w:t>Для детей, не проживающих на закрепленной территории, прием заявлений в первый класс начинается с 1 июля текущего года до момента заполнения свободных мест, но не позднее 5 сентября текущего года.</w:t>
      </w:r>
      <w:r w:rsidRPr="00BD0718">
        <w:t xml:space="preserve"> </w:t>
      </w:r>
      <w:r w:rsidR="00FA1611" w:rsidRPr="00BD0718">
        <w:t>З</w:t>
      </w:r>
      <w:r w:rsidR="00D1250C" w:rsidRPr="00F5722E">
        <w:t xml:space="preserve">акончив прием в первый класс всех детей, проживающих на закрепленной территории, </w:t>
      </w:r>
      <w:r w:rsidR="00BD0718" w:rsidRPr="00F5722E">
        <w:t>ОУ</w:t>
      </w:r>
      <w:r w:rsidR="00FA1611" w:rsidRPr="00F5722E">
        <w:t xml:space="preserve"> </w:t>
      </w:r>
      <w:r w:rsidR="00D1250C" w:rsidRPr="00F5722E">
        <w:t>осуществля</w:t>
      </w:r>
      <w:r w:rsidR="00364685" w:rsidRPr="00F5722E">
        <w:t>е</w:t>
      </w:r>
      <w:r w:rsidR="00D1250C" w:rsidRPr="00F5722E">
        <w:t>т прием детей, не проживающих на закрепленной территории, ранее 1 июля.</w:t>
      </w:r>
    </w:p>
    <w:p w:rsidR="00D63FDF" w:rsidRPr="00F5722E" w:rsidRDefault="00D63FDF" w:rsidP="00B16C4D">
      <w:pPr>
        <w:pStyle w:val="a3"/>
        <w:shd w:val="clear" w:color="auto" w:fill="FFFFFF"/>
        <w:spacing w:before="0" w:beforeAutospacing="0" w:after="0" w:afterAutospacing="0" w:line="240" w:lineRule="atLeast"/>
        <w:ind w:left="142" w:firstLine="142"/>
        <w:jc w:val="both"/>
      </w:pPr>
    </w:p>
    <w:p w:rsidR="00D63FDF" w:rsidRPr="00BD0718" w:rsidRDefault="00797CCD" w:rsidP="00BD0718">
      <w:pPr>
        <w:spacing w:after="0" w:line="240" w:lineRule="atLeast"/>
        <w:ind w:left="142" w:firstLine="142"/>
        <w:jc w:val="both"/>
        <w:rPr>
          <w:rFonts w:ascii="Times New Roman" w:hAnsi="Times New Roman"/>
          <w:bCs/>
          <w:sz w:val="24"/>
          <w:szCs w:val="24"/>
        </w:rPr>
      </w:pPr>
      <w:r w:rsidRPr="00BD0718">
        <w:rPr>
          <w:rStyle w:val="a4"/>
          <w:rFonts w:ascii="Times New Roman" w:hAnsi="Times New Roman"/>
          <w:b w:val="0"/>
          <w:sz w:val="24"/>
          <w:szCs w:val="24"/>
        </w:rPr>
        <w:t>2.5.</w:t>
      </w:r>
      <w:r w:rsidR="00D63FDF" w:rsidRPr="00BD0718">
        <w:rPr>
          <w:rStyle w:val="a4"/>
          <w:sz w:val="24"/>
          <w:szCs w:val="24"/>
        </w:rPr>
        <w:t xml:space="preserve"> </w:t>
      </w:r>
      <w:r w:rsidR="00D63FDF" w:rsidRPr="00BD0718">
        <w:rPr>
          <w:rStyle w:val="a4"/>
          <w:rFonts w:ascii="Times New Roman" w:hAnsi="Times New Roman"/>
          <w:b w:val="0"/>
          <w:sz w:val="24"/>
          <w:szCs w:val="24"/>
        </w:rPr>
        <w:t>О</w:t>
      </w:r>
      <w:r w:rsidR="00BD0718" w:rsidRPr="00BD0718">
        <w:rPr>
          <w:rStyle w:val="a4"/>
          <w:rFonts w:ascii="Times New Roman" w:hAnsi="Times New Roman"/>
          <w:b w:val="0"/>
          <w:sz w:val="24"/>
          <w:szCs w:val="24"/>
        </w:rPr>
        <w:t>У</w:t>
      </w:r>
      <w:r w:rsidR="00D63FDF" w:rsidRPr="00BD0718">
        <w:rPr>
          <w:rFonts w:ascii="Times New Roman" w:hAnsi="Times New Roman"/>
          <w:sz w:val="24"/>
          <w:szCs w:val="24"/>
        </w:rPr>
        <w:t xml:space="preserve"> с целью проведения организованного приема граждан в первый класс размещает на информационном стенде, на официальном сайте в сети "Интернет", в средствах массовой информации (в том числе электронных) информацию о:</w:t>
      </w:r>
    </w:p>
    <w:p w:rsidR="00D63FDF" w:rsidRPr="00BD0718" w:rsidRDefault="00D63FDF" w:rsidP="00FA1611">
      <w:pPr>
        <w:pStyle w:val="a5"/>
        <w:numPr>
          <w:ilvl w:val="0"/>
          <w:numId w:val="6"/>
        </w:numPr>
        <w:spacing w:after="0" w:line="240" w:lineRule="atLeast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количестве мест в первых классах не позднее 10 календарных дней с момента издания распорядительного акта о закрепленной территории;</w:t>
      </w:r>
    </w:p>
    <w:p w:rsidR="00D63FDF" w:rsidRPr="00BD0718" w:rsidRDefault="00D63FDF" w:rsidP="00FA1611">
      <w:pPr>
        <w:pStyle w:val="a5"/>
        <w:numPr>
          <w:ilvl w:val="0"/>
          <w:numId w:val="6"/>
        </w:numPr>
        <w:spacing w:after="0" w:line="240" w:lineRule="atLeast"/>
        <w:ind w:left="142" w:firstLine="142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наличии свободных мест для приема детей, не проживающих на закрепленной территории, не позднее 1 июля.</w:t>
      </w:r>
    </w:p>
    <w:p w:rsidR="00797CCD" w:rsidRPr="00BD0718" w:rsidRDefault="00B51BCE" w:rsidP="00B16C4D">
      <w:pPr>
        <w:pStyle w:val="a3"/>
        <w:spacing w:after="0" w:afterAutospacing="0"/>
        <w:ind w:left="142" w:firstLine="142"/>
        <w:jc w:val="both"/>
        <w:rPr>
          <w:color w:val="000000"/>
        </w:rPr>
      </w:pPr>
      <w:r w:rsidRPr="00BD0718">
        <w:rPr>
          <w:rStyle w:val="a4"/>
          <w:b w:val="0"/>
          <w:color w:val="000000"/>
        </w:rPr>
        <w:t xml:space="preserve">  </w:t>
      </w:r>
      <w:r w:rsidR="00797CCD" w:rsidRPr="00BD0718">
        <w:rPr>
          <w:rStyle w:val="a4"/>
          <w:b w:val="0"/>
          <w:color w:val="000000"/>
        </w:rPr>
        <w:t>2.6.</w:t>
      </w:r>
      <w:r w:rsidR="00797CCD" w:rsidRPr="00BD0718">
        <w:rPr>
          <w:rStyle w:val="a4"/>
          <w:color w:val="000000"/>
        </w:rPr>
        <w:t xml:space="preserve">  </w:t>
      </w:r>
      <w:r w:rsidR="00797CCD" w:rsidRPr="00BD0718">
        <w:rPr>
          <w:color w:val="000000"/>
        </w:rPr>
        <w:t>Приказ о зачислении первоклассников издается не позднее 1 сентября</w:t>
      </w:r>
      <w:r w:rsidR="002E4CB8" w:rsidRPr="00BD0718">
        <w:rPr>
          <w:color w:val="000000"/>
        </w:rPr>
        <w:t xml:space="preserve"> текущего года</w:t>
      </w:r>
      <w:r w:rsidR="00797CCD" w:rsidRPr="00BD0718">
        <w:rPr>
          <w:color w:val="000000"/>
        </w:rPr>
        <w:t>.</w:t>
      </w:r>
    </w:p>
    <w:p w:rsidR="004A7A91" w:rsidRPr="00BD0718" w:rsidRDefault="00B51BCE" w:rsidP="00B16C4D">
      <w:pPr>
        <w:pStyle w:val="a3"/>
        <w:ind w:left="142" w:firstLine="142"/>
        <w:jc w:val="both"/>
        <w:rPr>
          <w:color w:val="000000"/>
        </w:rPr>
      </w:pPr>
      <w:r w:rsidRPr="00BD0718">
        <w:rPr>
          <w:color w:val="000000"/>
        </w:rPr>
        <w:t xml:space="preserve">  </w:t>
      </w:r>
      <w:r w:rsidR="004A7A91" w:rsidRPr="00BD0718">
        <w:rPr>
          <w:color w:val="000000"/>
        </w:rPr>
        <w:t>2.7. Дети с ограниченными возможностями здоровья принимаются на обучение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</w:t>
      </w:r>
      <w:r w:rsidR="00AA4035" w:rsidRPr="00BD0718">
        <w:rPr>
          <w:color w:val="000000"/>
        </w:rPr>
        <w:t xml:space="preserve"> </w:t>
      </w:r>
      <w:r w:rsidR="004A7A91" w:rsidRPr="00BD0718">
        <w:rPr>
          <w:color w:val="000000"/>
        </w:rPr>
        <w:t>-</w:t>
      </w:r>
      <w:r w:rsidR="00AA4035" w:rsidRPr="00BD0718">
        <w:rPr>
          <w:color w:val="000000"/>
        </w:rPr>
        <w:t xml:space="preserve"> </w:t>
      </w:r>
      <w:r w:rsidR="004A7A91" w:rsidRPr="00BD0718">
        <w:rPr>
          <w:color w:val="000000"/>
        </w:rPr>
        <w:t>педагогической комиссии.</w:t>
      </w:r>
    </w:p>
    <w:p w:rsidR="004A7A91" w:rsidRPr="00BD0718" w:rsidRDefault="004A7A91" w:rsidP="00B51BCE">
      <w:pPr>
        <w:pStyle w:val="a3"/>
        <w:shd w:val="clear" w:color="auto" w:fill="FFFFFF"/>
        <w:ind w:left="142" w:firstLine="284"/>
        <w:jc w:val="both"/>
        <w:rPr>
          <w:color w:val="000000"/>
        </w:rPr>
      </w:pPr>
      <w:r w:rsidRPr="00BD0718">
        <w:rPr>
          <w:color w:val="000000"/>
        </w:rPr>
        <w:t>2.8. Документы, пред</w:t>
      </w:r>
      <w:r w:rsidR="00B7734F" w:rsidRPr="00BD0718">
        <w:rPr>
          <w:color w:val="000000"/>
        </w:rPr>
        <w:t>о</w:t>
      </w:r>
      <w:r w:rsidRPr="00BD0718">
        <w:rPr>
          <w:color w:val="000000"/>
        </w:rPr>
        <w:t xml:space="preserve">ставленные родителями (законными представителями) детей, регистрируются в журнале приема заявлений.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</w:t>
      </w:r>
      <w:r w:rsidR="00BD0718" w:rsidRPr="00BD0718">
        <w:t>ОУ</w:t>
      </w:r>
      <w:r w:rsidRPr="00BD0718">
        <w:rPr>
          <w:color w:val="000000"/>
        </w:rPr>
        <w:t>, о перечне пред</w:t>
      </w:r>
      <w:r w:rsidR="00B7734F" w:rsidRPr="00BD0718">
        <w:rPr>
          <w:color w:val="000000"/>
        </w:rPr>
        <w:t>о</w:t>
      </w:r>
      <w:r w:rsidRPr="00BD0718">
        <w:rPr>
          <w:color w:val="000000"/>
        </w:rPr>
        <w:t xml:space="preserve">ставленных документов. Расписка заверяется подписью должностного лица </w:t>
      </w:r>
      <w:r w:rsidR="00BD0718" w:rsidRPr="00BD0718">
        <w:t>ОУ</w:t>
      </w:r>
      <w:r w:rsidRPr="00BD0718">
        <w:rPr>
          <w:color w:val="000000"/>
        </w:rPr>
        <w:t xml:space="preserve">, ответственного за прием документов, и печатью </w:t>
      </w:r>
      <w:r w:rsidR="00BD0718" w:rsidRPr="00BD0718">
        <w:t>ОУ</w:t>
      </w:r>
      <w:r w:rsidRPr="00BD0718">
        <w:rPr>
          <w:color w:val="000000"/>
        </w:rPr>
        <w:t>.</w:t>
      </w:r>
    </w:p>
    <w:p w:rsidR="004A7A91" w:rsidRPr="00BD0718" w:rsidRDefault="004A7A91" w:rsidP="00C86D32">
      <w:pPr>
        <w:pStyle w:val="a3"/>
        <w:shd w:val="clear" w:color="auto" w:fill="FFFFFF"/>
        <w:ind w:left="142" w:firstLine="426"/>
        <w:jc w:val="both"/>
        <w:rPr>
          <w:rStyle w:val="a4"/>
          <w:b w:val="0"/>
          <w:bCs w:val="0"/>
          <w:color w:val="000000"/>
        </w:rPr>
      </w:pPr>
      <w:r w:rsidRPr="00BD0718">
        <w:rPr>
          <w:color w:val="000000"/>
        </w:rPr>
        <w:t xml:space="preserve">2.9. Приказы  о приеме детей на обучение размещаются на информационном стенде в </w:t>
      </w:r>
      <w:r w:rsidR="00FA1611" w:rsidRPr="00BD0718">
        <w:t>О</w:t>
      </w:r>
      <w:r w:rsidR="00BD0718" w:rsidRPr="00BD0718">
        <w:t>У</w:t>
      </w:r>
      <w:r w:rsidRPr="00BD0718">
        <w:rPr>
          <w:color w:val="000000"/>
        </w:rPr>
        <w:t xml:space="preserve"> в день их издания. На каждого ребенка, зачисленного в </w:t>
      </w:r>
      <w:r w:rsidR="00BD0718" w:rsidRPr="00BD0718">
        <w:t>ОУ</w:t>
      </w:r>
      <w:r w:rsidRPr="00BD0718">
        <w:rPr>
          <w:color w:val="000000"/>
        </w:rPr>
        <w:t>, заводится личное дело, в котором хранятся все сданные документы</w:t>
      </w:r>
      <w:r w:rsidR="00AA4035" w:rsidRPr="00BD0718">
        <w:rPr>
          <w:rStyle w:val="a4"/>
          <w:b w:val="0"/>
          <w:bCs w:val="0"/>
          <w:color w:val="000000"/>
        </w:rPr>
        <w:t>.</w:t>
      </w:r>
    </w:p>
    <w:p w:rsidR="00797CCD" w:rsidRPr="00BD0718" w:rsidRDefault="00797CCD" w:rsidP="00487227">
      <w:pPr>
        <w:pStyle w:val="a3"/>
        <w:ind w:firstLine="426"/>
        <w:jc w:val="center"/>
        <w:rPr>
          <w:color w:val="000000"/>
        </w:rPr>
      </w:pPr>
      <w:r w:rsidRPr="00BD0718">
        <w:rPr>
          <w:rStyle w:val="a4"/>
          <w:color w:val="000000"/>
        </w:rPr>
        <w:t>3. Порядок приема учащихся на III ступень обучения.</w:t>
      </w:r>
    </w:p>
    <w:p w:rsidR="00626A28" w:rsidRPr="00BD0718" w:rsidRDefault="00797CCD" w:rsidP="00487227">
      <w:pPr>
        <w:pStyle w:val="a3"/>
        <w:ind w:firstLine="426"/>
        <w:jc w:val="both"/>
        <w:rPr>
          <w:color w:val="000000"/>
        </w:rPr>
      </w:pPr>
      <w:r w:rsidRPr="00BD0718">
        <w:rPr>
          <w:rStyle w:val="a4"/>
          <w:b w:val="0"/>
          <w:color w:val="000000"/>
        </w:rPr>
        <w:t>3.1.</w:t>
      </w:r>
      <w:r w:rsidRPr="00BD0718">
        <w:rPr>
          <w:rStyle w:val="a4"/>
          <w:color w:val="000000"/>
        </w:rPr>
        <w:t xml:space="preserve"> </w:t>
      </w:r>
      <w:r w:rsidRPr="00BD0718">
        <w:rPr>
          <w:color w:val="000000"/>
        </w:rPr>
        <w:t xml:space="preserve">В 10 класс </w:t>
      </w:r>
      <w:r w:rsidR="00BD0718" w:rsidRPr="00BD0718">
        <w:t>ОУ</w:t>
      </w:r>
      <w:r w:rsidR="00487227" w:rsidRPr="00BD0718">
        <w:rPr>
          <w:color w:val="000000"/>
        </w:rPr>
        <w:t xml:space="preserve"> </w:t>
      </w:r>
      <w:r w:rsidRPr="00BD0718">
        <w:rPr>
          <w:color w:val="000000"/>
        </w:rPr>
        <w:t>принимаются</w:t>
      </w:r>
      <w:r w:rsidR="00364685" w:rsidRPr="00BD0718">
        <w:rPr>
          <w:color w:val="000000"/>
        </w:rPr>
        <w:t xml:space="preserve"> учащиеся</w:t>
      </w:r>
      <w:r w:rsidRPr="00BD0718">
        <w:rPr>
          <w:color w:val="000000"/>
        </w:rPr>
        <w:t xml:space="preserve">, получившие основное общее </w:t>
      </w:r>
      <w:r w:rsidR="00364685" w:rsidRPr="00BD0718">
        <w:rPr>
          <w:color w:val="000000"/>
        </w:rPr>
        <w:t>образование,</w:t>
      </w:r>
      <w:r w:rsidRPr="00BD0718">
        <w:rPr>
          <w:color w:val="000000"/>
        </w:rPr>
        <w:t xml:space="preserve"> из числа обучающихся в 9 классе. Прием заявлений начинается после вручения аттестатов об основном общем образовании.</w:t>
      </w:r>
      <w:r w:rsidR="00CE1593" w:rsidRPr="00BD0718">
        <w:rPr>
          <w:color w:val="000000"/>
        </w:rPr>
        <w:t xml:space="preserve"> </w:t>
      </w:r>
      <w:r w:rsidR="00626A28" w:rsidRPr="00BD0718">
        <w:rPr>
          <w:color w:val="000000"/>
        </w:rPr>
        <w:t>К заявлению</w:t>
      </w:r>
      <w:r w:rsidR="00CE1593" w:rsidRPr="00BD0718">
        <w:rPr>
          <w:color w:val="000000"/>
        </w:rPr>
        <w:t xml:space="preserve"> р</w:t>
      </w:r>
      <w:r w:rsidR="00626A28" w:rsidRPr="00BD0718">
        <w:rPr>
          <w:color w:val="000000"/>
        </w:rPr>
        <w:t>одители (законные представители) имеют право пред</w:t>
      </w:r>
      <w:r w:rsidR="00572CE2" w:rsidRPr="00BD0718">
        <w:rPr>
          <w:color w:val="000000"/>
        </w:rPr>
        <w:t>о</w:t>
      </w:r>
      <w:r w:rsidR="00626A28" w:rsidRPr="00BD0718">
        <w:rPr>
          <w:color w:val="000000"/>
        </w:rPr>
        <w:t>ставить копии грамот, дипломов, сертификатов, удостоверений, подтверждающих учебные, интеллектуальные, творческие и спортивные достижения обучающихся, соответствующие выбранному профилю обучения, за последние 2 года.</w:t>
      </w:r>
    </w:p>
    <w:p w:rsidR="00352ED6" w:rsidRPr="00BD0718" w:rsidRDefault="00797CCD" w:rsidP="0085402F">
      <w:pPr>
        <w:pStyle w:val="a3"/>
        <w:ind w:left="426"/>
        <w:rPr>
          <w:rStyle w:val="a4"/>
          <w:b w:val="0"/>
          <w:color w:val="000000"/>
        </w:rPr>
      </w:pPr>
      <w:r w:rsidRPr="00BD0718">
        <w:rPr>
          <w:rStyle w:val="a4"/>
          <w:b w:val="0"/>
          <w:color w:val="000000"/>
        </w:rPr>
        <w:lastRenderedPageBreak/>
        <w:t>3.2.</w:t>
      </w:r>
      <w:r w:rsidRPr="00BD0718">
        <w:rPr>
          <w:rStyle w:val="a4"/>
          <w:color w:val="000000"/>
        </w:rPr>
        <w:t xml:space="preserve"> </w:t>
      </w:r>
      <w:r w:rsidRPr="00BD0718">
        <w:rPr>
          <w:color w:val="000000"/>
        </w:rPr>
        <w:t xml:space="preserve">Для зачисления в 10 класс </w:t>
      </w:r>
      <w:r w:rsidR="00BD0718" w:rsidRPr="00BD0718">
        <w:rPr>
          <w:color w:val="000000"/>
        </w:rPr>
        <w:t>ОУ</w:t>
      </w:r>
      <w:r w:rsidR="0085402F" w:rsidRPr="00BD0718">
        <w:rPr>
          <w:color w:val="000000"/>
        </w:rPr>
        <w:t xml:space="preserve"> </w:t>
      </w:r>
      <w:proofErr w:type="gramStart"/>
      <w:r w:rsidRPr="00BD0718">
        <w:rPr>
          <w:color w:val="000000"/>
        </w:rPr>
        <w:t xml:space="preserve">необходимы: </w:t>
      </w:r>
      <w:r w:rsidRPr="00BD0718">
        <w:rPr>
          <w:color w:val="000000"/>
        </w:rPr>
        <w:br/>
        <w:t> •</w:t>
      </w:r>
      <w:proofErr w:type="gramEnd"/>
      <w:r w:rsidRPr="00BD0718">
        <w:rPr>
          <w:color w:val="000000"/>
        </w:rPr>
        <w:t xml:space="preserve"> заявление ученика и его родителя (законного представителя); </w:t>
      </w:r>
      <w:r w:rsidRPr="00BD0718">
        <w:rPr>
          <w:color w:val="000000"/>
        </w:rPr>
        <w:br/>
        <w:t xml:space="preserve"> • аттестат об основном общем образовании; </w:t>
      </w:r>
      <w:r w:rsidRPr="00BD0718">
        <w:rPr>
          <w:color w:val="000000"/>
        </w:rPr>
        <w:br/>
        <w:t> • личное дело у</w:t>
      </w:r>
      <w:r w:rsidR="00CE1593" w:rsidRPr="00BD0718">
        <w:rPr>
          <w:color w:val="000000"/>
        </w:rPr>
        <w:t>ченика</w:t>
      </w:r>
      <w:r w:rsidR="00CE1593" w:rsidRPr="00BD0718">
        <w:rPr>
          <w:color w:val="000000"/>
        </w:rPr>
        <w:br/>
      </w:r>
    </w:p>
    <w:p w:rsidR="00797CCD" w:rsidRPr="00BD0718" w:rsidRDefault="00797CCD" w:rsidP="00FA1611">
      <w:pPr>
        <w:pStyle w:val="a3"/>
        <w:ind w:firstLine="426"/>
        <w:jc w:val="both"/>
        <w:rPr>
          <w:color w:val="000000"/>
        </w:rPr>
      </w:pPr>
      <w:r w:rsidRPr="00BD0718">
        <w:rPr>
          <w:rStyle w:val="a4"/>
          <w:b w:val="0"/>
          <w:color w:val="000000"/>
        </w:rPr>
        <w:t>3.3.</w:t>
      </w:r>
      <w:r w:rsidRPr="00BD0718">
        <w:rPr>
          <w:rStyle w:val="a4"/>
          <w:color w:val="000000"/>
        </w:rPr>
        <w:t xml:space="preserve"> </w:t>
      </w:r>
      <w:r w:rsidRPr="00BD0718">
        <w:rPr>
          <w:color w:val="000000"/>
        </w:rPr>
        <w:t>При наличии свободных мест могут быть приняты учащиеся из других школ, а также в порядке перевода при смене места жительства или ранее получавшие общее образование в форме семейного образования или самообразования.</w:t>
      </w:r>
    </w:p>
    <w:p w:rsidR="00797CCD" w:rsidRPr="00BD0718" w:rsidRDefault="00797CCD" w:rsidP="00487227">
      <w:pPr>
        <w:pStyle w:val="a3"/>
        <w:ind w:firstLine="426"/>
        <w:jc w:val="both"/>
        <w:rPr>
          <w:color w:val="000000"/>
        </w:rPr>
      </w:pPr>
      <w:r w:rsidRPr="00BD0718">
        <w:rPr>
          <w:rStyle w:val="a4"/>
          <w:b w:val="0"/>
          <w:color w:val="000000"/>
        </w:rPr>
        <w:t>3.4.</w:t>
      </w:r>
      <w:r w:rsidRPr="00BD0718">
        <w:rPr>
          <w:rStyle w:val="a4"/>
          <w:color w:val="000000"/>
        </w:rPr>
        <w:t xml:space="preserve"> </w:t>
      </w:r>
      <w:r w:rsidRPr="00BD0718">
        <w:rPr>
          <w:color w:val="000000"/>
        </w:rPr>
        <w:t xml:space="preserve">Приказ директора </w:t>
      </w:r>
      <w:r w:rsidR="00BD0718" w:rsidRPr="00BD0718">
        <w:t>ОУ</w:t>
      </w:r>
      <w:r w:rsidRPr="00BD0718">
        <w:rPr>
          <w:color w:val="000000"/>
        </w:rPr>
        <w:t xml:space="preserve"> о зачислении в 10 класс издается не позднее 1 сентября</w:t>
      </w:r>
      <w:r w:rsidR="00487227" w:rsidRPr="00BD0718">
        <w:rPr>
          <w:color w:val="000000"/>
        </w:rPr>
        <w:t xml:space="preserve"> текущего года</w:t>
      </w:r>
      <w:r w:rsidRPr="00BD0718">
        <w:rPr>
          <w:color w:val="000000"/>
        </w:rPr>
        <w:t>.</w:t>
      </w:r>
    </w:p>
    <w:p w:rsidR="00797CCD" w:rsidRPr="00BD0718" w:rsidRDefault="00352ED6" w:rsidP="00352ED6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797CCD" w:rsidRPr="00BD0718">
        <w:rPr>
          <w:rFonts w:ascii="Times New Roman" w:hAnsi="Times New Roman"/>
          <w:b/>
          <w:bCs/>
          <w:sz w:val="24"/>
          <w:szCs w:val="24"/>
        </w:rPr>
        <w:t xml:space="preserve">Порядок выбытия (перевода) в другие образовательные </w:t>
      </w:r>
      <w:r w:rsidRPr="00BD0718">
        <w:rPr>
          <w:rFonts w:ascii="Times New Roman" w:hAnsi="Times New Roman"/>
          <w:b/>
          <w:bCs/>
          <w:sz w:val="24"/>
          <w:szCs w:val="24"/>
        </w:rPr>
        <w:t>о</w:t>
      </w:r>
      <w:r w:rsidR="00487227" w:rsidRPr="00BD0718">
        <w:rPr>
          <w:rFonts w:ascii="Times New Roman" w:hAnsi="Times New Roman"/>
          <w:b/>
          <w:bCs/>
          <w:sz w:val="24"/>
          <w:szCs w:val="24"/>
        </w:rPr>
        <w:t>рганизации</w:t>
      </w:r>
      <w:r w:rsidR="00797CCD" w:rsidRPr="00BD0718">
        <w:rPr>
          <w:rFonts w:ascii="Times New Roman" w:hAnsi="Times New Roman"/>
          <w:b/>
          <w:bCs/>
          <w:sz w:val="24"/>
          <w:szCs w:val="24"/>
        </w:rPr>
        <w:t>.</w:t>
      </w:r>
    </w:p>
    <w:p w:rsidR="00797CCD" w:rsidRPr="00BD0718" w:rsidRDefault="00487227" w:rsidP="004872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 xml:space="preserve">     4.1 Выбытие обучающихся из одной</w:t>
      </w:r>
      <w:r w:rsidR="00797CCD" w:rsidRPr="00BD0718">
        <w:rPr>
          <w:rFonts w:ascii="Times New Roman" w:hAnsi="Times New Roman"/>
          <w:sz w:val="24"/>
          <w:szCs w:val="24"/>
        </w:rPr>
        <w:t xml:space="preserve">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="00797CCD" w:rsidRPr="00BD0718">
        <w:rPr>
          <w:rFonts w:ascii="Times New Roman" w:hAnsi="Times New Roman"/>
          <w:sz w:val="24"/>
          <w:szCs w:val="24"/>
        </w:rPr>
        <w:t xml:space="preserve"> в друг</w:t>
      </w:r>
      <w:r w:rsidRPr="00BD0718">
        <w:rPr>
          <w:rFonts w:ascii="Times New Roman" w:hAnsi="Times New Roman"/>
          <w:sz w:val="24"/>
          <w:szCs w:val="24"/>
        </w:rPr>
        <w:t>ую</w:t>
      </w:r>
      <w:r w:rsidR="00797CCD" w:rsidRPr="00BD0718">
        <w:rPr>
          <w:rFonts w:ascii="Times New Roman" w:hAnsi="Times New Roman"/>
          <w:sz w:val="24"/>
          <w:szCs w:val="24"/>
        </w:rPr>
        <w:t xml:space="preserve"> может происходить:</w:t>
      </w:r>
    </w:p>
    <w:p w:rsidR="00797CCD" w:rsidRPr="00BD0718" w:rsidRDefault="00797CCD" w:rsidP="00FA1611">
      <w:pPr>
        <w:pStyle w:val="a5"/>
        <w:numPr>
          <w:ilvl w:val="0"/>
          <w:numId w:val="9"/>
        </w:numPr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>по заявлению родителей (законных представителей):</w:t>
      </w:r>
    </w:p>
    <w:p w:rsidR="00FA1611" w:rsidRPr="00BD0718" w:rsidRDefault="00FA1611" w:rsidP="00FA1611">
      <w:pPr>
        <w:pStyle w:val="a5"/>
        <w:numPr>
          <w:ilvl w:val="0"/>
          <w:numId w:val="9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>в связи с переменой места жите</w:t>
      </w:r>
      <w:r w:rsidR="00BD0718" w:rsidRPr="00BD0718">
        <w:rPr>
          <w:rFonts w:ascii="Times New Roman" w:eastAsia="Times New Roman" w:hAnsi="Times New Roman"/>
          <w:sz w:val="24"/>
          <w:szCs w:val="24"/>
        </w:rPr>
        <w:t>льства или переходом в другую ОУ</w:t>
      </w:r>
      <w:r w:rsidRPr="00BD0718">
        <w:rPr>
          <w:rFonts w:ascii="Times New Roman" w:eastAsia="Times New Roman" w:hAnsi="Times New Roman"/>
          <w:sz w:val="24"/>
          <w:szCs w:val="24"/>
        </w:rPr>
        <w:t>;</w:t>
      </w:r>
    </w:p>
    <w:p w:rsidR="00832F85" w:rsidRPr="00BD0718" w:rsidRDefault="00797CCD" w:rsidP="00FA1611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firstLine="66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>по рекомендациям городской психолого-м</w:t>
      </w:r>
      <w:r w:rsidR="000158D4" w:rsidRPr="00BD0718">
        <w:rPr>
          <w:rFonts w:ascii="Times New Roman" w:eastAsia="Times New Roman" w:hAnsi="Times New Roman"/>
          <w:sz w:val="24"/>
          <w:szCs w:val="24"/>
        </w:rPr>
        <w:t xml:space="preserve">едико-педагогической комиссии, </w:t>
      </w:r>
    </w:p>
    <w:p w:rsidR="00797CCD" w:rsidRPr="00BD0718" w:rsidRDefault="00797CCD" w:rsidP="00FA1611">
      <w:pPr>
        <w:tabs>
          <w:tab w:val="left" w:pos="0"/>
        </w:tabs>
        <w:spacing w:after="0" w:line="240" w:lineRule="auto"/>
        <w:ind w:firstLine="66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 xml:space="preserve"> </w:t>
      </w:r>
      <w:r w:rsidR="00364685" w:rsidRPr="00BD0718">
        <w:rPr>
          <w:rFonts w:ascii="Times New Roman" w:hAnsi="Times New Roman"/>
          <w:sz w:val="24"/>
          <w:szCs w:val="24"/>
        </w:rPr>
        <w:t xml:space="preserve">в </w:t>
      </w:r>
      <w:r w:rsidRPr="00BD0718">
        <w:rPr>
          <w:rFonts w:ascii="Times New Roman" w:hAnsi="Times New Roman"/>
          <w:sz w:val="24"/>
          <w:szCs w:val="24"/>
        </w:rPr>
        <w:t>связи с состоянием здоровья обучающегося,</w:t>
      </w:r>
    </w:p>
    <w:p w:rsidR="00797CCD" w:rsidRPr="00BD0718" w:rsidRDefault="00797CCD" w:rsidP="000D7833">
      <w:pPr>
        <w:pStyle w:val="a5"/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>по решению суда в связи с девиантным (общественно опасным) поведением обучающихся.</w:t>
      </w:r>
    </w:p>
    <w:p w:rsidR="00797CCD" w:rsidRPr="00BD0718" w:rsidRDefault="00797CCD" w:rsidP="0048722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В заявлении родителей обязательно указывается причина и место выбытия.</w:t>
      </w:r>
    </w:p>
    <w:p w:rsidR="00797CCD" w:rsidRPr="00BD0718" w:rsidRDefault="00797CCD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0D7833" w:rsidP="000D7833">
      <w:pPr>
        <w:pStyle w:val="a5"/>
        <w:numPr>
          <w:ilvl w:val="1"/>
          <w:numId w:val="11"/>
        </w:numPr>
        <w:tabs>
          <w:tab w:val="left" w:pos="851"/>
        </w:tabs>
        <w:spacing w:after="0" w:line="240" w:lineRule="auto"/>
        <w:ind w:left="0" w:firstLine="405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 xml:space="preserve"> 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>Обучающийся может перей</w:t>
      </w:r>
      <w:r w:rsidR="0045750C" w:rsidRPr="00BD0718">
        <w:rPr>
          <w:rFonts w:ascii="Times New Roman" w:eastAsia="Times New Roman" w:hAnsi="Times New Roman"/>
          <w:sz w:val="24"/>
          <w:szCs w:val="24"/>
        </w:rPr>
        <w:t>ти в другую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 </w:t>
      </w:r>
      <w:r w:rsidR="00BD0718" w:rsidRPr="00BD0718">
        <w:rPr>
          <w:rFonts w:ascii="Times New Roman" w:eastAsia="Times New Roman" w:hAnsi="Times New Roman"/>
          <w:sz w:val="24"/>
          <w:szCs w:val="24"/>
        </w:rPr>
        <w:t>ОУ</w:t>
      </w:r>
      <w:r w:rsidRPr="00BD0718">
        <w:rPr>
          <w:rFonts w:ascii="Times New Roman" w:eastAsia="Times New Roman" w:hAnsi="Times New Roman"/>
          <w:sz w:val="24"/>
          <w:szCs w:val="24"/>
        </w:rPr>
        <w:t xml:space="preserve"> 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>в течение всего учебного года при наличии в соответствующем классе вакантных мест согласно нормативу, установленному Типовым положением для данно</w:t>
      </w:r>
      <w:r w:rsidR="0045750C" w:rsidRPr="00BD0718">
        <w:rPr>
          <w:rFonts w:ascii="Times New Roman" w:eastAsia="Times New Roman" w:hAnsi="Times New Roman"/>
          <w:sz w:val="24"/>
          <w:szCs w:val="24"/>
        </w:rPr>
        <w:t>й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 </w:t>
      </w:r>
      <w:r w:rsidR="00BD0718" w:rsidRPr="00BD0718">
        <w:rPr>
          <w:rFonts w:ascii="Times New Roman" w:eastAsia="Times New Roman" w:hAnsi="Times New Roman"/>
          <w:sz w:val="24"/>
          <w:szCs w:val="24"/>
        </w:rPr>
        <w:t>ОУ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. При переходе в </w:t>
      </w:r>
      <w:r w:rsidR="00BD0718" w:rsidRPr="00BD0718">
        <w:rPr>
          <w:rFonts w:ascii="Times New Roman" w:eastAsia="Times New Roman" w:hAnsi="Times New Roman"/>
          <w:sz w:val="24"/>
          <w:szCs w:val="24"/>
        </w:rPr>
        <w:t>ОУ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>, закрепленн</w:t>
      </w:r>
      <w:r w:rsidR="000D38F2" w:rsidRPr="00BD0718">
        <w:rPr>
          <w:rFonts w:ascii="Times New Roman" w:eastAsia="Times New Roman" w:hAnsi="Times New Roman"/>
          <w:sz w:val="24"/>
          <w:szCs w:val="24"/>
        </w:rPr>
        <w:t>ую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 за местом проживания, отказ в приёме, в том числе по причине отсутствия мест, не допускается.</w:t>
      </w:r>
    </w:p>
    <w:p w:rsidR="00797CCD" w:rsidRPr="00BD0718" w:rsidRDefault="00797CCD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0D7833" w:rsidP="000D7833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4.3 </w:t>
      </w:r>
      <w:r w:rsidR="00D36AE4" w:rsidRPr="00BD0718">
        <w:rPr>
          <w:rFonts w:ascii="Times New Roman" w:eastAsia="Times New Roman" w:hAnsi="Times New Roman"/>
          <w:sz w:val="24"/>
          <w:szCs w:val="24"/>
          <w:lang w:eastAsia="ru-RU"/>
        </w:rPr>
        <w:t>При выбытии в другую</w:t>
      </w:r>
      <w:r w:rsidR="00797CCD"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D0718" w:rsidRPr="00BD0718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797CCD"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родителям</w:t>
      </w:r>
      <w:r w:rsidR="00D36AE4"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9103E" w:rsidRPr="00BD0718">
        <w:rPr>
          <w:rFonts w:ascii="Times New Roman" w:eastAsia="Times New Roman" w:hAnsi="Times New Roman"/>
          <w:sz w:val="24"/>
          <w:szCs w:val="24"/>
        </w:rPr>
        <w:t>(законны</w:t>
      </w:r>
      <w:r w:rsidR="000D38F2" w:rsidRPr="00BD0718">
        <w:rPr>
          <w:rFonts w:ascii="Times New Roman" w:eastAsia="Times New Roman" w:hAnsi="Times New Roman"/>
          <w:sz w:val="24"/>
          <w:szCs w:val="24"/>
        </w:rPr>
        <w:t>м</w:t>
      </w:r>
      <w:r w:rsidR="0029103E" w:rsidRPr="00BD0718">
        <w:rPr>
          <w:rFonts w:ascii="Times New Roman" w:eastAsia="Times New Roman" w:hAnsi="Times New Roman"/>
          <w:sz w:val="24"/>
          <w:szCs w:val="24"/>
        </w:rPr>
        <w:t xml:space="preserve"> представител</w:t>
      </w:r>
      <w:r w:rsidR="000D38F2" w:rsidRPr="00BD0718">
        <w:rPr>
          <w:rFonts w:ascii="Times New Roman" w:eastAsia="Times New Roman" w:hAnsi="Times New Roman"/>
          <w:sz w:val="24"/>
          <w:szCs w:val="24"/>
        </w:rPr>
        <w:t>ям</w:t>
      </w:r>
      <w:r w:rsidR="0029103E" w:rsidRPr="00BD0718">
        <w:rPr>
          <w:rFonts w:ascii="Times New Roman" w:eastAsia="Times New Roman" w:hAnsi="Times New Roman"/>
          <w:sz w:val="24"/>
          <w:szCs w:val="24"/>
        </w:rPr>
        <w:t xml:space="preserve">) 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обучающегося, выдаются документы, которые они обязаны предоставить в </w:t>
      </w:r>
      <w:r w:rsidR="00BD0718" w:rsidRPr="00BD0718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>:</w:t>
      </w:r>
    </w:p>
    <w:p w:rsidR="00797CCD" w:rsidRPr="00BD0718" w:rsidRDefault="00797CCD" w:rsidP="0021631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 xml:space="preserve">личное дело учащегося, </w:t>
      </w:r>
    </w:p>
    <w:p w:rsidR="00797CCD" w:rsidRPr="00BD0718" w:rsidRDefault="00216319" w:rsidP="00216319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>справка о текущей успеваемости</w:t>
      </w:r>
    </w:p>
    <w:p w:rsidR="00797CCD" w:rsidRPr="00BD0718" w:rsidRDefault="00797CCD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0D7833" w:rsidP="000D7833">
      <w:pPr>
        <w:pStyle w:val="a5"/>
        <w:spacing w:after="0" w:line="240" w:lineRule="auto"/>
        <w:ind w:left="0" w:hanging="360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4.4 </w:t>
      </w:r>
      <w:r w:rsidR="00797CCD"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При выбытии учащегося родителями </w:t>
      </w:r>
      <w:r w:rsidR="0029103E" w:rsidRPr="00BD0718">
        <w:rPr>
          <w:rFonts w:ascii="Times New Roman" w:eastAsia="Times New Roman" w:hAnsi="Times New Roman"/>
          <w:sz w:val="24"/>
          <w:szCs w:val="24"/>
        </w:rPr>
        <w:t>(законны</w:t>
      </w:r>
      <w:r w:rsidR="000D38F2" w:rsidRPr="00BD0718">
        <w:rPr>
          <w:rFonts w:ascii="Times New Roman" w:eastAsia="Times New Roman" w:hAnsi="Times New Roman"/>
          <w:sz w:val="24"/>
          <w:szCs w:val="24"/>
        </w:rPr>
        <w:t>м</w:t>
      </w:r>
      <w:r w:rsidR="0029103E" w:rsidRPr="00BD0718">
        <w:rPr>
          <w:rFonts w:ascii="Times New Roman" w:eastAsia="Times New Roman" w:hAnsi="Times New Roman"/>
          <w:sz w:val="24"/>
          <w:szCs w:val="24"/>
        </w:rPr>
        <w:t xml:space="preserve"> представител</w:t>
      </w:r>
      <w:r w:rsidR="000D38F2" w:rsidRPr="00BD0718">
        <w:rPr>
          <w:rFonts w:ascii="Times New Roman" w:eastAsia="Times New Roman" w:hAnsi="Times New Roman"/>
          <w:sz w:val="24"/>
          <w:szCs w:val="24"/>
        </w:rPr>
        <w:t>ям</w:t>
      </w:r>
      <w:r w:rsidR="0029103E" w:rsidRPr="00BD0718">
        <w:rPr>
          <w:rFonts w:ascii="Times New Roman" w:eastAsia="Times New Roman" w:hAnsi="Times New Roman"/>
          <w:sz w:val="24"/>
          <w:szCs w:val="24"/>
        </w:rPr>
        <w:t>)</w:t>
      </w:r>
      <w:r w:rsidR="00797CCD" w:rsidRPr="00BD0718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>течение 3-х дней предоставляется справка-подтверждение о зачислении учащегося в друг</w:t>
      </w:r>
      <w:r w:rsidR="00C96CFF" w:rsidRPr="00BD0718">
        <w:rPr>
          <w:rFonts w:ascii="Times New Roman" w:eastAsia="Times New Roman" w:hAnsi="Times New Roman"/>
          <w:sz w:val="24"/>
          <w:szCs w:val="24"/>
        </w:rPr>
        <w:t>ую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 </w:t>
      </w:r>
      <w:r w:rsidR="00BD0718" w:rsidRPr="00BD0718">
        <w:rPr>
          <w:rFonts w:ascii="Times New Roman" w:eastAsia="Times New Roman" w:hAnsi="Times New Roman"/>
          <w:sz w:val="24"/>
          <w:szCs w:val="24"/>
          <w:lang w:eastAsia="ru-RU"/>
        </w:rPr>
        <w:t>ОУ</w:t>
      </w:r>
      <w:r w:rsidR="00797CCD" w:rsidRPr="00BD0718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797CCD" w:rsidRPr="00BD0718" w:rsidRDefault="00797CCD" w:rsidP="002163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EF4D9F" w:rsidP="00EF4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 xml:space="preserve">     4.5 </w:t>
      </w:r>
      <w:proofErr w:type="gramStart"/>
      <w:r w:rsidR="00797CCD" w:rsidRPr="00BD0718">
        <w:rPr>
          <w:rFonts w:ascii="Times New Roman" w:hAnsi="Times New Roman"/>
          <w:sz w:val="24"/>
          <w:szCs w:val="24"/>
        </w:rPr>
        <w:t>В</w:t>
      </w:r>
      <w:proofErr w:type="gramEnd"/>
      <w:r w:rsidR="00797CCD" w:rsidRPr="00BD0718">
        <w:rPr>
          <w:rFonts w:ascii="Times New Roman" w:hAnsi="Times New Roman"/>
          <w:sz w:val="24"/>
          <w:szCs w:val="24"/>
        </w:rPr>
        <w:t xml:space="preserve"> случае неполучения данного подтверждения классный руководитель</w:t>
      </w:r>
    </w:p>
    <w:p w:rsidR="00797CCD" w:rsidRPr="00BD0718" w:rsidRDefault="00797CCD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класса</w:t>
      </w:r>
      <w:r w:rsidR="0029103E" w:rsidRPr="00BD0718">
        <w:rPr>
          <w:rFonts w:ascii="Times New Roman" w:hAnsi="Times New Roman"/>
          <w:sz w:val="24"/>
          <w:szCs w:val="24"/>
        </w:rPr>
        <w:t>,</w:t>
      </w:r>
      <w:r w:rsidRPr="00BD0718">
        <w:rPr>
          <w:rFonts w:ascii="Times New Roman" w:hAnsi="Times New Roman"/>
          <w:sz w:val="24"/>
          <w:szCs w:val="24"/>
        </w:rPr>
        <w:t xml:space="preserve"> </w:t>
      </w:r>
      <w:r w:rsidR="000D38F2" w:rsidRPr="00BD0718">
        <w:rPr>
          <w:rFonts w:ascii="Times New Roman" w:hAnsi="Times New Roman"/>
          <w:sz w:val="24"/>
          <w:szCs w:val="24"/>
        </w:rPr>
        <w:t xml:space="preserve">из </w:t>
      </w:r>
      <w:r w:rsidRPr="00BD0718">
        <w:rPr>
          <w:rFonts w:ascii="Times New Roman" w:hAnsi="Times New Roman"/>
          <w:sz w:val="24"/>
          <w:szCs w:val="24"/>
        </w:rPr>
        <w:t>которого выбыл обучающи</w:t>
      </w:r>
      <w:r w:rsidR="000D38F2" w:rsidRPr="00BD0718">
        <w:rPr>
          <w:rFonts w:ascii="Times New Roman" w:hAnsi="Times New Roman"/>
          <w:sz w:val="24"/>
          <w:szCs w:val="24"/>
        </w:rPr>
        <w:t>й</w:t>
      </w:r>
      <w:r w:rsidRPr="00BD0718">
        <w:rPr>
          <w:rFonts w:ascii="Times New Roman" w:hAnsi="Times New Roman"/>
          <w:sz w:val="24"/>
          <w:szCs w:val="24"/>
        </w:rPr>
        <w:t xml:space="preserve">ся, обязан выяснить причину непосещения учеником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 xml:space="preserve"> и получить необходимое подтверждение.</w:t>
      </w:r>
    </w:p>
    <w:p w:rsidR="00797CCD" w:rsidRPr="00BD0718" w:rsidRDefault="00797CCD" w:rsidP="00797CCD">
      <w:pPr>
        <w:pStyle w:val="a3"/>
        <w:jc w:val="center"/>
        <w:rPr>
          <w:color w:val="000000"/>
        </w:rPr>
      </w:pPr>
      <w:r w:rsidRPr="00BD0718">
        <w:rPr>
          <w:rStyle w:val="a4"/>
          <w:color w:val="000000"/>
        </w:rPr>
        <w:t xml:space="preserve">5. Перевод учащихся из класса в класс внутри </w:t>
      </w:r>
      <w:r w:rsidR="00C96CFF" w:rsidRPr="00BD0718">
        <w:rPr>
          <w:b/>
        </w:rPr>
        <w:t>образовательной организации</w:t>
      </w:r>
      <w:r w:rsidRPr="00BD0718">
        <w:rPr>
          <w:rStyle w:val="a4"/>
          <w:color w:val="000000"/>
        </w:rPr>
        <w:t>.</w:t>
      </w:r>
    </w:p>
    <w:p w:rsidR="00797CCD" w:rsidRPr="00BD0718" w:rsidRDefault="002E0555" w:rsidP="00797CCD">
      <w:pPr>
        <w:pStyle w:val="a3"/>
        <w:jc w:val="both"/>
        <w:rPr>
          <w:color w:val="000000"/>
        </w:rPr>
      </w:pPr>
      <w:r w:rsidRPr="00BD0718">
        <w:rPr>
          <w:rStyle w:val="a4"/>
          <w:b w:val="0"/>
          <w:color w:val="000000"/>
        </w:rPr>
        <w:t xml:space="preserve">    </w:t>
      </w:r>
      <w:r w:rsidR="00797CCD" w:rsidRPr="00BD0718">
        <w:rPr>
          <w:rStyle w:val="a4"/>
          <w:b w:val="0"/>
          <w:color w:val="000000"/>
        </w:rPr>
        <w:t>5.1.</w:t>
      </w:r>
      <w:r w:rsidR="00797CCD" w:rsidRPr="00BD0718">
        <w:rPr>
          <w:rStyle w:val="a4"/>
          <w:color w:val="000000"/>
        </w:rPr>
        <w:t xml:space="preserve"> </w:t>
      </w:r>
      <w:r w:rsidR="00797CCD" w:rsidRPr="00BD0718">
        <w:rPr>
          <w:color w:val="000000"/>
        </w:rPr>
        <w:t xml:space="preserve">Перевод учащихся из класса в класс внутри </w:t>
      </w:r>
      <w:r w:rsidR="00BD0718" w:rsidRPr="00BD0718">
        <w:t>ОУ</w:t>
      </w:r>
      <w:r w:rsidR="00797CCD" w:rsidRPr="00BD0718">
        <w:rPr>
          <w:color w:val="000000"/>
        </w:rPr>
        <w:t xml:space="preserve"> осуществляется на основании заявления родителей (законных представителей).</w:t>
      </w:r>
    </w:p>
    <w:p w:rsidR="00797CCD" w:rsidRPr="00BD0718" w:rsidRDefault="00797CCD" w:rsidP="00797CCD">
      <w:pPr>
        <w:spacing w:after="0" w:line="0" w:lineRule="atLeast"/>
        <w:jc w:val="center"/>
        <w:rPr>
          <w:rFonts w:ascii="Times New Roman" w:hAnsi="Times New Roman"/>
          <w:b/>
          <w:bCs/>
          <w:sz w:val="24"/>
          <w:szCs w:val="24"/>
        </w:rPr>
      </w:pPr>
      <w:r w:rsidRPr="00BD0718">
        <w:rPr>
          <w:rFonts w:ascii="Times New Roman" w:hAnsi="Times New Roman"/>
          <w:b/>
          <w:bCs/>
          <w:sz w:val="24"/>
          <w:szCs w:val="24"/>
        </w:rPr>
        <w:t xml:space="preserve">6. Выбытие из </w:t>
      </w:r>
      <w:r w:rsidR="00BD0718" w:rsidRPr="00BD0718">
        <w:rPr>
          <w:rFonts w:ascii="Times New Roman" w:hAnsi="Times New Roman"/>
          <w:b/>
          <w:bCs/>
          <w:sz w:val="24"/>
          <w:szCs w:val="24"/>
        </w:rPr>
        <w:t>ОУ</w:t>
      </w:r>
      <w:r w:rsidRPr="00BD0718">
        <w:rPr>
          <w:rFonts w:ascii="Times New Roman" w:hAnsi="Times New Roman"/>
          <w:b/>
          <w:bCs/>
          <w:sz w:val="24"/>
          <w:szCs w:val="24"/>
        </w:rPr>
        <w:t xml:space="preserve"> по достижении 15 лет</w:t>
      </w:r>
    </w:p>
    <w:p w:rsidR="00797CCD" w:rsidRPr="00BD0718" w:rsidRDefault="00797CCD" w:rsidP="00797CCD">
      <w:pPr>
        <w:spacing w:after="0" w:line="0" w:lineRule="atLeast"/>
        <w:jc w:val="center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b/>
          <w:bCs/>
          <w:sz w:val="24"/>
          <w:szCs w:val="24"/>
        </w:rPr>
        <w:t xml:space="preserve"> до получения обязательного основного общего образования</w:t>
      </w:r>
    </w:p>
    <w:p w:rsidR="00797CCD" w:rsidRPr="00BD0718" w:rsidRDefault="00797CCD" w:rsidP="00797C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6.1.</w:t>
      </w:r>
      <w:r w:rsidR="00C97035" w:rsidRPr="00BD0718">
        <w:rPr>
          <w:rFonts w:ascii="Times New Roman" w:hAnsi="Times New Roman"/>
          <w:sz w:val="24"/>
          <w:szCs w:val="24"/>
        </w:rPr>
        <w:t xml:space="preserve"> </w:t>
      </w:r>
      <w:r w:rsidRPr="00BD0718">
        <w:rPr>
          <w:rFonts w:ascii="Times New Roman" w:hAnsi="Times New Roman"/>
          <w:sz w:val="24"/>
          <w:szCs w:val="24"/>
        </w:rPr>
        <w:t xml:space="preserve">По заявлению родителей </w:t>
      </w:r>
      <w:r w:rsidR="0029103E" w:rsidRPr="00BD0718">
        <w:rPr>
          <w:rFonts w:ascii="Times New Roman" w:hAnsi="Times New Roman"/>
          <w:sz w:val="24"/>
          <w:szCs w:val="24"/>
        </w:rPr>
        <w:t>(законных представителей)</w:t>
      </w:r>
      <w:r w:rsidR="00F35C0A" w:rsidRPr="00BD0718">
        <w:rPr>
          <w:rFonts w:ascii="Times New Roman" w:hAnsi="Times New Roman"/>
          <w:sz w:val="24"/>
          <w:szCs w:val="24"/>
        </w:rPr>
        <w:t>,</w:t>
      </w:r>
      <w:r w:rsidRPr="00BD0718">
        <w:rPr>
          <w:rFonts w:ascii="Times New Roman" w:hAnsi="Times New Roman"/>
          <w:sz w:val="24"/>
          <w:szCs w:val="24"/>
        </w:rPr>
        <w:t xml:space="preserve"> при наличии решения </w:t>
      </w:r>
      <w:r w:rsidR="00790F62" w:rsidRPr="00BD0718">
        <w:rPr>
          <w:rFonts w:ascii="Times New Roman" w:hAnsi="Times New Roman"/>
          <w:sz w:val="24"/>
          <w:szCs w:val="24"/>
        </w:rPr>
        <w:t>комиссии по делам несовершеннолетних и защите их прав</w:t>
      </w:r>
      <w:r w:rsidR="00F35C0A" w:rsidRPr="00BD0718">
        <w:rPr>
          <w:rFonts w:ascii="Times New Roman" w:hAnsi="Times New Roman"/>
          <w:sz w:val="24"/>
          <w:szCs w:val="24"/>
        </w:rPr>
        <w:t xml:space="preserve"> и органа</w:t>
      </w:r>
      <w:r w:rsidR="00834026" w:rsidRPr="00BD0718">
        <w:rPr>
          <w:rFonts w:ascii="Times New Roman" w:hAnsi="Times New Roman"/>
          <w:sz w:val="24"/>
          <w:szCs w:val="24"/>
        </w:rPr>
        <w:t xml:space="preserve"> местного самоуправления, осуществляющ</w:t>
      </w:r>
      <w:r w:rsidR="00D01854" w:rsidRPr="00BD0718">
        <w:rPr>
          <w:rFonts w:ascii="Times New Roman" w:hAnsi="Times New Roman"/>
          <w:sz w:val="24"/>
          <w:szCs w:val="24"/>
        </w:rPr>
        <w:t>его</w:t>
      </w:r>
      <w:r w:rsidR="00834026" w:rsidRPr="00BD0718">
        <w:rPr>
          <w:rFonts w:ascii="Times New Roman" w:hAnsi="Times New Roman"/>
          <w:sz w:val="24"/>
          <w:szCs w:val="24"/>
        </w:rPr>
        <w:t xml:space="preserve"> управление в сфере образования</w:t>
      </w:r>
      <w:r w:rsidRPr="00BD0718">
        <w:rPr>
          <w:rFonts w:ascii="Times New Roman" w:hAnsi="Times New Roman"/>
          <w:sz w:val="24"/>
          <w:szCs w:val="24"/>
        </w:rPr>
        <w:t xml:space="preserve">, по достижении пятнадцатилетнего возраста обучающийся может оставить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 xml:space="preserve"> до получения обязательного основного общего образования. </w:t>
      </w:r>
    </w:p>
    <w:p w:rsidR="00797CCD" w:rsidRPr="00BD0718" w:rsidRDefault="00797CCD" w:rsidP="00797C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lastRenderedPageBreak/>
        <w:t>6.2.</w:t>
      </w:r>
      <w:r w:rsidR="00C97035" w:rsidRPr="00BD0718">
        <w:rPr>
          <w:rFonts w:ascii="Times New Roman" w:hAnsi="Times New Roman"/>
          <w:sz w:val="24"/>
          <w:szCs w:val="24"/>
        </w:rPr>
        <w:t xml:space="preserve"> </w:t>
      </w:r>
      <w:r w:rsidRPr="00BD0718">
        <w:rPr>
          <w:rFonts w:ascii="Times New Roman" w:hAnsi="Times New Roman"/>
          <w:sz w:val="24"/>
          <w:szCs w:val="24"/>
        </w:rPr>
        <w:t xml:space="preserve">Вопрос о выбытии из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="00C97035" w:rsidRPr="00BD0718">
        <w:rPr>
          <w:rFonts w:ascii="Times New Roman" w:hAnsi="Times New Roman"/>
          <w:sz w:val="24"/>
          <w:szCs w:val="24"/>
        </w:rPr>
        <w:t xml:space="preserve"> </w:t>
      </w:r>
      <w:r w:rsidRPr="00BD0718">
        <w:rPr>
          <w:rFonts w:ascii="Times New Roman" w:hAnsi="Times New Roman"/>
          <w:sz w:val="24"/>
          <w:szCs w:val="24"/>
        </w:rPr>
        <w:t>по достижении 15 лет до получения обязательного основного общего образования должен решаться через комиссию по делам несовершеннолетних и защите их прав при условии дальнейшего продолжения освоения образовательной программы в иной форме получения образования</w:t>
      </w:r>
      <w:r w:rsidR="00834026" w:rsidRPr="00BD0718">
        <w:rPr>
          <w:rFonts w:ascii="Times New Roman" w:hAnsi="Times New Roman"/>
          <w:sz w:val="24"/>
          <w:szCs w:val="24"/>
        </w:rPr>
        <w:t xml:space="preserve"> и с его согласия по трудоустройству</w:t>
      </w:r>
      <w:r w:rsidRPr="00BD0718">
        <w:rPr>
          <w:rFonts w:ascii="Times New Roman" w:hAnsi="Times New Roman"/>
          <w:sz w:val="24"/>
          <w:szCs w:val="24"/>
        </w:rPr>
        <w:t>.</w:t>
      </w:r>
    </w:p>
    <w:p w:rsidR="00797CCD" w:rsidRPr="00BD0718" w:rsidRDefault="00797CCD" w:rsidP="00797CCD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b/>
          <w:bCs/>
          <w:sz w:val="24"/>
          <w:szCs w:val="24"/>
        </w:rPr>
        <w:t>7. Исключение из образовательно</w:t>
      </w:r>
      <w:r w:rsidR="002D35F1" w:rsidRPr="00BD0718">
        <w:rPr>
          <w:rFonts w:ascii="Times New Roman" w:hAnsi="Times New Roman"/>
          <w:b/>
          <w:bCs/>
          <w:sz w:val="24"/>
          <w:szCs w:val="24"/>
        </w:rPr>
        <w:t>й</w:t>
      </w:r>
      <w:r w:rsidRPr="00BD071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D35F1" w:rsidRPr="00BD0718">
        <w:rPr>
          <w:rFonts w:ascii="Times New Roman" w:hAnsi="Times New Roman"/>
          <w:b/>
          <w:bCs/>
          <w:sz w:val="24"/>
          <w:szCs w:val="24"/>
        </w:rPr>
        <w:t>организации</w:t>
      </w:r>
    </w:p>
    <w:p w:rsidR="00797CCD" w:rsidRPr="00BD0718" w:rsidRDefault="00797CCD" w:rsidP="00797C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7.1.</w:t>
      </w:r>
      <w:r w:rsidR="00046826" w:rsidRPr="00BD0718">
        <w:rPr>
          <w:rFonts w:ascii="Times New Roman" w:hAnsi="Times New Roman"/>
          <w:sz w:val="24"/>
          <w:szCs w:val="24"/>
        </w:rPr>
        <w:t xml:space="preserve"> </w:t>
      </w:r>
      <w:r w:rsidRPr="00BD0718">
        <w:rPr>
          <w:rFonts w:ascii="Times New Roman" w:hAnsi="Times New Roman"/>
          <w:sz w:val="24"/>
          <w:szCs w:val="24"/>
        </w:rPr>
        <w:t xml:space="preserve">По решению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 xml:space="preserve"> за совершение противоправных действий, грубые и неоднократные нарушения устава</w:t>
      </w:r>
      <w:r w:rsidR="00755068" w:rsidRPr="00BD0718">
        <w:rPr>
          <w:rFonts w:ascii="Times New Roman" w:hAnsi="Times New Roman"/>
          <w:sz w:val="24"/>
          <w:szCs w:val="24"/>
        </w:rPr>
        <w:t>, отсутствие результатов на иные меры дисциплинарного взыскания и меры педагогического воздействия</w:t>
      </w:r>
      <w:r w:rsidRPr="00BD0718">
        <w:rPr>
          <w:rFonts w:ascii="Times New Roman" w:hAnsi="Times New Roman"/>
          <w:sz w:val="24"/>
          <w:szCs w:val="24"/>
        </w:rPr>
        <w:t xml:space="preserve"> допускается в качестве крайней меры </w:t>
      </w:r>
      <w:r w:rsidR="002E49F6" w:rsidRPr="00BD0718">
        <w:rPr>
          <w:rFonts w:ascii="Times New Roman" w:hAnsi="Times New Roman"/>
          <w:sz w:val="24"/>
          <w:szCs w:val="24"/>
        </w:rPr>
        <w:t>исключение из этой</w:t>
      </w:r>
      <w:r w:rsidRPr="00BD0718">
        <w:rPr>
          <w:rFonts w:ascii="Times New Roman" w:hAnsi="Times New Roman"/>
          <w:sz w:val="24"/>
          <w:szCs w:val="24"/>
        </w:rPr>
        <w:t xml:space="preserve">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 xml:space="preserve"> обучающихся, достигших </w:t>
      </w:r>
      <w:r w:rsidR="002E49F6" w:rsidRPr="00BD0718">
        <w:rPr>
          <w:rFonts w:ascii="Times New Roman" w:hAnsi="Times New Roman"/>
          <w:sz w:val="24"/>
          <w:szCs w:val="24"/>
        </w:rPr>
        <w:t xml:space="preserve">возраста </w:t>
      </w:r>
      <w:r w:rsidRPr="00BD0718">
        <w:rPr>
          <w:rFonts w:ascii="Times New Roman" w:hAnsi="Times New Roman"/>
          <w:sz w:val="24"/>
          <w:szCs w:val="24"/>
        </w:rPr>
        <w:t>1</w:t>
      </w:r>
      <w:r w:rsidR="002E49F6" w:rsidRPr="00BD0718">
        <w:rPr>
          <w:rFonts w:ascii="Times New Roman" w:hAnsi="Times New Roman"/>
          <w:sz w:val="24"/>
          <w:szCs w:val="24"/>
        </w:rPr>
        <w:t>5</w:t>
      </w:r>
      <w:r w:rsidRPr="00BD0718">
        <w:rPr>
          <w:rFonts w:ascii="Times New Roman" w:hAnsi="Times New Roman"/>
          <w:sz w:val="24"/>
          <w:szCs w:val="24"/>
        </w:rPr>
        <w:t xml:space="preserve"> лет. При этом исключение обучающегося несовершеннолетнего, не получившего основного общего образования, допускается только по предварительному согласованию </w:t>
      </w:r>
      <w:r w:rsidR="002E49F6" w:rsidRPr="00BD0718">
        <w:rPr>
          <w:rFonts w:ascii="Times New Roman" w:hAnsi="Times New Roman"/>
          <w:sz w:val="24"/>
          <w:szCs w:val="24"/>
        </w:rPr>
        <w:t xml:space="preserve">с родителями (законными представителями) и </w:t>
      </w:r>
      <w:r w:rsidRPr="00BD0718">
        <w:rPr>
          <w:rFonts w:ascii="Times New Roman" w:hAnsi="Times New Roman"/>
          <w:sz w:val="24"/>
          <w:szCs w:val="24"/>
        </w:rPr>
        <w:t xml:space="preserve">с </w:t>
      </w:r>
      <w:r w:rsidR="002E49F6" w:rsidRPr="00BD0718">
        <w:rPr>
          <w:rFonts w:ascii="Times New Roman" w:hAnsi="Times New Roman"/>
          <w:sz w:val="24"/>
          <w:szCs w:val="24"/>
        </w:rPr>
        <w:t xml:space="preserve">согласия комиссии </w:t>
      </w:r>
      <w:r w:rsidRPr="00BD0718">
        <w:rPr>
          <w:rFonts w:ascii="Times New Roman" w:hAnsi="Times New Roman"/>
          <w:sz w:val="24"/>
          <w:szCs w:val="24"/>
        </w:rPr>
        <w:t>по делам несовершеннолетних и защите их прав.</w:t>
      </w:r>
    </w:p>
    <w:p w:rsidR="00797CCD" w:rsidRPr="00BD0718" w:rsidRDefault="00797CCD" w:rsidP="00797C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7.2.</w:t>
      </w:r>
      <w:r w:rsidR="00451B53" w:rsidRPr="00BD0718">
        <w:rPr>
          <w:rFonts w:ascii="Times New Roman" w:hAnsi="Times New Roman"/>
          <w:sz w:val="24"/>
          <w:szCs w:val="24"/>
        </w:rPr>
        <w:t xml:space="preserve"> </w:t>
      </w:r>
      <w:r w:rsidRPr="00BD0718">
        <w:rPr>
          <w:rFonts w:ascii="Times New Roman" w:hAnsi="Times New Roman"/>
          <w:sz w:val="24"/>
          <w:szCs w:val="24"/>
        </w:rPr>
        <w:t>Вопрос об исключении обсуждается на заседании пед</w:t>
      </w:r>
      <w:r w:rsidR="002D35F1" w:rsidRPr="00BD0718">
        <w:rPr>
          <w:rFonts w:ascii="Times New Roman" w:hAnsi="Times New Roman"/>
          <w:sz w:val="24"/>
          <w:szCs w:val="24"/>
        </w:rPr>
        <w:t xml:space="preserve">агогического совета или совета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 xml:space="preserve"> и оформляется приказом руководителя. </w:t>
      </w:r>
    </w:p>
    <w:p w:rsidR="00797CCD" w:rsidRPr="00BD0718" w:rsidRDefault="00797CCD" w:rsidP="00797CCD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7.3.</w:t>
      </w:r>
      <w:r w:rsidR="00BC6FC7" w:rsidRPr="00BD0718">
        <w:rPr>
          <w:rFonts w:ascii="Times New Roman" w:hAnsi="Times New Roman"/>
          <w:sz w:val="24"/>
          <w:szCs w:val="24"/>
        </w:rPr>
        <w:t xml:space="preserve">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>, из которо</w:t>
      </w:r>
      <w:r w:rsidR="00C56651" w:rsidRPr="00BD0718">
        <w:rPr>
          <w:rFonts w:ascii="Times New Roman" w:hAnsi="Times New Roman"/>
          <w:sz w:val="24"/>
          <w:szCs w:val="24"/>
        </w:rPr>
        <w:t>й</w:t>
      </w:r>
      <w:r w:rsidRPr="00BD0718">
        <w:rPr>
          <w:rFonts w:ascii="Times New Roman" w:hAnsi="Times New Roman"/>
          <w:sz w:val="24"/>
          <w:szCs w:val="24"/>
        </w:rPr>
        <w:t xml:space="preserve"> был исключен обучающийся, в течение 3-х дней обязан</w:t>
      </w:r>
      <w:r w:rsidR="00C56651" w:rsidRPr="00BD0718">
        <w:rPr>
          <w:rFonts w:ascii="Times New Roman" w:hAnsi="Times New Roman"/>
          <w:sz w:val="24"/>
          <w:szCs w:val="24"/>
        </w:rPr>
        <w:t>а</w:t>
      </w:r>
      <w:r w:rsidRPr="00BD0718">
        <w:rPr>
          <w:rFonts w:ascii="Times New Roman" w:hAnsi="Times New Roman"/>
          <w:sz w:val="24"/>
          <w:szCs w:val="24"/>
        </w:rPr>
        <w:t xml:space="preserve"> информировать </w:t>
      </w:r>
      <w:r w:rsidR="00C56651" w:rsidRPr="00BD0718">
        <w:rPr>
          <w:rFonts w:ascii="Times New Roman" w:hAnsi="Times New Roman"/>
          <w:sz w:val="24"/>
          <w:szCs w:val="24"/>
        </w:rPr>
        <w:t>орган местного самоуправления, осуществляющий управление в сфере образования (</w:t>
      </w:r>
      <w:r w:rsidRPr="00BD0718">
        <w:rPr>
          <w:rFonts w:ascii="Times New Roman" w:hAnsi="Times New Roman"/>
          <w:sz w:val="24"/>
          <w:szCs w:val="24"/>
        </w:rPr>
        <w:t>управление образования</w:t>
      </w:r>
      <w:r w:rsidR="00C56651" w:rsidRPr="00BD0718">
        <w:rPr>
          <w:rFonts w:ascii="Times New Roman" w:hAnsi="Times New Roman"/>
          <w:sz w:val="24"/>
          <w:szCs w:val="24"/>
        </w:rPr>
        <w:t>)</w:t>
      </w:r>
      <w:r w:rsidRPr="00BD0718">
        <w:rPr>
          <w:rFonts w:ascii="Times New Roman" w:hAnsi="Times New Roman"/>
          <w:sz w:val="24"/>
          <w:szCs w:val="24"/>
        </w:rPr>
        <w:t xml:space="preserve"> об исключении. В течение </w:t>
      </w:r>
      <w:r w:rsidRPr="00BD0718">
        <w:rPr>
          <w:rFonts w:ascii="Times New Roman" w:hAnsi="Times New Roman"/>
          <w:bCs/>
          <w:sz w:val="24"/>
          <w:szCs w:val="24"/>
        </w:rPr>
        <w:t xml:space="preserve">1 </w:t>
      </w:r>
      <w:r w:rsidRPr="00BD0718">
        <w:rPr>
          <w:rFonts w:ascii="Times New Roman" w:hAnsi="Times New Roman"/>
          <w:sz w:val="24"/>
          <w:szCs w:val="24"/>
        </w:rPr>
        <w:t xml:space="preserve">месяца управлением образования, </w:t>
      </w:r>
      <w:r w:rsidR="00C56651" w:rsidRPr="00BD0718">
        <w:rPr>
          <w:rFonts w:ascii="Times New Roman" w:hAnsi="Times New Roman"/>
          <w:sz w:val="24"/>
          <w:szCs w:val="24"/>
        </w:rPr>
        <w:t>комисси</w:t>
      </w:r>
      <w:r w:rsidR="00D01854" w:rsidRPr="00BD0718">
        <w:rPr>
          <w:rFonts w:ascii="Times New Roman" w:hAnsi="Times New Roman"/>
          <w:sz w:val="24"/>
          <w:szCs w:val="24"/>
        </w:rPr>
        <w:t>ей</w:t>
      </w:r>
      <w:r w:rsidR="00C56651" w:rsidRPr="00BD0718">
        <w:rPr>
          <w:rFonts w:ascii="Times New Roman" w:hAnsi="Times New Roman"/>
          <w:sz w:val="24"/>
          <w:szCs w:val="24"/>
        </w:rPr>
        <w:t xml:space="preserve"> по делам несовершеннолетних и защите их прав </w:t>
      </w:r>
      <w:r w:rsidRPr="00BD0718">
        <w:rPr>
          <w:rFonts w:ascii="Times New Roman" w:hAnsi="Times New Roman"/>
          <w:sz w:val="24"/>
          <w:szCs w:val="24"/>
        </w:rPr>
        <w:t xml:space="preserve">совместно с родителями </w:t>
      </w:r>
      <w:r w:rsidR="00457556" w:rsidRPr="00BD0718">
        <w:rPr>
          <w:rFonts w:ascii="Times New Roman" w:hAnsi="Times New Roman"/>
          <w:sz w:val="24"/>
          <w:szCs w:val="24"/>
        </w:rPr>
        <w:t xml:space="preserve">(законными представителями) </w:t>
      </w:r>
      <w:r w:rsidRPr="00BD0718">
        <w:rPr>
          <w:rFonts w:ascii="Times New Roman" w:hAnsi="Times New Roman"/>
          <w:sz w:val="24"/>
          <w:szCs w:val="24"/>
        </w:rPr>
        <w:t xml:space="preserve">принимаются меры, обеспечивающие </w:t>
      </w:r>
      <w:r w:rsidR="00BC6FC7" w:rsidRPr="00BD0718">
        <w:rPr>
          <w:rFonts w:ascii="Times New Roman" w:hAnsi="Times New Roman"/>
          <w:sz w:val="24"/>
          <w:szCs w:val="24"/>
        </w:rPr>
        <w:t xml:space="preserve">получение несовершеннолетним обучающимся общего </w:t>
      </w:r>
      <w:r w:rsidRPr="00BD0718">
        <w:rPr>
          <w:rFonts w:ascii="Times New Roman" w:hAnsi="Times New Roman"/>
          <w:sz w:val="24"/>
          <w:szCs w:val="24"/>
        </w:rPr>
        <w:t>образовани</w:t>
      </w:r>
      <w:r w:rsidR="00BC6FC7" w:rsidRPr="00BD0718">
        <w:rPr>
          <w:rFonts w:ascii="Times New Roman" w:hAnsi="Times New Roman"/>
          <w:sz w:val="24"/>
          <w:szCs w:val="24"/>
        </w:rPr>
        <w:t>я</w:t>
      </w:r>
      <w:r w:rsidRPr="00BD0718">
        <w:rPr>
          <w:rFonts w:ascii="Times New Roman" w:hAnsi="Times New Roman"/>
          <w:sz w:val="24"/>
          <w:szCs w:val="24"/>
        </w:rPr>
        <w:t>.</w:t>
      </w:r>
    </w:p>
    <w:p w:rsidR="00046826" w:rsidRPr="00BD0718" w:rsidRDefault="00797CCD" w:rsidP="0004682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7.4.</w:t>
      </w:r>
      <w:r w:rsidR="00046826" w:rsidRPr="00BD0718">
        <w:rPr>
          <w:rFonts w:ascii="Times New Roman" w:hAnsi="Times New Roman"/>
          <w:sz w:val="24"/>
          <w:szCs w:val="24"/>
        </w:rPr>
        <w:t xml:space="preserve"> </w:t>
      </w:r>
      <w:r w:rsidRPr="00BD0718">
        <w:rPr>
          <w:rFonts w:ascii="Times New Roman" w:hAnsi="Times New Roman"/>
          <w:sz w:val="24"/>
          <w:szCs w:val="24"/>
        </w:rPr>
        <w:t>Решение об исключении детей</w:t>
      </w:r>
      <w:r w:rsidR="00046826" w:rsidRPr="00BD0718">
        <w:rPr>
          <w:rFonts w:ascii="Times New Roman" w:hAnsi="Times New Roman"/>
          <w:sz w:val="24"/>
          <w:szCs w:val="24"/>
        </w:rPr>
        <w:t>-сирот и детей</w:t>
      </w:r>
      <w:r w:rsidRPr="00BD0718">
        <w:rPr>
          <w:rFonts w:ascii="Times New Roman" w:hAnsi="Times New Roman"/>
          <w:sz w:val="24"/>
          <w:szCs w:val="24"/>
        </w:rPr>
        <w:t xml:space="preserve">, оставшихся без попечения родителей, принимается с согласия </w:t>
      </w:r>
      <w:r w:rsidR="00046826" w:rsidRPr="00BD0718">
        <w:rPr>
          <w:rFonts w:ascii="Times New Roman" w:hAnsi="Times New Roman"/>
          <w:sz w:val="24"/>
          <w:szCs w:val="24"/>
        </w:rPr>
        <w:t>комиссии по делам несовершеннолетних и защите их прав и органа опеки и попечительства.</w:t>
      </w:r>
    </w:p>
    <w:p w:rsidR="00797CCD" w:rsidRPr="00BD0718" w:rsidRDefault="00797CCD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7.5.</w:t>
      </w:r>
      <w:r w:rsidR="0029103E" w:rsidRPr="00BD0718">
        <w:rPr>
          <w:rFonts w:ascii="Times New Roman" w:hAnsi="Times New Roman"/>
          <w:sz w:val="24"/>
          <w:szCs w:val="24"/>
        </w:rPr>
        <w:t xml:space="preserve"> </w:t>
      </w:r>
      <w:r w:rsidRPr="00BD0718">
        <w:rPr>
          <w:rFonts w:ascii="Times New Roman" w:hAnsi="Times New Roman"/>
          <w:sz w:val="24"/>
          <w:szCs w:val="24"/>
        </w:rPr>
        <w:t>При исключении родителям (опекунам, попечителям) выдаются следующие документы:</w:t>
      </w:r>
    </w:p>
    <w:p w:rsidR="00797CCD" w:rsidRPr="00BD0718" w:rsidRDefault="002D35F1" w:rsidP="002D35F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>справка о текущей успеваемости;</w:t>
      </w:r>
    </w:p>
    <w:p w:rsidR="00797CCD" w:rsidRPr="00BD0718" w:rsidRDefault="00797CCD" w:rsidP="002D35F1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BD0718">
        <w:rPr>
          <w:rFonts w:ascii="Times New Roman" w:eastAsia="Times New Roman" w:hAnsi="Times New Roman"/>
          <w:sz w:val="24"/>
          <w:szCs w:val="24"/>
        </w:rPr>
        <w:t>копия приказа об исключении.</w:t>
      </w:r>
    </w:p>
    <w:p w:rsidR="00797CCD" w:rsidRPr="00BD0718" w:rsidRDefault="00797CCD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97CCD" w:rsidRPr="00BD0718" w:rsidRDefault="00797CCD" w:rsidP="00797C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D0718">
        <w:rPr>
          <w:rFonts w:ascii="Times New Roman" w:hAnsi="Times New Roman"/>
          <w:sz w:val="24"/>
          <w:szCs w:val="24"/>
        </w:rPr>
        <w:t>7.6.</w:t>
      </w:r>
      <w:r w:rsidR="002D35F1" w:rsidRPr="00BD0718">
        <w:rPr>
          <w:rFonts w:ascii="Times New Roman" w:hAnsi="Times New Roman"/>
          <w:sz w:val="24"/>
          <w:szCs w:val="24"/>
        </w:rPr>
        <w:t xml:space="preserve"> </w:t>
      </w:r>
      <w:r w:rsidRPr="00BD0718">
        <w:rPr>
          <w:rFonts w:ascii="Times New Roman" w:hAnsi="Times New Roman"/>
          <w:sz w:val="24"/>
          <w:szCs w:val="24"/>
        </w:rPr>
        <w:t xml:space="preserve">Порядок исключения закрепляется в уставе и соответствующих локальных актах </w:t>
      </w:r>
      <w:r w:rsidR="00BD0718" w:rsidRPr="00BD0718">
        <w:rPr>
          <w:rFonts w:ascii="Times New Roman" w:hAnsi="Times New Roman"/>
          <w:sz w:val="24"/>
          <w:szCs w:val="24"/>
        </w:rPr>
        <w:t>ОУ</w:t>
      </w:r>
      <w:r w:rsidRPr="00BD0718">
        <w:rPr>
          <w:rFonts w:ascii="Times New Roman" w:hAnsi="Times New Roman"/>
          <w:sz w:val="24"/>
          <w:szCs w:val="24"/>
        </w:rPr>
        <w:t>.</w:t>
      </w:r>
    </w:p>
    <w:p w:rsidR="00797CCD" w:rsidRPr="00BD0718" w:rsidRDefault="00797CCD" w:rsidP="00797CC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797CCD" w:rsidRPr="00BD0718" w:rsidRDefault="00797CCD" w:rsidP="00797CC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BD0718">
        <w:rPr>
          <w:rFonts w:ascii="Times New Roman" w:hAnsi="Times New Roman"/>
          <w:b/>
          <w:bCs/>
          <w:color w:val="000000"/>
          <w:sz w:val="24"/>
          <w:szCs w:val="24"/>
        </w:rPr>
        <w:t>8. Порядок регулирования спорных вопросов</w:t>
      </w:r>
    </w:p>
    <w:p w:rsidR="00797CCD" w:rsidRPr="00BD0718" w:rsidRDefault="00797CCD" w:rsidP="00797CC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97CCD" w:rsidRPr="00BD0718" w:rsidRDefault="00797CCD" w:rsidP="000158D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BD0718">
        <w:rPr>
          <w:rFonts w:ascii="Times New Roman" w:hAnsi="Times New Roman"/>
          <w:bCs/>
          <w:sz w:val="24"/>
          <w:szCs w:val="24"/>
        </w:rPr>
        <w:t xml:space="preserve"> 8.1. Спорные вопросы по приему, переводу, отчислению учащихся, возникшие между родителями (законными </w:t>
      </w:r>
      <w:proofErr w:type="gramStart"/>
      <w:r w:rsidRPr="00BD0718">
        <w:rPr>
          <w:rFonts w:ascii="Times New Roman" w:hAnsi="Times New Roman"/>
          <w:bCs/>
          <w:sz w:val="24"/>
          <w:szCs w:val="24"/>
        </w:rPr>
        <w:t>представителями)  обучающ</w:t>
      </w:r>
      <w:r w:rsidR="00451B53" w:rsidRPr="00BD0718">
        <w:rPr>
          <w:rFonts w:ascii="Times New Roman" w:hAnsi="Times New Roman"/>
          <w:bCs/>
          <w:sz w:val="24"/>
          <w:szCs w:val="24"/>
        </w:rPr>
        <w:t>ихся</w:t>
      </w:r>
      <w:proofErr w:type="gramEnd"/>
      <w:r w:rsidR="00451B53" w:rsidRPr="00BD0718">
        <w:rPr>
          <w:rFonts w:ascii="Times New Roman" w:hAnsi="Times New Roman"/>
          <w:bCs/>
          <w:sz w:val="24"/>
          <w:szCs w:val="24"/>
        </w:rPr>
        <w:t>  и администрацией М</w:t>
      </w:r>
      <w:r w:rsidR="00BD0718" w:rsidRPr="00BD0718">
        <w:rPr>
          <w:rFonts w:ascii="Times New Roman" w:hAnsi="Times New Roman"/>
          <w:bCs/>
          <w:sz w:val="24"/>
          <w:szCs w:val="24"/>
        </w:rPr>
        <w:t>КО</w:t>
      </w:r>
      <w:r w:rsidR="00451B53" w:rsidRPr="00BD0718">
        <w:rPr>
          <w:rFonts w:ascii="Times New Roman" w:hAnsi="Times New Roman"/>
          <w:bCs/>
          <w:sz w:val="24"/>
          <w:szCs w:val="24"/>
        </w:rPr>
        <w:t xml:space="preserve">У </w:t>
      </w:r>
      <w:r w:rsidR="00BD0718" w:rsidRPr="00BD0718">
        <w:rPr>
          <w:rFonts w:ascii="Times New Roman" w:hAnsi="Times New Roman"/>
          <w:bCs/>
          <w:sz w:val="24"/>
          <w:szCs w:val="24"/>
        </w:rPr>
        <w:t>«</w:t>
      </w:r>
      <w:r w:rsidR="00451B53" w:rsidRPr="00BD0718">
        <w:rPr>
          <w:rFonts w:ascii="Times New Roman" w:hAnsi="Times New Roman"/>
          <w:bCs/>
          <w:sz w:val="24"/>
          <w:szCs w:val="24"/>
        </w:rPr>
        <w:t xml:space="preserve">СОШ </w:t>
      </w:r>
      <w:r w:rsidRPr="00BD0718">
        <w:rPr>
          <w:rFonts w:ascii="Times New Roman" w:hAnsi="Times New Roman"/>
          <w:bCs/>
          <w:sz w:val="24"/>
          <w:szCs w:val="24"/>
        </w:rPr>
        <w:t>№</w:t>
      </w:r>
      <w:r w:rsidR="00BD0718" w:rsidRPr="00BD0718">
        <w:rPr>
          <w:rFonts w:ascii="Times New Roman" w:hAnsi="Times New Roman"/>
          <w:bCs/>
          <w:sz w:val="24"/>
          <w:szCs w:val="24"/>
        </w:rPr>
        <w:t>2»</w:t>
      </w:r>
      <w:r w:rsidRPr="00BD0718">
        <w:rPr>
          <w:rFonts w:ascii="Times New Roman" w:hAnsi="Times New Roman"/>
          <w:bCs/>
          <w:sz w:val="24"/>
          <w:szCs w:val="24"/>
        </w:rPr>
        <w:t xml:space="preserve"> города </w:t>
      </w:r>
      <w:r w:rsidR="00BD0718" w:rsidRPr="00BD0718">
        <w:rPr>
          <w:rFonts w:ascii="Times New Roman" w:hAnsi="Times New Roman"/>
          <w:bCs/>
          <w:sz w:val="24"/>
          <w:szCs w:val="24"/>
        </w:rPr>
        <w:t>Избербаш</w:t>
      </w:r>
      <w:r w:rsidRPr="00BD0718">
        <w:rPr>
          <w:rFonts w:ascii="Times New Roman" w:hAnsi="Times New Roman"/>
          <w:bCs/>
          <w:sz w:val="24"/>
          <w:szCs w:val="24"/>
        </w:rPr>
        <w:t>, регулируются </w:t>
      </w:r>
      <w:r w:rsidRPr="00BD0718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BD0718">
        <w:rPr>
          <w:rFonts w:ascii="Times New Roman" w:hAnsi="Times New Roman"/>
          <w:bCs/>
          <w:sz w:val="24"/>
          <w:szCs w:val="24"/>
        </w:rPr>
        <w:t>Учредителем.</w:t>
      </w:r>
    </w:p>
    <w:p w:rsidR="00B17EF6" w:rsidRPr="00BD0718" w:rsidRDefault="00B17EF6" w:rsidP="000158D4">
      <w:pPr>
        <w:jc w:val="both"/>
        <w:rPr>
          <w:sz w:val="24"/>
          <w:szCs w:val="24"/>
        </w:rPr>
      </w:pPr>
    </w:p>
    <w:tbl>
      <w:tblPr>
        <w:tblStyle w:val="myTableStyle"/>
        <w:tblOverlap w:val="never"/>
        <w:tblW w:w="6000" w:type="dxa"/>
        <w:jc w:val="center"/>
        <w:tblInd w:w="0" w:type="dxa"/>
        <w:tblLook w:val="04A0" w:firstRow="1" w:lastRow="0" w:firstColumn="1" w:lastColumn="0" w:noHBand="0" w:noVBand="1"/>
      </w:tblPr>
      <w:tblGrid>
        <w:gridCol w:w="1607"/>
        <w:gridCol w:w="5653"/>
      </w:tblGrid>
      <w:tr w:rsidR="007B44D9">
        <w:trPr>
          <w:jc w:val="center"/>
        </w:trPr>
        <w:tc>
          <w:tcPr>
            <w:tcW w:w="0" w:type="auto"/>
            <w:gridSpan w:val="2"/>
            <w:tcMar>
              <w:top w:w="150" w:type="dxa"/>
              <w:left w:w="350" w:type="dxa"/>
              <w:bottom w:w="0" w:type="dxa"/>
              <w:right w:w="350" w:type="dxa"/>
            </w:tcMar>
          </w:tcPr>
          <w:p w:rsidR="007B44D9" w:rsidRDefault="00C91F48">
            <w:pPr>
              <w:jc w:val="center"/>
              <w:rPr>
                <w:b/>
                <w:bCs/>
                <w:sz w:val="36"/>
                <w:szCs w:val="36"/>
              </w:rPr>
            </w:pPr>
            <w:bookmarkStart w:id="0" w:name="_GoBack"/>
            <w:r>
              <w:rPr>
                <w:b/>
                <w:bCs/>
                <w:sz w:val="36"/>
                <w:szCs w:val="36"/>
              </w:rPr>
              <w:t>ДОКУМЕНТ ПОДПИСАН ЭЛЕКТРОННОЙ ПОДПИСЬЮ</w:t>
            </w:r>
          </w:p>
        </w:tc>
      </w:tr>
      <w:tr w:rsidR="007B44D9">
        <w:trPr>
          <w:jc w:val="center"/>
        </w:trPr>
        <w:tc>
          <w:tcPr>
            <w:tcW w:w="0" w:type="auto"/>
            <w:gridSpan w:val="2"/>
            <w:tcMar>
              <w:left w:w="0" w:type="dxa"/>
              <w:bottom w:w="150" w:type="dxa"/>
              <w:right w:w="0" w:type="dxa"/>
            </w:tcMar>
          </w:tcPr>
          <w:p w:rsidR="007B44D9" w:rsidRDefault="00C91F48">
            <w:pPr>
              <w:shd w:val="clear" w:color="auto" w:fill="000000"/>
              <w:spacing w:before="50" w:after="50" w:line="240" w:lineRule="auto"/>
              <w:jc w:val="center"/>
              <w:rPr>
                <w:b/>
                <w:bCs/>
                <w:color w:val="FFFFFF"/>
              </w:rPr>
            </w:pPr>
            <w:r>
              <w:rPr>
                <w:b/>
                <w:bCs/>
                <w:color w:val="FFFFFF"/>
              </w:rPr>
              <w:t>СВЕДЕНИЯ О СЕРТИФИКАТЕ ЭП</w:t>
            </w:r>
          </w:p>
        </w:tc>
      </w:tr>
      <w:tr w:rsidR="007B44D9">
        <w:trPr>
          <w:jc w:val="center"/>
        </w:trPr>
        <w:tc>
          <w:tcPr>
            <w:tcW w:w="0" w:type="auto"/>
          </w:tcPr>
          <w:p w:rsidR="007B44D9" w:rsidRDefault="00C91F48">
            <w:r>
              <w:t>Сертификат</w:t>
            </w:r>
          </w:p>
        </w:tc>
        <w:tc>
          <w:tcPr>
            <w:tcW w:w="0" w:type="auto"/>
          </w:tcPr>
          <w:p w:rsidR="007B44D9" w:rsidRDefault="00C91F48">
            <w:r>
              <w:t>603332450510203670830559428146817986133868575779</w:t>
            </w:r>
          </w:p>
        </w:tc>
      </w:tr>
      <w:tr w:rsidR="007B44D9">
        <w:trPr>
          <w:jc w:val="center"/>
        </w:trPr>
        <w:tc>
          <w:tcPr>
            <w:tcW w:w="0" w:type="auto"/>
          </w:tcPr>
          <w:p w:rsidR="007B44D9" w:rsidRDefault="00C91F48">
            <w:r>
              <w:t>Владелец</w:t>
            </w:r>
          </w:p>
        </w:tc>
        <w:tc>
          <w:tcPr>
            <w:tcW w:w="0" w:type="auto"/>
          </w:tcPr>
          <w:p w:rsidR="007B44D9" w:rsidRDefault="009C6E21">
            <w:r>
              <w:t xml:space="preserve">Магомедова </w:t>
            </w:r>
            <w:proofErr w:type="spellStart"/>
            <w:r>
              <w:t>Марзи</w:t>
            </w:r>
            <w:proofErr w:type="spellEnd"/>
            <w:r>
              <w:t xml:space="preserve"> </w:t>
            </w:r>
            <w:proofErr w:type="spellStart"/>
            <w:r>
              <w:t>Р</w:t>
            </w:r>
            <w:r w:rsidR="00C91F48">
              <w:t>суловна</w:t>
            </w:r>
            <w:proofErr w:type="spellEnd"/>
          </w:p>
        </w:tc>
      </w:tr>
      <w:tr w:rsidR="007B44D9">
        <w:trPr>
          <w:jc w:val="center"/>
        </w:trPr>
        <w:tc>
          <w:tcPr>
            <w:tcW w:w="0" w:type="auto"/>
          </w:tcPr>
          <w:p w:rsidR="007B44D9" w:rsidRDefault="00C91F48">
            <w:r>
              <w:t>Действителен</w:t>
            </w:r>
          </w:p>
        </w:tc>
        <w:tc>
          <w:tcPr>
            <w:tcW w:w="0" w:type="auto"/>
          </w:tcPr>
          <w:p w:rsidR="007B44D9" w:rsidRDefault="00C91F48">
            <w:r>
              <w:t>С 28.05.2021 по 28.05.2022</w:t>
            </w:r>
          </w:p>
        </w:tc>
      </w:tr>
      <w:bookmarkEnd w:id="0"/>
    </w:tbl>
    <w:p w:rsidR="00C91F48" w:rsidRDefault="00C91F48"/>
    <w:sectPr w:rsidR="00C91F48" w:rsidSect="001B28B8">
      <w:type w:val="continuous"/>
      <w:pgSz w:w="11906" w:h="16838"/>
      <w:pgMar w:top="851" w:right="849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3762"/>
    <w:multiLevelType w:val="multilevel"/>
    <w:tmpl w:val="E35AB0C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" w15:restartNumberingAfterBreak="0">
    <w:nsid w:val="0CAF43CD"/>
    <w:multiLevelType w:val="multilevel"/>
    <w:tmpl w:val="A1B2BD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101234AC"/>
    <w:multiLevelType w:val="hybridMultilevel"/>
    <w:tmpl w:val="F6801BF6"/>
    <w:lvl w:ilvl="0" w:tplc="18514309">
      <w:start w:val="1"/>
      <w:numFmt w:val="decimal"/>
      <w:lvlText w:val="%1."/>
      <w:lvlJc w:val="left"/>
      <w:pPr>
        <w:ind w:left="720" w:hanging="360"/>
      </w:pPr>
    </w:lvl>
    <w:lvl w:ilvl="1" w:tplc="18514309" w:tentative="1">
      <w:start w:val="1"/>
      <w:numFmt w:val="lowerLetter"/>
      <w:lvlText w:val="%2."/>
      <w:lvlJc w:val="left"/>
      <w:pPr>
        <w:ind w:left="1440" w:hanging="360"/>
      </w:pPr>
    </w:lvl>
    <w:lvl w:ilvl="2" w:tplc="18514309" w:tentative="1">
      <w:start w:val="1"/>
      <w:numFmt w:val="lowerRoman"/>
      <w:lvlText w:val="%3."/>
      <w:lvlJc w:val="right"/>
      <w:pPr>
        <w:ind w:left="2160" w:hanging="180"/>
      </w:pPr>
    </w:lvl>
    <w:lvl w:ilvl="3" w:tplc="18514309" w:tentative="1">
      <w:start w:val="1"/>
      <w:numFmt w:val="decimal"/>
      <w:lvlText w:val="%4."/>
      <w:lvlJc w:val="left"/>
      <w:pPr>
        <w:ind w:left="2880" w:hanging="360"/>
      </w:pPr>
    </w:lvl>
    <w:lvl w:ilvl="4" w:tplc="18514309" w:tentative="1">
      <w:start w:val="1"/>
      <w:numFmt w:val="lowerLetter"/>
      <w:lvlText w:val="%5."/>
      <w:lvlJc w:val="left"/>
      <w:pPr>
        <w:ind w:left="3600" w:hanging="360"/>
      </w:pPr>
    </w:lvl>
    <w:lvl w:ilvl="5" w:tplc="18514309" w:tentative="1">
      <w:start w:val="1"/>
      <w:numFmt w:val="lowerRoman"/>
      <w:lvlText w:val="%6."/>
      <w:lvlJc w:val="right"/>
      <w:pPr>
        <w:ind w:left="4320" w:hanging="180"/>
      </w:pPr>
    </w:lvl>
    <w:lvl w:ilvl="6" w:tplc="18514309" w:tentative="1">
      <w:start w:val="1"/>
      <w:numFmt w:val="decimal"/>
      <w:lvlText w:val="%7."/>
      <w:lvlJc w:val="left"/>
      <w:pPr>
        <w:ind w:left="5040" w:hanging="360"/>
      </w:pPr>
    </w:lvl>
    <w:lvl w:ilvl="7" w:tplc="18514309" w:tentative="1">
      <w:start w:val="1"/>
      <w:numFmt w:val="lowerLetter"/>
      <w:lvlText w:val="%8."/>
      <w:lvlJc w:val="left"/>
      <w:pPr>
        <w:ind w:left="5760" w:hanging="360"/>
      </w:pPr>
    </w:lvl>
    <w:lvl w:ilvl="8" w:tplc="1851430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0715E2"/>
    <w:multiLevelType w:val="hybridMultilevel"/>
    <w:tmpl w:val="5F34CCFE"/>
    <w:lvl w:ilvl="0" w:tplc="E564D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A0D12FD"/>
    <w:multiLevelType w:val="hybridMultilevel"/>
    <w:tmpl w:val="3024472C"/>
    <w:lvl w:ilvl="0" w:tplc="58589365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34AC5"/>
    <w:multiLevelType w:val="hybridMultilevel"/>
    <w:tmpl w:val="D054DBB2"/>
    <w:lvl w:ilvl="0" w:tplc="E564D9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E251E"/>
    <w:multiLevelType w:val="hybridMultilevel"/>
    <w:tmpl w:val="3E187B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7A7A80"/>
    <w:multiLevelType w:val="hybridMultilevel"/>
    <w:tmpl w:val="63366346"/>
    <w:lvl w:ilvl="0" w:tplc="0F16FD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AC00BC"/>
    <w:multiLevelType w:val="multilevel"/>
    <w:tmpl w:val="C98ED09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9" w15:restartNumberingAfterBreak="0">
    <w:nsid w:val="6915102A"/>
    <w:multiLevelType w:val="multilevel"/>
    <w:tmpl w:val="340CFF6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719C32DF"/>
    <w:multiLevelType w:val="hybridMultilevel"/>
    <w:tmpl w:val="EC6A59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E6922"/>
    <w:multiLevelType w:val="hybridMultilevel"/>
    <w:tmpl w:val="02FA851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806DF"/>
    <w:multiLevelType w:val="hybridMultilevel"/>
    <w:tmpl w:val="086A10EA"/>
    <w:lvl w:ilvl="0" w:tplc="1DC4661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11"/>
  </w:num>
  <w:num w:numId="6">
    <w:abstractNumId w:val="6"/>
  </w:num>
  <w:num w:numId="7">
    <w:abstractNumId w:val="7"/>
  </w:num>
  <w:num w:numId="8">
    <w:abstractNumId w:val="12"/>
  </w:num>
  <w:num w:numId="9">
    <w:abstractNumId w:val="3"/>
  </w:num>
  <w:num w:numId="10">
    <w:abstractNumId w:val="5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7CCD"/>
    <w:rsid w:val="00001DC0"/>
    <w:rsid w:val="0000538E"/>
    <w:rsid w:val="000158D4"/>
    <w:rsid w:val="00026D61"/>
    <w:rsid w:val="00046826"/>
    <w:rsid w:val="000751D7"/>
    <w:rsid w:val="000A42B1"/>
    <w:rsid w:val="000D38F2"/>
    <w:rsid w:val="000D7833"/>
    <w:rsid w:val="001140D8"/>
    <w:rsid w:val="001326EC"/>
    <w:rsid w:val="00174ADD"/>
    <w:rsid w:val="00194024"/>
    <w:rsid w:val="001A2832"/>
    <w:rsid w:val="001B28B8"/>
    <w:rsid w:val="001C1CC4"/>
    <w:rsid w:val="001D019C"/>
    <w:rsid w:val="001E4A76"/>
    <w:rsid w:val="001E6679"/>
    <w:rsid w:val="001F1CDA"/>
    <w:rsid w:val="001F4EF0"/>
    <w:rsid w:val="00216319"/>
    <w:rsid w:val="0025381D"/>
    <w:rsid w:val="00263402"/>
    <w:rsid w:val="002653CB"/>
    <w:rsid w:val="0029103E"/>
    <w:rsid w:val="002D35F1"/>
    <w:rsid w:val="002D5B9E"/>
    <w:rsid w:val="002E009E"/>
    <w:rsid w:val="002E0555"/>
    <w:rsid w:val="002E49F6"/>
    <w:rsid w:val="002E4CB8"/>
    <w:rsid w:val="002F4174"/>
    <w:rsid w:val="00352ED6"/>
    <w:rsid w:val="00364685"/>
    <w:rsid w:val="003D3649"/>
    <w:rsid w:val="00451B53"/>
    <w:rsid w:val="0045750C"/>
    <w:rsid w:val="00457556"/>
    <w:rsid w:val="0046562D"/>
    <w:rsid w:val="004672C4"/>
    <w:rsid w:val="00487227"/>
    <w:rsid w:val="004A7A91"/>
    <w:rsid w:val="004E6D85"/>
    <w:rsid w:val="00522B66"/>
    <w:rsid w:val="0053406B"/>
    <w:rsid w:val="0053467B"/>
    <w:rsid w:val="00572CE2"/>
    <w:rsid w:val="00590100"/>
    <w:rsid w:val="005D31CC"/>
    <w:rsid w:val="00604C78"/>
    <w:rsid w:val="00626A28"/>
    <w:rsid w:val="006A02B8"/>
    <w:rsid w:val="006C1440"/>
    <w:rsid w:val="006D665A"/>
    <w:rsid w:val="006F0600"/>
    <w:rsid w:val="0071185E"/>
    <w:rsid w:val="00715155"/>
    <w:rsid w:val="00755068"/>
    <w:rsid w:val="00776D54"/>
    <w:rsid w:val="00790F62"/>
    <w:rsid w:val="00797CCD"/>
    <w:rsid w:val="007B3177"/>
    <w:rsid w:val="007B44D9"/>
    <w:rsid w:val="007D6A9E"/>
    <w:rsid w:val="00824189"/>
    <w:rsid w:val="00832F85"/>
    <w:rsid w:val="00834026"/>
    <w:rsid w:val="0085402F"/>
    <w:rsid w:val="0089791D"/>
    <w:rsid w:val="008E4026"/>
    <w:rsid w:val="009128AC"/>
    <w:rsid w:val="00961B2A"/>
    <w:rsid w:val="009C6E21"/>
    <w:rsid w:val="00A15B72"/>
    <w:rsid w:val="00A64103"/>
    <w:rsid w:val="00A90AE3"/>
    <w:rsid w:val="00A97EEB"/>
    <w:rsid w:val="00AA4035"/>
    <w:rsid w:val="00AD1A01"/>
    <w:rsid w:val="00AD66FB"/>
    <w:rsid w:val="00B16C4D"/>
    <w:rsid w:val="00B17EF6"/>
    <w:rsid w:val="00B27E8B"/>
    <w:rsid w:val="00B51BCE"/>
    <w:rsid w:val="00B75525"/>
    <w:rsid w:val="00B7734F"/>
    <w:rsid w:val="00B8467F"/>
    <w:rsid w:val="00B90E78"/>
    <w:rsid w:val="00BB2C3F"/>
    <w:rsid w:val="00BC6FC7"/>
    <w:rsid w:val="00BD0718"/>
    <w:rsid w:val="00BD75AB"/>
    <w:rsid w:val="00C56651"/>
    <w:rsid w:val="00C81EAD"/>
    <w:rsid w:val="00C86D32"/>
    <w:rsid w:val="00C91F48"/>
    <w:rsid w:val="00C96CFF"/>
    <w:rsid w:val="00C97035"/>
    <w:rsid w:val="00CD237A"/>
    <w:rsid w:val="00CE1593"/>
    <w:rsid w:val="00D01854"/>
    <w:rsid w:val="00D1250C"/>
    <w:rsid w:val="00D32317"/>
    <w:rsid w:val="00D36AE4"/>
    <w:rsid w:val="00D465B3"/>
    <w:rsid w:val="00D63FDF"/>
    <w:rsid w:val="00D850B1"/>
    <w:rsid w:val="00DD4EA4"/>
    <w:rsid w:val="00DE06B7"/>
    <w:rsid w:val="00DE5565"/>
    <w:rsid w:val="00DF2F59"/>
    <w:rsid w:val="00DF799D"/>
    <w:rsid w:val="00EB72FA"/>
    <w:rsid w:val="00ED683B"/>
    <w:rsid w:val="00EE3AAC"/>
    <w:rsid w:val="00EF1377"/>
    <w:rsid w:val="00EF4D9F"/>
    <w:rsid w:val="00F20558"/>
    <w:rsid w:val="00F30695"/>
    <w:rsid w:val="00F35C0A"/>
    <w:rsid w:val="00F433F6"/>
    <w:rsid w:val="00F5722E"/>
    <w:rsid w:val="00FA1611"/>
    <w:rsid w:val="00FE6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BB146E-CDA3-4FCB-8FD8-E2382762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558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7C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Strong"/>
    <w:qFormat/>
    <w:rsid w:val="00797CCD"/>
    <w:rPr>
      <w:b/>
      <w:bCs/>
    </w:rPr>
  </w:style>
  <w:style w:type="paragraph" w:styleId="a5">
    <w:name w:val="List Paragraph"/>
    <w:basedOn w:val="a"/>
    <w:qFormat/>
    <w:rsid w:val="00797CCD"/>
    <w:pPr>
      <w:ind w:left="720"/>
      <w:contextualSpacing/>
    </w:pPr>
    <w:rPr>
      <w:rFonts w:eastAsia="Calibri"/>
      <w:lang w:eastAsia="en-US"/>
    </w:rPr>
  </w:style>
  <w:style w:type="paragraph" w:customStyle="1" w:styleId="printheader">
    <w:name w:val="printheader"/>
    <w:basedOn w:val="a"/>
    <w:rsid w:val="001A283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AD66FB"/>
  </w:style>
  <w:style w:type="table" w:styleId="a6">
    <w:name w:val="Table Grid"/>
    <w:basedOn w:val="a1"/>
    <w:uiPriority w:val="59"/>
    <w:rsid w:val="0071185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7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76D54"/>
    <w:rPr>
      <w:rFonts w:ascii="Tahoma" w:hAnsi="Tahoma" w:cs="Tahoma"/>
      <w:sz w:val="16"/>
      <w:szCs w:val="16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table" w:customStyle="1" w:styleId="myTableStyle">
    <w:name w:val="myTableStyle"/>
    <w:tblPr>
      <w:tblBorders>
        <w:top w:val="single" w:sz="16" w:space="0" w:color="000000"/>
        <w:left w:val="single" w:sz="16" w:space="0" w:color="000000"/>
        <w:bottom w:val="single" w:sz="16" w:space="0" w:color="000000"/>
        <w:right w:val="single" w:sz="16" w:space="0" w:color="000000"/>
        <w:insideH w:val="nil"/>
        <w:insideV w:val="nil"/>
      </w:tblBorders>
      <w:tblCellMar>
        <w:top w:w="0" w:type="dxa"/>
        <w:left w:w="150" w:type="dxa"/>
        <w:bottom w:w="0" w:type="dxa"/>
        <w:right w:w="15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cp:lastModifiedBy>user</cp:lastModifiedBy>
  <cp:revision>7</cp:revision>
  <cp:lastPrinted>2016-04-30T11:40:00Z</cp:lastPrinted>
  <dcterms:created xsi:type="dcterms:W3CDTF">2016-10-09T06:23:00Z</dcterms:created>
  <dcterms:modified xsi:type="dcterms:W3CDTF">2024-03-21T11:56:00Z</dcterms:modified>
</cp:coreProperties>
</file>